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FE" w:rsidRPr="004F7AD9" w:rsidRDefault="00322EFE">
      <w:pPr>
        <w:pStyle w:val="Stopka"/>
        <w:tabs>
          <w:tab w:val="left" w:pos="708"/>
        </w:tabs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4F7AD9">
        <w:rPr>
          <w:rFonts w:ascii="Arial" w:hAnsi="Arial" w:cs="Arial"/>
        </w:rPr>
        <w:tab/>
      </w:r>
      <w:r w:rsidRPr="004F7AD9">
        <w:rPr>
          <w:rFonts w:ascii="Arial" w:hAnsi="Arial" w:cs="Arial"/>
        </w:rPr>
        <w:tab/>
      </w:r>
      <w:r w:rsidRPr="004F7AD9">
        <w:rPr>
          <w:rFonts w:ascii="Arial" w:hAnsi="Arial" w:cs="Arial"/>
        </w:rPr>
        <w:tab/>
      </w:r>
      <w:r w:rsidRPr="004F7AD9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6</w:t>
      </w:r>
      <w:r w:rsidRPr="004F7AD9">
        <w:rPr>
          <w:rFonts w:ascii="Arial" w:hAnsi="Arial" w:cs="Arial"/>
          <w:b/>
          <w:bCs/>
        </w:rPr>
        <w:tab/>
      </w:r>
    </w:p>
    <w:p w:rsidR="00322EFE" w:rsidRPr="004F7AD9" w:rsidRDefault="00322EFE" w:rsidP="00F02396">
      <w:pPr>
        <w:jc w:val="both"/>
        <w:rPr>
          <w:rFonts w:ascii="Arial" w:hAnsi="Arial" w:cs="Arial"/>
        </w:rPr>
      </w:pPr>
      <w:r w:rsidRPr="004F7AD9">
        <w:rPr>
          <w:rFonts w:ascii="Arial" w:hAnsi="Arial" w:cs="Arial"/>
        </w:rPr>
        <w:tab/>
      </w:r>
      <w:r w:rsidRPr="004F7AD9">
        <w:rPr>
          <w:rFonts w:ascii="Arial" w:hAnsi="Arial" w:cs="Arial"/>
        </w:rPr>
        <w:tab/>
      </w:r>
      <w:r w:rsidRPr="004F7AD9">
        <w:rPr>
          <w:rFonts w:ascii="Arial" w:hAnsi="Arial" w:cs="Arial"/>
        </w:rPr>
        <w:tab/>
      </w:r>
      <w:r w:rsidRPr="004F7AD9">
        <w:rPr>
          <w:rFonts w:ascii="Arial" w:hAnsi="Arial" w:cs="Arial"/>
        </w:rPr>
        <w:tab/>
      </w:r>
      <w:r w:rsidRPr="004F7AD9">
        <w:rPr>
          <w:rFonts w:ascii="Arial" w:hAnsi="Arial" w:cs="Arial"/>
        </w:rPr>
        <w:tab/>
      </w:r>
      <w:r w:rsidRPr="004F7AD9">
        <w:rPr>
          <w:rFonts w:ascii="Arial" w:hAnsi="Arial" w:cs="Arial"/>
        </w:rPr>
        <w:tab/>
      </w:r>
    </w:p>
    <w:p w:rsidR="00322EFE" w:rsidRPr="00691D77" w:rsidRDefault="00322EFE" w:rsidP="00691D77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  <w:r>
        <w:rPr>
          <w:rFonts w:ascii="Verdana" w:hAnsi="Verdana" w:cs="Verdana"/>
          <w:b/>
          <w:bCs/>
          <w:lang w:eastAsia="en-US"/>
        </w:rPr>
        <w:t xml:space="preserve"> </w:t>
      </w:r>
      <w:r w:rsidRPr="00691D77">
        <w:rPr>
          <w:rFonts w:ascii="Verdana" w:hAnsi="Verdana" w:cs="Verdana"/>
          <w:b/>
          <w:bCs/>
          <w:lang w:eastAsia="en-US"/>
        </w:rPr>
        <w:t>Wykonawca:</w:t>
      </w:r>
      <w:r>
        <w:rPr>
          <w:rFonts w:ascii="Verdana" w:hAnsi="Verdana" w:cs="Verdana"/>
          <w:b/>
          <w:bCs/>
          <w:lang w:eastAsia="en-US"/>
        </w:rPr>
        <w:t xml:space="preserve">                                                                                 Data: ……………...</w:t>
      </w:r>
    </w:p>
    <w:p w:rsidR="00322EFE" w:rsidRPr="00691D77" w:rsidRDefault="00322EFE" w:rsidP="00691D77">
      <w:pPr>
        <w:spacing w:after="120" w:line="276" w:lineRule="auto"/>
        <w:ind w:right="5954"/>
        <w:rPr>
          <w:rFonts w:ascii="Verdana" w:hAnsi="Verdana" w:cs="Verdana"/>
          <w:lang w:eastAsia="en-US"/>
        </w:rPr>
      </w:pPr>
      <w:r w:rsidRPr="00691D77">
        <w:rPr>
          <w:rFonts w:ascii="Verdana" w:hAnsi="Verdana" w:cs="Verdana"/>
          <w:lang w:eastAsia="en-US"/>
        </w:rPr>
        <w:t>………………………………………</w:t>
      </w:r>
    </w:p>
    <w:p w:rsidR="00322EFE" w:rsidRPr="00691D77" w:rsidRDefault="00322EFE" w:rsidP="00691D77">
      <w:pPr>
        <w:spacing w:after="120" w:line="276" w:lineRule="auto"/>
        <w:ind w:right="5953"/>
        <w:rPr>
          <w:rFonts w:ascii="Verdana" w:hAnsi="Verdana" w:cs="Verdana"/>
          <w:i/>
          <w:iCs/>
          <w:lang w:eastAsia="en-US"/>
        </w:rPr>
      </w:pPr>
      <w:r w:rsidRPr="00691D77">
        <w:rPr>
          <w:rFonts w:ascii="Verdana" w:hAnsi="Verdana" w:cs="Verdana"/>
          <w:i/>
          <w:iCs/>
          <w:lang w:eastAsia="en-US"/>
        </w:rPr>
        <w:t>(pełna nazwa/firma, adres, w zależności od podmiotu: NIP/PESEL, KRS/</w:t>
      </w:r>
      <w:proofErr w:type="spellStart"/>
      <w:r w:rsidRPr="00691D77">
        <w:rPr>
          <w:rFonts w:ascii="Verdana" w:hAnsi="Verdana" w:cs="Verdana"/>
          <w:i/>
          <w:iCs/>
          <w:lang w:eastAsia="en-US"/>
        </w:rPr>
        <w:t>CEiDG</w:t>
      </w:r>
      <w:proofErr w:type="spellEnd"/>
      <w:r w:rsidRPr="00691D77">
        <w:rPr>
          <w:rFonts w:ascii="Verdana" w:hAnsi="Verdana" w:cs="Verdana"/>
          <w:i/>
          <w:iCs/>
          <w:lang w:eastAsia="en-US"/>
        </w:rPr>
        <w:t>)</w:t>
      </w:r>
    </w:p>
    <w:p w:rsidR="00322EFE" w:rsidRPr="00691D77" w:rsidRDefault="00322EFE" w:rsidP="00691D77">
      <w:pPr>
        <w:spacing w:after="120" w:line="276" w:lineRule="auto"/>
        <w:rPr>
          <w:rFonts w:ascii="Verdana" w:hAnsi="Verdana" w:cs="Verdana"/>
          <w:u w:val="single"/>
          <w:lang w:eastAsia="en-US"/>
        </w:rPr>
      </w:pPr>
      <w:r w:rsidRPr="00691D77">
        <w:rPr>
          <w:rFonts w:ascii="Verdana" w:hAnsi="Verdana" w:cs="Verdana"/>
          <w:u w:val="single"/>
          <w:lang w:eastAsia="en-US"/>
        </w:rPr>
        <w:t>reprezentowany przez:</w:t>
      </w:r>
    </w:p>
    <w:p w:rsidR="00322EFE" w:rsidRPr="00691D77" w:rsidRDefault="00322EFE" w:rsidP="00691D77">
      <w:pPr>
        <w:spacing w:after="120" w:line="276" w:lineRule="auto"/>
        <w:ind w:right="5954"/>
        <w:rPr>
          <w:rFonts w:ascii="Verdana" w:hAnsi="Verdana" w:cs="Verdana"/>
          <w:lang w:eastAsia="en-US"/>
        </w:rPr>
      </w:pPr>
      <w:r w:rsidRPr="00691D77">
        <w:rPr>
          <w:rFonts w:ascii="Verdana" w:hAnsi="Verdana" w:cs="Verdana"/>
          <w:lang w:eastAsia="en-US"/>
        </w:rPr>
        <w:t>………………………………………</w:t>
      </w:r>
    </w:p>
    <w:p w:rsidR="00322EFE" w:rsidRPr="00691D77" w:rsidRDefault="00322EFE" w:rsidP="00691D77">
      <w:pPr>
        <w:spacing w:after="120" w:line="276" w:lineRule="auto"/>
        <w:ind w:right="5953"/>
        <w:rPr>
          <w:rFonts w:ascii="Verdana" w:hAnsi="Verdana" w:cs="Verdana"/>
          <w:i/>
          <w:iCs/>
          <w:lang w:eastAsia="en-US"/>
        </w:rPr>
      </w:pPr>
      <w:r w:rsidRPr="00691D77">
        <w:rPr>
          <w:rFonts w:ascii="Verdana" w:hAnsi="Verdana" w:cs="Verdana"/>
          <w:i/>
          <w:iCs/>
          <w:lang w:eastAsia="en-US"/>
        </w:rPr>
        <w:t>(imię, nazwisko, stanowisko/podstawa do reprezentacji)</w:t>
      </w:r>
    </w:p>
    <w:p w:rsidR="00322EFE" w:rsidRPr="004F7AD9" w:rsidRDefault="00322EFE" w:rsidP="00F02396">
      <w:pPr>
        <w:rPr>
          <w:rFonts w:ascii="Arial" w:hAnsi="Arial" w:cs="Arial"/>
          <w:b/>
          <w:bCs/>
          <w:color w:val="000000"/>
        </w:rPr>
      </w:pPr>
      <w:r w:rsidRPr="004F7AD9">
        <w:rPr>
          <w:rFonts w:ascii="Arial" w:hAnsi="Arial" w:cs="Arial"/>
          <w:color w:val="000000"/>
        </w:rPr>
        <w:tab/>
      </w:r>
      <w:r w:rsidRPr="004F7AD9">
        <w:rPr>
          <w:rFonts w:ascii="Arial" w:hAnsi="Arial" w:cs="Arial"/>
          <w:color w:val="000000"/>
        </w:rPr>
        <w:tab/>
      </w:r>
      <w:r w:rsidRPr="004F7AD9">
        <w:rPr>
          <w:rFonts w:ascii="Arial" w:hAnsi="Arial" w:cs="Arial"/>
          <w:color w:val="000000"/>
        </w:rPr>
        <w:tab/>
      </w:r>
      <w:r w:rsidRPr="004F7AD9">
        <w:rPr>
          <w:rFonts w:ascii="Arial" w:hAnsi="Arial" w:cs="Arial"/>
          <w:color w:val="000000"/>
        </w:rPr>
        <w:tab/>
      </w:r>
    </w:p>
    <w:p w:rsidR="00322EFE" w:rsidRPr="004F7AD9" w:rsidRDefault="00322EFE" w:rsidP="00F02396">
      <w:pPr>
        <w:rPr>
          <w:rFonts w:ascii="Arial" w:hAnsi="Arial" w:cs="Arial"/>
          <w:color w:val="000000"/>
        </w:rPr>
      </w:pPr>
    </w:p>
    <w:p w:rsidR="00322EFE" w:rsidRPr="004F7AD9" w:rsidRDefault="00322EFE" w:rsidP="00F02396">
      <w:pPr>
        <w:rPr>
          <w:rFonts w:ascii="Arial" w:hAnsi="Arial" w:cs="Arial"/>
          <w:color w:val="000000"/>
        </w:rPr>
      </w:pPr>
    </w:p>
    <w:p w:rsidR="00322EFE" w:rsidRPr="004F7AD9" w:rsidRDefault="00322EFE" w:rsidP="00F02396">
      <w:pPr>
        <w:rPr>
          <w:rFonts w:ascii="Arial" w:hAnsi="Arial" w:cs="Arial"/>
          <w:color w:val="000000"/>
        </w:rPr>
      </w:pPr>
    </w:p>
    <w:p w:rsidR="00322EFE" w:rsidRPr="004F7AD9" w:rsidRDefault="00322EFE" w:rsidP="00F023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7AD9">
        <w:rPr>
          <w:rFonts w:ascii="Arial" w:hAnsi="Arial" w:cs="Arial"/>
          <w:b/>
          <w:bCs/>
        </w:rPr>
        <w:t>Oświadczenie o przynależności lub braku przynależności do tej samej grupy kapitałowej,</w:t>
      </w:r>
    </w:p>
    <w:p w:rsidR="00322EFE" w:rsidRPr="004F7AD9" w:rsidRDefault="00322EFE" w:rsidP="00F023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7AD9">
        <w:rPr>
          <w:rFonts w:ascii="Arial" w:hAnsi="Arial" w:cs="Arial"/>
          <w:b/>
          <w:bCs/>
        </w:rPr>
        <w:t xml:space="preserve"> o której mowa w art. 24 ust. 1 pkt 23 ustawy </w:t>
      </w:r>
      <w:proofErr w:type="spellStart"/>
      <w:r w:rsidRPr="004F7AD9">
        <w:rPr>
          <w:rFonts w:ascii="Arial" w:hAnsi="Arial" w:cs="Arial"/>
          <w:b/>
          <w:bCs/>
        </w:rPr>
        <w:t>Pzp</w:t>
      </w:r>
      <w:proofErr w:type="spellEnd"/>
    </w:p>
    <w:p w:rsidR="00322EFE" w:rsidRPr="004F7AD9" w:rsidRDefault="00322EFE" w:rsidP="00F02396">
      <w:pPr>
        <w:tabs>
          <w:tab w:val="left" w:leader="dot" w:pos="9360"/>
        </w:tabs>
        <w:suppressAutoHyphens/>
        <w:ind w:left="5387"/>
        <w:jc w:val="both"/>
        <w:rPr>
          <w:rFonts w:ascii="Arial" w:hAnsi="Arial" w:cs="Arial"/>
          <w:b/>
          <w:bCs/>
          <w:lang w:eastAsia="en-US"/>
        </w:rPr>
      </w:pPr>
    </w:p>
    <w:p w:rsidR="00322EFE" w:rsidRPr="004F7AD9" w:rsidRDefault="00322EFE" w:rsidP="00F0239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322EFE" w:rsidRPr="004F7AD9" w:rsidRDefault="00322EFE" w:rsidP="00F02396">
      <w:pPr>
        <w:suppressAutoHyphens/>
        <w:spacing w:before="240"/>
        <w:jc w:val="both"/>
        <w:rPr>
          <w:rFonts w:ascii="Arial" w:hAnsi="Arial" w:cs="Arial"/>
        </w:rPr>
      </w:pPr>
      <w:r w:rsidRPr="004F7AD9">
        <w:rPr>
          <w:rFonts w:ascii="Arial" w:hAnsi="Arial" w:cs="Arial"/>
          <w:b/>
          <w:bCs/>
        </w:rPr>
        <w:t>działając w imieniu WYKONAWCY:</w:t>
      </w:r>
    </w:p>
    <w:tbl>
      <w:tblPr>
        <w:tblW w:w="496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5642"/>
        <w:gridCol w:w="2938"/>
      </w:tblGrid>
      <w:tr w:rsidR="00322EFE" w:rsidRPr="004F7AD9">
        <w:trPr>
          <w:cantSplit/>
        </w:trPr>
        <w:tc>
          <w:tcPr>
            <w:tcW w:w="307" w:type="pct"/>
            <w:vAlign w:val="center"/>
          </w:tcPr>
          <w:p w:rsidR="00322EFE" w:rsidRPr="004F7AD9" w:rsidRDefault="00322EFE" w:rsidP="00F02396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4F7AD9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86" w:type="pct"/>
            <w:vAlign w:val="center"/>
          </w:tcPr>
          <w:p w:rsidR="00322EFE" w:rsidRPr="004F7AD9" w:rsidRDefault="00322EFE" w:rsidP="00F02396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4F7AD9">
              <w:rPr>
                <w:rFonts w:ascii="Arial" w:hAnsi="Arial" w:cs="Arial"/>
                <w:b/>
                <w:bCs/>
              </w:rPr>
              <w:t>Nazwa(y) Wykonawcy(ów)</w:t>
            </w:r>
          </w:p>
        </w:tc>
        <w:tc>
          <w:tcPr>
            <w:tcW w:w="1607" w:type="pct"/>
            <w:vAlign w:val="center"/>
          </w:tcPr>
          <w:p w:rsidR="00322EFE" w:rsidRPr="004F7AD9" w:rsidRDefault="00322EFE" w:rsidP="00F02396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4F7AD9">
              <w:rPr>
                <w:rFonts w:ascii="Arial" w:hAnsi="Arial" w:cs="Arial"/>
                <w:b/>
                <w:bCs/>
              </w:rPr>
              <w:t xml:space="preserve">Adres(y) </w:t>
            </w:r>
            <w:r w:rsidRPr="004F7AD9">
              <w:rPr>
                <w:rFonts w:ascii="Arial" w:hAnsi="Arial" w:cs="Arial"/>
                <w:b/>
                <w:bCs/>
                <w:caps/>
              </w:rPr>
              <w:t>W</w:t>
            </w:r>
            <w:r w:rsidRPr="004F7AD9">
              <w:rPr>
                <w:rFonts w:ascii="Arial" w:hAnsi="Arial" w:cs="Arial"/>
                <w:b/>
                <w:bCs/>
              </w:rPr>
              <w:t>ykonawcy(ów)</w:t>
            </w:r>
          </w:p>
        </w:tc>
      </w:tr>
      <w:tr w:rsidR="00322EFE" w:rsidRPr="004F7AD9">
        <w:trPr>
          <w:cantSplit/>
        </w:trPr>
        <w:tc>
          <w:tcPr>
            <w:tcW w:w="307" w:type="pct"/>
          </w:tcPr>
          <w:p w:rsidR="00322EFE" w:rsidRPr="004F7AD9" w:rsidRDefault="00322EFE" w:rsidP="00F02396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6" w:type="pct"/>
          </w:tcPr>
          <w:p w:rsidR="00322EFE" w:rsidRPr="004F7AD9" w:rsidRDefault="00322EFE" w:rsidP="00F02396">
            <w:pPr>
              <w:suppressAutoHyphens/>
              <w:rPr>
                <w:rFonts w:ascii="Arial" w:hAnsi="Arial" w:cs="Arial"/>
                <w:b/>
                <w:bCs/>
              </w:rPr>
            </w:pPr>
            <w:r w:rsidRPr="004F7AD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607" w:type="pct"/>
          </w:tcPr>
          <w:p w:rsidR="00322EFE" w:rsidRPr="004F7AD9" w:rsidRDefault="00322EFE" w:rsidP="00F02396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</w:tr>
      <w:tr w:rsidR="00322EFE" w:rsidRPr="004F7AD9">
        <w:trPr>
          <w:cantSplit/>
        </w:trPr>
        <w:tc>
          <w:tcPr>
            <w:tcW w:w="307" w:type="pct"/>
          </w:tcPr>
          <w:p w:rsidR="00322EFE" w:rsidRPr="004F7AD9" w:rsidRDefault="00322EFE" w:rsidP="00F02396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6" w:type="pct"/>
          </w:tcPr>
          <w:p w:rsidR="00322EFE" w:rsidRPr="004F7AD9" w:rsidRDefault="00322EFE" w:rsidP="00F02396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7" w:type="pct"/>
          </w:tcPr>
          <w:p w:rsidR="00322EFE" w:rsidRPr="004F7AD9" w:rsidRDefault="00322EFE" w:rsidP="00F02396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</w:tr>
    </w:tbl>
    <w:p w:rsidR="00322EFE" w:rsidRPr="004F7AD9" w:rsidRDefault="00322EFE" w:rsidP="00F02396">
      <w:pPr>
        <w:tabs>
          <w:tab w:val="left" w:leader="dot" w:pos="9072"/>
        </w:tabs>
        <w:suppressAutoHyphens/>
        <w:jc w:val="center"/>
        <w:rPr>
          <w:rFonts w:ascii="Arial" w:hAnsi="Arial" w:cs="Arial"/>
          <w:i/>
          <w:iCs/>
          <w:lang w:eastAsia="ar-SA"/>
        </w:rPr>
      </w:pPr>
      <w:r w:rsidRPr="004F7AD9">
        <w:rPr>
          <w:rFonts w:ascii="Arial" w:hAnsi="Arial" w:cs="Arial"/>
          <w:i/>
          <w:iCs/>
          <w:lang w:eastAsia="ar-SA"/>
        </w:rPr>
        <w:t xml:space="preserve"> (w przypadku składania oferty przez podmioty występujące wspólnie podać nazwy(firmy) i dokładne adresy wszystkich wspólników spółki cywilnej lub członków konsorcjum)</w:t>
      </w:r>
    </w:p>
    <w:p w:rsidR="00322EFE" w:rsidRPr="004F7AD9" w:rsidRDefault="00322EFE" w:rsidP="00F02396">
      <w:pPr>
        <w:suppressAutoHyphens/>
        <w:jc w:val="both"/>
        <w:rPr>
          <w:rFonts w:ascii="Arial" w:hAnsi="Arial" w:cs="Arial"/>
        </w:rPr>
      </w:pPr>
      <w:r w:rsidRPr="004F7AD9">
        <w:rPr>
          <w:rFonts w:ascii="Arial" w:hAnsi="Arial" w:cs="Arial"/>
        </w:rPr>
        <w:t>i będąc należycie upoważnionym do jego reprezentowania, będąc zobligowanym do wykazania braku podstaw do wykluczenia na podstawie art. 24 ust 1 pkt. 23 ustawy z dnia 29 stycznia 2004 roku Prawo zamówień publicznych informuj</w:t>
      </w:r>
      <w:r>
        <w:rPr>
          <w:rFonts w:ascii="Arial" w:hAnsi="Arial" w:cs="Arial"/>
        </w:rPr>
        <w:t>ę</w:t>
      </w:r>
      <w:r w:rsidRPr="004F7AD9">
        <w:rPr>
          <w:rFonts w:ascii="Arial" w:hAnsi="Arial" w:cs="Arial"/>
        </w:rPr>
        <w:t xml:space="preserve">, że: </w:t>
      </w:r>
    </w:p>
    <w:p w:rsidR="00322EFE" w:rsidRPr="004F7AD9" w:rsidRDefault="00322EFE" w:rsidP="00800B77">
      <w:pPr>
        <w:numPr>
          <w:ilvl w:val="0"/>
          <w:numId w:val="15"/>
        </w:numPr>
        <w:suppressAutoHyphens/>
        <w:spacing w:after="200"/>
        <w:jc w:val="both"/>
        <w:rPr>
          <w:rFonts w:ascii="Arial" w:hAnsi="Arial" w:cs="Arial"/>
        </w:rPr>
      </w:pPr>
      <w:r w:rsidRPr="004F7AD9">
        <w:rPr>
          <w:rFonts w:ascii="Arial" w:hAnsi="Arial" w:cs="Arial"/>
        </w:rPr>
        <w:t xml:space="preserve">*nie należę do grupy kapitałowej w rozumieniu ustawy z dnia 16 lutego 2007 o ochronie konkurencji i konsumentów  (Dz. U. Nr 184,1618 i 1634) z żadnym z </w:t>
      </w:r>
      <w:r>
        <w:rPr>
          <w:rFonts w:ascii="Arial" w:hAnsi="Arial" w:cs="Arial"/>
        </w:rPr>
        <w:t>W</w:t>
      </w:r>
      <w:r w:rsidRPr="004F7AD9">
        <w:rPr>
          <w:rFonts w:ascii="Arial" w:hAnsi="Arial" w:cs="Arial"/>
        </w:rPr>
        <w:t>ykonawców, którzy złożyli oferty w niniejszym postępowaniu (na podstawie zamieszczonej na stronie internetowej Zamawiającego informacji z otwarcia ofert, o której mowa w art. 86 ust 5 ustawy)</w:t>
      </w:r>
    </w:p>
    <w:p w:rsidR="00322EFE" w:rsidRPr="004F7AD9" w:rsidRDefault="00322EFE" w:rsidP="00800B77">
      <w:pPr>
        <w:numPr>
          <w:ilvl w:val="0"/>
          <w:numId w:val="15"/>
        </w:numPr>
        <w:suppressAutoHyphens/>
        <w:spacing w:after="200"/>
        <w:jc w:val="both"/>
        <w:rPr>
          <w:rFonts w:ascii="Arial" w:hAnsi="Arial" w:cs="Arial"/>
        </w:rPr>
      </w:pPr>
      <w:r w:rsidRPr="004F7AD9">
        <w:rPr>
          <w:rFonts w:ascii="Arial" w:hAnsi="Arial" w:cs="Arial"/>
        </w:rPr>
        <w:t>*należę do grupy kapitałowej w rozumieniu ustawy z dnia 16 lutego 2007 o ochronie konkurencji i konsumentów (Dz. U. Nr 184,1618 i 1634), wraz z niżej wymienionymi podmiotami, które złożyły ofertę w niniejszym postępowaniu**:</w:t>
      </w:r>
    </w:p>
    <w:p w:rsidR="00322EFE" w:rsidRPr="004F7AD9" w:rsidRDefault="00322EFE" w:rsidP="00800B77">
      <w:pPr>
        <w:numPr>
          <w:ilvl w:val="0"/>
          <w:numId w:val="16"/>
        </w:numPr>
        <w:spacing w:line="276" w:lineRule="auto"/>
        <w:ind w:left="1134"/>
        <w:rPr>
          <w:rFonts w:ascii="Arial" w:hAnsi="Arial" w:cs="Arial"/>
          <w:lang w:eastAsia="en-US"/>
        </w:rPr>
      </w:pPr>
      <w:r w:rsidRPr="004F7AD9">
        <w:rPr>
          <w:rFonts w:ascii="Arial" w:hAnsi="Arial" w:cs="Arial"/>
        </w:rPr>
        <w:t>Nazwa :………………………………………., Siedziba: …………………………</w:t>
      </w:r>
    </w:p>
    <w:p w:rsidR="00322EFE" w:rsidRPr="004F7AD9" w:rsidRDefault="00322EFE" w:rsidP="00800B77">
      <w:pPr>
        <w:numPr>
          <w:ilvl w:val="0"/>
          <w:numId w:val="16"/>
        </w:numPr>
        <w:spacing w:line="276" w:lineRule="auto"/>
        <w:ind w:left="1134"/>
        <w:rPr>
          <w:rFonts w:ascii="Arial" w:hAnsi="Arial" w:cs="Arial"/>
        </w:rPr>
      </w:pPr>
      <w:r w:rsidRPr="004F7AD9">
        <w:rPr>
          <w:rFonts w:ascii="Arial" w:hAnsi="Arial" w:cs="Arial"/>
        </w:rPr>
        <w:t>Nazwa :………………………………………., Siedziba: …………………………</w:t>
      </w:r>
    </w:p>
    <w:p w:rsidR="00322EFE" w:rsidRPr="004F7AD9" w:rsidRDefault="00322EFE" w:rsidP="00800B77">
      <w:pPr>
        <w:numPr>
          <w:ilvl w:val="0"/>
          <w:numId w:val="16"/>
        </w:numPr>
        <w:spacing w:line="276" w:lineRule="auto"/>
        <w:ind w:left="1134"/>
        <w:rPr>
          <w:rFonts w:ascii="Arial" w:hAnsi="Arial" w:cs="Arial"/>
        </w:rPr>
      </w:pPr>
      <w:r w:rsidRPr="004F7AD9">
        <w:rPr>
          <w:rFonts w:ascii="Arial" w:hAnsi="Arial" w:cs="Arial"/>
        </w:rPr>
        <w:t>Nazwa :………………………………………., Siedziba: …………………………</w:t>
      </w:r>
    </w:p>
    <w:p w:rsidR="00322EFE" w:rsidRPr="004F7AD9" w:rsidRDefault="00322EFE" w:rsidP="00F02396">
      <w:pPr>
        <w:suppressAutoHyphens/>
        <w:spacing w:before="120"/>
        <w:jc w:val="both"/>
        <w:rPr>
          <w:rFonts w:ascii="Arial" w:hAnsi="Arial" w:cs="Arial"/>
          <w:lang w:eastAsia="ar-SA"/>
        </w:rPr>
      </w:pPr>
    </w:p>
    <w:p w:rsidR="00322EFE" w:rsidRPr="004F7AD9" w:rsidRDefault="00322EFE" w:rsidP="00F02396">
      <w:pPr>
        <w:suppressAutoHyphens/>
        <w:spacing w:before="120"/>
        <w:rPr>
          <w:rFonts w:ascii="Arial" w:hAnsi="Arial" w:cs="Arial"/>
          <w:lang w:eastAsia="ar-SA"/>
        </w:rPr>
      </w:pPr>
      <w:r w:rsidRPr="004F7AD9">
        <w:rPr>
          <w:rFonts w:ascii="Arial" w:hAnsi="Arial" w:cs="Arial"/>
          <w:lang w:eastAsia="ar-SA"/>
        </w:rPr>
        <w:t>__________________ dnia __ __ 2017 roku</w:t>
      </w:r>
    </w:p>
    <w:p w:rsidR="00322EFE" w:rsidRPr="00F02396" w:rsidRDefault="00322EFE" w:rsidP="00F02396">
      <w:pPr>
        <w:rPr>
          <w:rFonts w:ascii="Arial" w:hAnsi="Arial" w:cs="Arial"/>
        </w:rPr>
      </w:pPr>
    </w:p>
    <w:p w:rsidR="00322EFE" w:rsidRPr="00F02396" w:rsidRDefault="00322EFE" w:rsidP="00F02396">
      <w:pPr>
        <w:ind w:left="3540" w:firstLine="708"/>
        <w:rPr>
          <w:rFonts w:ascii="Arial" w:hAnsi="Arial" w:cs="Arial"/>
        </w:rPr>
      </w:pPr>
      <w:r w:rsidRPr="00F02396">
        <w:rPr>
          <w:rFonts w:ascii="Arial" w:hAnsi="Arial" w:cs="Arial"/>
        </w:rPr>
        <w:t>.............................................................................</w:t>
      </w:r>
    </w:p>
    <w:p w:rsidR="00322EFE" w:rsidRPr="00F02396" w:rsidRDefault="00322EFE" w:rsidP="00F02396">
      <w:pPr>
        <w:rPr>
          <w:rFonts w:ascii="Arial" w:hAnsi="Arial" w:cs="Arial"/>
        </w:rPr>
      </w:pPr>
      <w:r w:rsidRPr="00F02396">
        <w:rPr>
          <w:rFonts w:ascii="Arial" w:hAnsi="Arial" w:cs="Arial"/>
        </w:rPr>
        <w:tab/>
      </w:r>
      <w:r w:rsidRPr="00F02396">
        <w:rPr>
          <w:rFonts w:ascii="Arial" w:hAnsi="Arial" w:cs="Arial"/>
        </w:rPr>
        <w:tab/>
      </w:r>
      <w:r w:rsidRPr="00F02396">
        <w:rPr>
          <w:rFonts w:ascii="Arial" w:hAnsi="Arial" w:cs="Arial"/>
        </w:rPr>
        <w:tab/>
      </w:r>
      <w:r w:rsidRPr="00F02396">
        <w:rPr>
          <w:rFonts w:ascii="Arial" w:hAnsi="Arial" w:cs="Arial"/>
        </w:rPr>
        <w:tab/>
      </w:r>
      <w:r w:rsidRPr="00F02396">
        <w:rPr>
          <w:rFonts w:ascii="Arial" w:hAnsi="Arial" w:cs="Arial"/>
        </w:rPr>
        <w:tab/>
      </w:r>
      <w:r w:rsidRPr="00F02396">
        <w:rPr>
          <w:rFonts w:ascii="Arial" w:hAnsi="Arial" w:cs="Arial"/>
        </w:rPr>
        <w:tab/>
        <w:t>podpis osoby /osób   uprawnionej /uprawnionych</w:t>
      </w:r>
    </w:p>
    <w:p w:rsidR="00322EFE" w:rsidRPr="00F02396" w:rsidRDefault="00322EFE" w:rsidP="00F02396">
      <w:pPr>
        <w:ind w:left="4248" w:firstLine="708"/>
        <w:rPr>
          <w:rFonts w:ascii="Arial" w:hAnsi="Arial" w:cs="Arial"/>
        </w:rPr>
      </w:pPr>
      <w:r w:rsidRPr="00F02396">
        <w:rPr>
          <w:rFonts w:ascii="Arial" w:hAnsi="Arial" w:cs="Arial"/>
        </w:rPr>
        <w:t xml:space="preserve">do reprezentowania </w:t>
      </w:r>
      <w:r>
        <w:rPr>
          <w:rFonts w:ascii="Arial" w:hAnsi="Arial" w:cs="Arial"/>
        </w:rPr>
        <w:t>W</w:t>
      </w:r>
      <w:r w:rsidRPr="00F02396">
        <w:rPr>
          <w:rFonts w:ascii="Arial" w:hAnsi="Arial" w:cs="Arial"/>
        </w:rPr>
        <w:t>ykonawcy</w:t>
      </w:r>
    </w:p>
    <w:p w:rsidR="00322EFE" w:rsidRPr="00F02396" w:rsidRDefault="00322EFE" w:rsidP="00F02396">
      <w:pPr>
        <w:rPr>
          <w:rFonts w:ascii="Arial" w:hAnsi="Arial" w:cs="Arial"/>
        </w:rPr>
      </w:pPr>
    </w:p>
    <w:p w:rsidR="00322EFE" w:rsidRPr="00F02396" w:rsidRDefault="00322EFE" w:rsidP="00F02396">
      <w:pPr>
        <w:rPr>
          <w:rFonts w:ascii="Arial" w:hAnsi="Arial" w:cs="Arial"/>
        </w:rPr>
      </w:pPr>
    </w:p>
    <w:p w:rsidR="00322EFE" w:rsidRDefault="00322EFE">
      <w:pPr>
        <w:pStyle w:val="Stopka"/>
        <w:tabs>
          <w:tab w:val="left" w:pos="708"/>
        </w:tabs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322EFE" w:rsidRDefault="00322EFE">
      <w:pPr>
        <w:pStyle w:val="Stopka"/>
        <w:tabs>
          <w:tab w:val="left" w:pos="708"/>
        </w:tabs>
        <w:jc w:val="right"/>
        <w:rPr>
          <w:rFonts w:ascii="Arial" w:hAnsi="Arial" w:cs="Arial"/>
          <w:b/>
          <w:bCs/>
        </w:rPr>
      </w:pPr>
    </w:p>
    <w:p w:rsidR="00322EFE" w:rsidRDefault="00322EFE">
      <w:pPr>
        <w:pStyle w:val="Stopka"/>
        <w:tabs>
          <w:tab w:val="left" w:pos="708"/>
        </w:tabs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322EFE" w:rsidRPr="00691D77" w:rsidRDefault="00322EFE" w:rsidP="00691D77">
      <w:pPr>
        <w:pStyle w:val="Podtytu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b w:val="0"/>
          <w:bCs w:val="0"/>
          <w:i/>
          <w:iCs/>
          <w:sz w:val="20"/>
          <w:szCs w:val="20"/>
        </w:rPr>
        <w:t>niepotrzebne skreślić lub usunąć</w:t>
      </w:r>
    </w:p>
    <w:p w:rsidR="00322EFE" w:rsidRDefault="00322EFE">
      <w:pPr>
        <w:ind w:left="4248" w:firstLine="708"/>
        <w:rPr>
          <w:rFonts w:ascii="Arial" w:hAnsi="Arial" w:cs="Arial"/>
        </w:rPr>
      </w:pPr>
    </w:p>
    <w:p w:rsidR="00322EFE" w:rsidRDefault="00322EFE">
      <w:pPr>
        <w:ind w:left="4248" w:firstLine="708"/>
        <w:rPr>
          <w:rFonts w:ascii="Arial" w:hAnsi="Arial" w:cs="Arial"/>
        </w:rPr>
      </w:pPr>
    </w:p>
    <w:p w:rsidR="00322EFE" w:rsidRPr="00333B25" w:rsidRDefault="00322EFE" w:rsidP="00691D77">
      <w:pPr>
        <w:jc w:val="both"/>
        <w:rPr>
          <w:rFonts w:ascii="Arial" w:hAnsi="Arial" w:cs="Arial"/>
        </w:rPr>
      </w:pPr>
    </w:p>
    <w:sectPr w:rsidR="00322EFE" w:rsidRPr="00333B25" w:rsidSect="005214AC">
      <w:footerReference w:type="default" r:id="rId8"/>
      <w:pgSz w:w="11906" w:h="16838"/>
      <w:pgMar w:top="102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AFC" w:rsidRDefault="009D3AFC">
      <w:r>
        <w:separator/>
      </w:r>
    </w:p>
  </w:endnote>
  <w:endnote w:type="continuationSeparator" w:id="0">
    <w:p w:rsidR="009D3AFC" w:rsidRDefault="009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8E" w:rsidRDefault="00806B8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241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06B8E" w:rsidRDefault="00806B8E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>Postępowanie  Nr K1/8/2017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AFC" w:rsidRDefault="009D3AFC">
      <w:r>
        <w:separator/>
      </w:r>
    </w:p>
  </w:footnote>
  <w:footnote w:type="continuationSeparator" w:id="0">
    <w:p w:rsidR="009D3AFC" w:rsidRDefault="009D3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7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8">
    <w:nsid w:val="008D5562"/>
    <w:multiLevelType w:val="hybridMultilevel"/>
    <w:tmpl w:val="070E1F2E"/>
    <w:lvl w:ilvl="0" w:tplc="B484C75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1B47E1A"/>
    <w:multiLevelType w:val="multilevel"/>
    <w:tmpl w:val="A510F81C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050F4A8D"/>
    <w:multiLevelType w:val="hybridMultilevel"/>
    <w:tmpl w:val="7F78C1A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14217110"/>
    <w:multiLevelType w:val="hybridMultilevel"/>
    <w:tmpl w:val="64081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39570B"/>
    <w:multiLevelType w:val="hybridMultilevel"/>
    <w:tmpl w:val="764E1D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1E072A72"/>
    <w:multiLevelType w:val="hybridMultilevel"/>
    <w:tmpl w:val="2BD018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0706F"/>
    <w:multiLevelType w:val="hybridMultilevel"/>
    <w:tmpl w:val="B4BAB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7D7BD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19">
    <w:nsid w:val="24411D6F"/>
    <w:multiLevelType w:val="hybridMultilevel"/>
    <w:tmpl w:val="C0169138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20">
    <w:nsid w:val="25CD752D"/>
    <w:multiLevelType w:val="hybridMultilevel"/>
    <w:tmpl w:val="0A62BAC8"/>
    <w:lvl w:ilvl="0" w:tplc="483A5AC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4A01E0"/>
    <w:multiLevelType w:val="hybridMultilevel"/>
    <w:tmpl w:val="37F64C54"/>
    <w:lvl w:ilvl="0" w:tplc="A22CD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color w:val="auto"/>
        <w:sz w:val="16"/>
        <w:szCs w:val="16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313E4AD4"/>
    <w:multiLevelType w:val="hybridMultilevel"/>
    <w:tmpl w:val="D97A9E18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3">
    <w:nsid w:val="327C6D31"/>
    <w:multiLevelType w:val="hybridMultilevel"/>
    <w:tmpl w:val="675A8010"/>
    <w:lvl w:ilvl="0" w:tplc="E3642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F115F9"/>
    <w:multiLevelType w:val="hybridMultilevel"/>
    <w:tmpl w:val="2704417A"/>
    <w:lvl w:ilvl="0" w:tplc="798698CE">
      <w:start w:val="21"/>
      <w:numFmt w:val="upperRoman"/>
      <w:lvlText w:val="%1."/>
      <w:lvlJc w:val="right"/>
      <w:pPr>
        <w:ind w:left="720" w:hanging="360"/>
      </w:pPr>
      <w:rPr>
        <w:rFonts w:hint="default"/>
        <w:b/>
        <w:bCs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294E66"/>
    <w:multiLevelType w:val="hybridMultilevel"/>
    <w:tmpl w:val="C18A7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85435DD"/>
    <w:multiLevelType w:val="hybridMultilevel"/>
    <w:tmpl w:val="2A927962"/>
    <w:lvl w:ilvl="0" w:tplc="814A6C4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3D243D05"/>
    <w:multiLevelType w:val="hybridMultilevel"/>
    <w:tmpl w:val="09C07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>
    <w:nsid w:val="45602EBA"/>
    <w:multiLevelType w:val="hybridMultilevel"/>
    <w:tmpl w:val="48E871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5FF16E7"/>
    <w:multiLevelType w:val="hybridMultilevel"/>
    <w:tmpl w:val="9DC2A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167232"/>
    <w:multiLevelType w:val="hybridMultilevel"/>
    <w:tmpl w:val="554CB10A"/>
    <w:lvl w:ilvl="0" w:tplc="6E7890A0">
      <w:start w:val="1"/>
      <w:numFmt w:val="lowerLetter"/>
      <w:lvlText w:val="%1)"/>
      <w:lvlJc w:val="left"/>
      <w:pPr>
        <w:ind w:left="25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4C5639B9"/>
    <w:multiLevelType w:val="hybridMultilevel"/>
    <w:tmpl w:val="5CCEA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4C8B3AFB"/>
    <w:multiLevelType w:val="hybridMultilevel"/>
    <w:tmpl w:val="941EBE8C"/>
    <w:lvl w:ilvl="0" w:tplc="ACAA64D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306168"/>
    <w:multiLevelType w:val="multilevel"/>
    <w:tmpl w:val="6D666CA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296113D"/>
    <w:multiLevelType w:val="multilevel"/>
    <w:tmpl w:val="1C7C2E5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3E37C7B"/>
    <w:multiLevelType w:val="hybridMultilevel"/>
    <w:tmpl w:val="A852C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59012B"/>
    <w:multiLevelType w:val="hybridMultilevel"/>
    <w:tmpl w:val="8454FF3C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>
    <w:nsid w:val="5E5A74D6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F01A65"/>
    <w:multiLevelType w:val="hybridMultilevel"/>
    <w:tmpl w:val="B20CFA66"/>
    <w:lvl w:ilvl="0" w:tplc="BB7E8A44">
      <w:start w:val="2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864528"/>
    <w:multiLevelType w:val="hybridMultilevel"/>
    <w:tmpl w:val="A92C97CC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3">
    <w:nsid w:val="68EC6960"/>
    <w:multiLevelType w:val="hybridMultilevel"/>
    <w:tmpl w:val="37AA024E"/>
    <w:lvl w:ilvl="0" w:tplc="08424A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6A8A0F0F"/>
    <w:multiLevelType w:val="hybridMultilevel"/>
    <w:tmpl w:val="D920626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5">
    <w:nsid w:val="6BBC479E"/>
    <w:multiLevelType w:val="hybridMultilevel"/>
    <w:tmpl w:val="02888274"/>
    <w:lvl w:ilvl="0" w:tplc="315AC1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i w:val="0"/>
        <w:iCs w:val="0"/>
        <w:sz w:val="16"/>
        <w:szCs w:val="16"/>
      </w:rPr>
    </w:lvl>
    <w:lvl w:ilvl="1" w:tplc="04150019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6">
    <w:nsid w:val="6D300BE9"/>
    <w:multiLevelType w:val="singleLevel"/>
    <w:tmpl w:val="ED7A02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47">
    <w:nsid w:val="7156490C"/>
    <w:multiLevelType w:val="hybridMultilevel"/>
    <w:tmpl w:val="26ACDC02"/>
    <w:lvl w:ilvl="0" w:tplc="310628C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8C69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9">
    <w:nsid w:val="7D144B98"/>
    <w:multiLevelType w:val="hybridMultilevel"/>
    <w:tmpl w:val="FFFAA88A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</w:num>
  <w:num w:numId="2">
    <w:abstractNumId w:val="17"/>
  </w:num>
  <w:num w:numId="3">
    <w:abstractNumId w:val="48"/>
  </w:num>
  <w:num w:numId="4">
    <w:abstractNumId w:val="14"/>
  </w:num>
  <w:num w:numId="5">
    <w:abstractNumId w:val="33"/>
  </w:num>
  <w:num w:numId="6">
    <w:abstractNumId w:val="42"/>
  </w:num>
  <w:num w:numId="7">
    <w:abstractNumId w:val="38"/>
  </w:num>
  <w:num w:numId="8">
    <w:abstractNumId w:val="11"/>
  </w:num>
  <w:num w:numId="9">
    <w:abstractNumId w:val="45"/>
  </w:num>
  <w:num w:numId="10">
    <w:abstractNumId w:val="39"/>
    <w:lvlOverride w:ilvl="0">
      <w:startOverride w:val="1"/>
    </w:lvlOverride>
  </w:num>
  <w:num w:numId="11">
    <w:abstractNumId w:val="29"/>
    <w:lvlOverride w:ilvl="0">
      <w:startOverride w:val="1"/>
    </w:lvlOverride>
  </w:num>
  <w:num w:numId="12">
    <w:abstractNumId w:val="18"/>
  </w:num>
  <w:num w:numId="13">
    <w:abstractNumId w:val="44"/>
  </w:num>
  <w:num w:numId="14">
    <w:abstractNumId w:val="21"/>
  </w:num>
  <w:num w:numId="15">
    <w:abstractNumId w:val="2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21">
    <w:abstractNumId w:val="19"/>
  </w:num>
  <w:num w:numId="22">
    <w:abstractNumId w:val="26"/>
  </w:num>
  <w:num w:numId="23">
    <w:abstractNumId w:val="43"/>
  </w:num>
  <w:num w:numId="24">
    <w:abstractNumId w:val="34"/>
  </w:num>
  <w:num w:numId="25">
    <w:abstractNumId w:val="49"/>
  </w:num>
  <w:num w:numId="26">
    <w:abstractNumId w:val="24"/>
  </w:num>
  <w:num w:numId="27">
    <w:abstractNumId w:val="47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41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8"/>
  </w:num>
  <w:num w:numId="33">
    <w:abstractNumId w:val="36"/>
  </w:num>
  <w:num w:numId="34">
    <w:abstractNumId w:val="31"/>
  </w:num>
  <w:num w:numId="35">
    <w:abstractNumId w:val="37"/>
  </w:num>
  <w:num w:numId="36">
    <w:abstractNumId w:val="9"/>
  </w:num>
  <w:num w:numId="37">
    <w:abstractNumId w:val="40"/>
  </w:num>
  <w:num w:numId="38">
    <w:abstractNumId w:val="30"/>
  </w:num>
  <w:num w:numId="39">
    <w:abstractNumId w:val="23"/>
  </w:num>
  <w:num w:numId="40">
    <w:abstractNumId w:val="35"/>
  </w:num>
  <w:num w:numId="41">
    <w:abstractNumId w:val="10"/>
  </w:num>
  <w:num w:numId="42">
    <w:abstractNumId w:val="12"/>
  </w:num>
  <w:num w:numId="43">
    <w:abstractNumId w:val="16"/>
  </w:num>
  <w:num w:numId="44">
    <w:abstractNumId w:val="8"/>
  </w:num>
  <w:num w:numId="45">
    <w:abstractNumId w:val="22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C"/>
    <w:rsid w:val="0000386A"/>
    <w:rsid w:val="00014337"/>
    <w:rsid w:val="00020F23"/>
    <w:rsid w:val="000240A0"/>
    <w:rsid w:val="000348AD"/>
    <w:rsid w:val="0003567E"/>
    <w:rsid w:val="00037571"/>
    <w:rsid w:val="00040AA4"/>
    <w:rsid w:val="000472AF"/>
    <w:rsid w:val="0005207D"/>
    <w:rsid w:val="00061510"/>
    <w:rsid w:val="00063401"/>
    <w:rsid w:val="000750A4"/>
    <w:rsid w:val="0008233B"/>
    <w:rsid w:val="00085331"/>
    <w:rsid w:val="00086F35"/>
    <w:rsid w:val="00090ED7"/>
    <w:rsid w:val="00094A2E"/>
    <w:rsid w:val="000977C7"/>
    <w:rsid w:val="000A65C8"/>
    <w:rsid w:val="000A6BD3"/>
    <w:rsid w:val="000A7143"/>
    <w:rsid w:val="000B11C0"/>
    <w:rsid w:val="000B29B7"/>
    <w:rsid w:val="000B768E"/>
    <w:rsid w:val="000D13F7"/>
    <w:rsid w:val="000D31C4"/>
    <w:rsid w:val="000D548C"/>
    <w:rsid w:val="000E71B5"/>
    <w:rsid w:val="000F29C5"/>
    <w:rsid w:val="00104852"/>
    <w:rsid w:val="00115E9D"/>
    <w:rsid w:val="00120EF7"/>
    <w:rsid w:val="00121B23"/>
    <w:rsid w:val="00121D6C"/>
    <w:rsid w:val="001223E0"/>
    <w:rsid w:val="00126D1C"/>
    <w:rsid w:val="00132641"/>
    <w:rsid w:val="00141654"/>
    <w:rsid w:val="001454BD"/>
    <w:rsid w:val="001476F6"/>
    <w:rsid w:val="0016504F"/>
    <w:rsid w:val="00175AFF"/>
    <w:rsid w:val="001826F4"/>
    <w:rsid w:val="001827CB"/>
    <w:rsid w:val="0018287C"/>
    <w:rsid w:val="001828F4"/>
    <w:rsid w:val="0018509A"/>
    <w:rsid w:val="00186905"/>
    <w:rsid w:val="00192578"/>
    <w:rsid w:val="00193AC5"/>
    <w:rsid w:val="001B56CE"/>
    <w:rsid w:val="001C4DDD"/>
    <w:rsid w:val="001C4F0C"/>
    <w:rsid w:val="001C5D16"/>
    <w:rsid w:val="001C5D9A"/>
    <w:rsid w:val="001D0B12"/>
    <w:rsid w:val="001D1D2B"/>
    <w:rsid w:val="001D6311"/>
    <w:rsid w:val="001D7454"/>
    <w:rsid w:val="001E3FEC"/>
    <w:rsid w:val="001F1BD6"/>
    <w:rsid w:val="001F5311"/>
    <w:rsid w:val="001F6FBD"/>
    <w:rsid w:val="00202435"/>
    <w:rsid w:val="00215448"/>
    <w:rsid w:val="002155C5"/>
    <w:rsid w:val="00240ED4"/>
    <w:rsid w:val="00247CF0"/>
    <w:rsid w:val="00252BF3"/>
    <w:rsid w:val="002571E6"/>
    <w:rsid w:val="00264B2E"/>
    <w:rsid w:val="002713E9"/>
    <w:rsid w:val="00275606"/>
    <w:rsid w:val="00291530"/>
    <w:rsid w:val="0029372B"/>
    <w:rsid w:val="002943C6"/>
    <w:rsid w:val="00294F77"/>
    <w:rsid w:val="00296AFB"/>
    <w:rsid w:val="00297584"/>
    <w:rsid w:val="002A0527"/>
    <w:rsid w:val="002A347E"/>
    <w:rsid w:val="002A4A54"/>
    <w:rsid w:val="002B2425"/>
    <w:rsid w:val="002C69FC"/>
    <w:rsid w:val="002C6CB6"/>
    <w:rsid w:val="002D0044"/>
    <w:rsid w:val="002D6E8D"/>
    <w:rsid w:val="002E22B4"/>
    <w:rsid w:val="002E254F"/>
    <w:rsid w:val="002E2E73"/>
    <w:rsid w:val="002F05AC"/>
    <w:rsid w:val="002F3DDD"/>
    <w:rsid w:val="002F41BE"/>
    <w:rsid w:val="0031509F"/>
    <w:rsid w:val="00317BB5"/>
    <w:rsid w:val="003217B2"/>
    <w:rsid w:val="00322EFE"/>
    <w:rsid w:val="003335FC"/>
    <w:rsid w:val="00333B25"/>
    <w:rsid w:val="003410ED"/>
    <w:rsid w:val="00351805"/>
    <w:rsid w:val="003549D2"/>
    <w:rsid w:val="003550E7"/>
    <w:rsid w:val="00364C21"/>
    <w:rsid w:val="00370B48"/>
    <w:rsid w:val="003772D8"/>
    <w:rsid w:val="00377CDD"/>
    <w:rsid w:val="00386D26"/>
    <w:rsid w:val="003909F0"/>
    <w:rsid w:val="0039523E"/>
    <w:rsid w:val="003A14EB"/>
    <w:rsid w:val="003B0B2E"/>
    <w:rsid w:val="003C047A"/>
    <w:rsid w:val="003C7602"/>
    <w:rsid w:val="003D093B"/>
    <w:rsid w:val="003E36CB"/>
    <w:rsid w:val="003E5B56"/>
    <w:rsid w:val="00406A09"/>
    <w:rsid w:val="00413584"/>
    <w:rsid w:val="00417A4C"/>
    <w:rsid w:val="00417F3A"/>
    <w:rsid w:val="00433573"/>
    <w:rsid w:val="00444705"/>
    <w:rsid w:val="004569F9"/>
    <w:rsid w:val="00457C45"/>
    <w:rsid w:val="00461E58"/>
    <w:rsid w:val="004756B8"/>
    <w:rsid w:val="00480F7E"/>
    <w:rsid w:val="00481323"/>
    <w:rsid w:val="0048165D"/>
    <w:rsid w:val="004839B9"/>
    <w:rsid w:val="00493544"/>
    <w:rsid w:val="004A14DE"/>
    <w:rsid w:val="004B5E24"/>
    <w:rsid w:val="004B607E"/>
    <w:rsid w:val="004C79E2"/>
    <w:rsid w:val="004D0D93"/>
    <w:rsid w:val="004D537E"/>
    <w:rsid w:val="004D552D"/>
    <w:rsid w:val="004E7CFC"/>
    <w:rsid w:val="004E7D05"/>
    <w:rsid w:val="004F3004"/>
    <w:rsid w:val="004F3726"/>
    <w:rsid w:val="004F5C4F"/>
    <w:rsid w:val="004F7AD9"/>
    <w:rsid w:val="00501C8F"/>
    <w:rsid w:val="00502D3C"/>
    <w:rsid w:val="0050740B"/>
    <w:rsid w:val="00511C0C"/>
    <w:rsid w:val="00512654"/>
    <w:rsid w:val="00512FA5"/>
    <w:rsid w:val="00515B8C"/>
    <w:rsid w:val="00516D90"/>
    <w:rsid w:val="00520185"/>
    <w:rsid w:val="005214AC"/>
    <w:rsid w:val="00521B2C"/>
    <w:rsid w:val="005252A6"/>
    <w:rsid w:val="0052751F"/>
    <w:rsid w:val="00531F8D"/>
    <w:rsid w:val="0053785C"/>
    <w:rsid w:val="00547073"/>
    <w:rsid w:val="00554DF0"/>
    <w:rsid w:val="005717AF"/>
    <w:rsid w:val="00576002"/>
    <w:rsid w:val="0058020A"/>
    <w:rsid w:val="00581274"/>
    <w:rsid w:val="00583BD8"/>
    <w:rsid w:val="00584E70"/>
    <w:rsid w:val="00587E36"/>
    <w:rsid w:val="00590EB5"/>
    <w:rsid w:val="00590EC1"/>
    <w:rsid w:val="00595384"/>
    <w:rsid w:val="005A0C5A"/>
    <w:rsid w:val="005A236B"/>
    <w:rsid w:val="005B034B"/>
    <w:rsid w:val="005C2E90"/>
    <w:rsid w:val="005D0CDC"/>
    <w:rsid w:val="005D4D60"/>
    <w:rsid w:val="005F2BF4"/>
    <w:rsid w:val="005F345D"/>
    <w:rsid w:val="00603D6C"/>
    <w:rsid w:val="0060420F"/>
    <w:rsid w:val="00613E33"/>
    <w:rsid w:val="00620765"/>
    <w:rsid w:val="0062097C"/>
    <w:rsid w:val="006229E3"/>
    <w:rsid w:val="00626F29"/>
    <w:rsid w:val="00626F2E"/>
    <w:rsid w:val="00630F46"/>
    <w:rsid w:val="0063380B"/>
    <w:rsid w:val="00634F4D"/>
    <w:rsid w:val="00640B35"/>
    <w:rsid w:val="00650048"/>
    <w:rsid w:val="00655D4B"/>
    <w:rsid w:val="00655EAE"/>
    <w:rsid w:val="00657249"/>
    <w:rsid w:val="00660929"/>
    <w:rsid w:val="00662CED"/>
    <w:rsid w:val="006715D3"/>
    <w:rsid w:val="00671875"/>
    <w:rsid w:val="00676009"/>
    <w:rsid w:val="00690090"/>
    <w:rsid w:val="00690AD8"/>
    <w:rsid w:val="00691D77"/>
    <w:rsid w:val="006E0532"/>
    <w:rsid w:val="006E199A"/>
    <w:rsid w:val="006E6B8D"/>
    <w:rsid w:val="006E7DB5"/>
    <w:rsid w:val="006F0D75"/>
    <w:rsid w:val="006F1121"/>
    <w:rsid w:val="006F3262"/>
    <w:rsid w:val="00705D40"/>
    <w:rsid w:val="00715589"/>
    <w:rsid w:val="00717618"/>
    <w:rsid w:val="0072260C"/>
    <w:rsid w:val="00723B74"/>
    <w:rsid w:val="00735989"/>
    <w:rsid w:val="007365F4"/>
    <w:rsid w:val="007374E0"/>
    <w:rsid w:val="00737BB9"/>
    <w:rsid w:val="00742FD7"/>
    <w:rsid w:val="007464C9"/>
    <w:rsid w:val="00771E59"/>
    <w:rsid w:val="0077577B"/>
    <w:rsid w:val="00791DB5"/>
    <w:rsid w:val="00794C07"/>
    <w:rsid w:val="007A0D1C"/>
    <w:rsid w:val="007A32A4"/>
    <w:rsid w:val="007A47F5"/>
    <w:rsid w:val="007B5904"/>
    <w:rsid w:val="007D1925"/>
    <w:rsid w:val="007E1747"/>
    <w:rsid w:val="007E3C8A"/>
    <w:rsid w:val="007F0A50"/>
    <w:rsid w:val="008000CD"/>
    <w:rsid w:val="00800B77"/>
    <w:rsid w:val="00806B8E"/>
    <w:rsid w:val="0081015D"/>
    <w:rsid w:val="00820B24"/>
    <w:rsid w:val="008334B2"/>
    <w:rsid w:val="00833F06"/>
    <w:rsid w:val="00835ADC"/>
    <w:rsid w:val="00843558"/>
    <w:rsid w:val="00843D76"/>
    <w:rsid w:val="008514C4"/>
    <w:rsid w:val="00854DAE"/>
    <w:rsid w:val="0085774A"/>
    <w:rsid w:val="00862C0F"/>
    <w:rsid w:val="00866CB8"/>
    <w:rsid w:val="00870EF5"/>
    <w:rsid w:val="00871F0D"/>
    <w:rsid w:val="00882741"/>
    <w:rsid w:val="0088296B"/>
    <w:rsid w:val="008914C5"/>
    <w:rsid w:val="00897633"/>
    <w:rsid w:val="008A1D5A"/>
    <w:rsid w:val="008A3B9B"/>
    <w:rsid w:val="008B1A71"/>
    <w:rsid w:val="008B4677"/>
    <w:rsid w:val="008B6568"/>
    <w:rsid w:val="008C20D8"/>
    <w:rsid w:val="008C3168"/>
    <w:rsid w:val="008C6522"/>
    <w:rsid w:val="008C73DA"/>
    <w:rsid w:val="008D10D7"/>
    <w:rsid w:val="008E1444"/>
    <w:rsid w:val="008E206A"/>
    <w:rsid w:val="008E653C"/>
    <w:rsid w:val="008E7ACB"/>
    <w:rsid w:val="008F5E5D"/>
    <w:rsid w:val="008F63F2"/>
    <w:rsid w:val="00902211"/>
    <w:rsid w:val="00905D93"/>
    <w:rsid w:val="00913640"/>
    <w:rsid w:val="00935C53"/>
    <w:rsid w:val="00946E9A"/>
    <w:rsid w:val="0095326E"/>
    <w:rsid w:val="00953E81"/>
    <w:rsid w:val="00957A62"/>
    <w:rsid w:val="0096155E"/>
    <w:rsid w:val="00961622"/>
    <w:rsid w:val="00961B28"/>
    <w:rsid w:val="00961D4D"/>
    <w:rsid w:val="00964EB5"/>
    <w:rsid w:val="009661F5"/>
    <w:rsid w:val="00981285"/>
    <w:rsid w:val="00982888"/>
    <w:rsid w:val="00982BD0"/>
    <w:rsid w:val="00986A88"/>
    <w:rsid w:val="00986AAA"/>
    <w:rsid w:val="00996659"/>
    <w:rsid w:val="009C2CA5"/>
    <w:rsid w:val="009C66CC"/>
    <w:rsid w:val="009D0657"/>
    <w:rsid w:val="009D3AFC"/>
    <w:rsid w:val="009E1EDF"/>
    <w:rsid w:val="009E358D"/>
    <w:rsid w:val="009F753F"/>
    <w:rsid w:val="00A0042C"/>
    <w:rsid w:val="00A0365E"/>
    <w:rsid w:val="00A05FBB"/>
    <w:rsid w:val="00A071EF"/>
    <w:rsid w:val="00A150B8"/>
    <w:rsid w:val="00A20074"/>
    <w:rsid w:val="00A63448"/>
    <w:rsid w:val="00A66DEA"/>
    <w:rsid w:val="00A67379"/>
    <w:rsid w:val="00A72BA1"/>
    <w:rsid w:val="00A84B66"/>
    <w:rsid w:val="00A97041"/>
    <w:rsid w:val="00AA2505"/>
    <w:rsid w:val="00AA2EB5"/>
    <w:rsid w:val="00AB0FA4"/>
    <w:rsid w:val="00AB7613"/>
    <w:rsid w:val="00AC4F4D"/>
    <w:rsid w:val="00AD262D"/>
    <w:rsid w:val="00AD417C"/>
    <w:rsid w:val="00AD7707"/>
    <w:rsid w:val="00AE1636"/>
    <w:rsid w:val="00B01CD9"/>
    <w:rsid w:val="00B15CBE"/>
    <w:rsid w:val="00B20BC9"/>
    <w:rsid w:val="00B21E2E"/>
    <w:rsid w:val="00B32A50"/>
    <w:rsid w:val="00B35A5B"/>
    <w:rsid w:val="00B37664"/>
    <w:rsid w:val="00B43D78"/>
    <w:rsid w:val="00B43FC3"/>
    <w:rsid w:val="00B53409"/>
    <w:rsid w:val="00B61F1D"/>
    <w:rsid w:val="00B63377"/>
    <w:rsid w:val="00B66C1B"/>
    <w:rsid w:val="00B70282"/>
    <w:rsid w:val="00B85030"/>
    <w:rsid w:val="00B87F12"/>
    <w:rsid w:val="00B91C31"/>
    <w:rsid w:val="00BA6F62"/>
    <w:rsid w:val="00BB39DC"/>
    <w:rsid w:val="00BB58C4"/>
    <w:rsid w:val="00BD7CD3"/>
    <w:rsid w:val="00BE02F5"/>
    <w:rsid w:val="00BE14DB"/>
    <w:rsid w:val="00BE5C15"/>
    <w:rsid w:val="00BE6C9F"/>
    <w:rsid w:val="00BF0F99"/>
    <w:rsid w:val="00BF4DCE"/>
    <w:rsid w:val="00C01CD5"/>
    <w:rsid w:val="00C16C47"/>
    <w:rsid w:val="00C25227"/>
    <w:rsid w:val="00C25AB5"/>
    <w:rsid w:val="00C2743B"/>
    <w:rsid w:val="00C33817"/>
    <w:rsid w:val="00C351F1"/>
    <w:rsid w:val="00C55BA3"/>
    <w:rsid w:val="00C57430"/>
    <w:rsid w:val="00C61CB6"/>
    <w:rsid w:val="00C62921"/>
    <w:rsid w:val="00C663BC"/>
    <w:rsid w:val="00C7105B"/>
    <w:rsid w:val="00C77004"/>
    <w:rsid w:val="00C772E2"/>
    <w:rsid w:val="00C868DE"/>
    <w:rsid w:val="00C9014C"/>
    <w:rsid w:val="00C9054E"/>
    <w:rsid w:val="00C9369E"/>
    <w:rsid w:val="00C96389"/>
    <w:rsid w:val="00CA458D"/>
    <w:rsid w:val="00CB3168"/>
    <w:rsid w:val="00CB5E5F"/>
    <w:rsid w:val="00CF2492"/>
    <w:rsid w:val="00CF2BA5"/>
    <w:rsid w:val="00CF35B5"/>
    <w:rsid w:val="00D01FBB"/>
    <w:rsid w:val="00D022CA"/>
    <w:rsid w:val="00D0288A"/>
    <w:rsid w:val="00D02F43"/>
    <w:rsid w:val="00D03CB3"/>
    <w:rsid w:val="00D0660D"/>
    <w:rsid w:val="00D10807"/>
    <w:rsid w:val="00D13D00"/>
    <w:rsid w:val="00D1656D"/>
    <w:rsid w:val="00D211FA"/>
    <w:rsid w:val="00D319F1"/>
    <w:rsid w:val="00D340E0"/>
    <w:rsid w:val="00D36255"/>
    <w:rsid w:val="00D431D0"/>
    <w:rsid w:val="00D555C4"/>
    <w:rsid w:val="00D55A10"/>
    <w:rsid w:val="00D5656E"/>
    <w:rsid w:val="00D602E7"/>
    <w:rsid w:val="00D64BA3"/>
    <w:rsid w:val="00D675AA"/>
    <w:rsid w:val="00D720FF"/>
    <w:rsid w:val="00D80DFB"/>
    <w:rsid w:val="00D81EBA"/>
    <w:rsid w:val="00D90DF7"/>
    <w:rsid w:val="00D90E27"/>
    <w:rsid w:val="00DA5BD0"/>
    <w:rsid w:val="00DB0968"/>
    <w:rsid w:val="00DB7D7F"/>
    <w:rsid w:val="00DC23E8"/>
    <w:rsid w:val="00DC55DD"/>
    <w:rsid w:val="00DD197C"/>
    <w:rsid w:val="00DD37E3"/>
    <w:rsid w:val="00DD479B"/>
    <w:rsid w:val="00DD6E1A"/>
    <w:rsid w:val="00DD70BC"/>
    <w:rsid w:val="00DF76E6"/>
    <w:rsid w:val="00E00828"/>
    <w:rsid w:val="00E1649F"/>
    <w:rsid w:val="00E37447"/>
    <w:rsid w:val="00E4123A"/>
    <w:rsid w:val="00E47502"/>
    <w:rsid w:val="00E54928"/>
    <w:rsid w:val="00E553B7"/>
    <w:rsid w:val="00E66D66"/>
    <w:rsid w:val="00E70A96"/>
    <w:rsid w:val="00E70B3E"/>
    <w:rsid w:val="00E84EFB"/>
    <w:rsid w:val="00E870B0"/>
    <w:rsid w:val="00E90279"/>
    <w:rsid w:val="00E90B8B"/>
    <w:rsid w:val="00E90BC9"/>
    <w:rsid w:val="00EA6A98"/>
    <w:rsid w:val="00EA7AC2"/>
    <w:rsid w:val="00EC05CE"/>
    <w:rsid w:val="00EC1413"/>
    <w:rsid w:val="00EC1E47"/>
    <w:rsid w:val="00EC7B8B"/>
    <w:rsid w:val="00ED7CC3"/>
    <w:rsid w:val="00EE7AC2"/>
    <w:rsid w:val="00EE7B75"/>
    <w:rsid w:val="00EF1027"/>
    <w:rsid w:val="00EF23E0"/>
    <w:rsid w:val="00EF5DA5"/>
    <w:rsid w:val="00EF66C7"/>
    <w:rsid w:val="00F02396"/>
    <w:rsid w:val="00F05642"/>
    <w:rsid w:val="00F108D6"/>
    <w:rsid w:val="00F126BA"/>
    <w:rsid w:val="00F157F6"/>
    <w:rsid w:val="00F3263C"/>
    <w:rsid w:val="00F34A01"/>
    <w:rsid w:val="00F37DD0"/>
    <w:rsid w:val="00F4241C"/>
    <w:rsid w:val="00F42935"/>
    <w:rsid w:val="00F52A06"/>
    <w:rsid w:val="00F60B15"/>
    <w:rsid w:val="00F67DAF"/>
    <w:rsid w:val="00F70153"/>
    <w:rsid w:val="00F86951"/>
    <w:rsid w:val="00F874C2"/>
    <w:rsid w:val="00F92D6E"/>
    <w:rsid w:val="00F97555"/>
    <w:rsid w:val="00FA6187"/>
    <w:rsid w:val="00FB4115"/>
    <w:rsid w:val="00FC032A"/>
    <w:rsid w:val="00FC183F"/>
    <w:rsid w:val="00FC55A5"/>
    <w:rsid w:val="00FD7B84"/>
    <w:rsid w:val="00FE0309"/>
    <w:rsid w:val="00FE197F"/>
    <w:rsid w:val="00FF32B7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296AFB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96AFB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96AFB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96AFB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96AFB"/>
    <w:pPr>
      <w:keepNext/>
      <w:ind w:left="6372" w:firstLine="708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96AFB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96AFB"/>
    <w:pPr>
      <w:keepNext/>
      <w:autoSpaceDE w:val="0"/>
      <w:autoSpaceDN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96AFB"/>
    <w:pPr>
      <w:keepNext/>
      <w:autoSpaceDE w:val="0"/>
      <w:autoSpaceDN w:val="0"/>
      <w:jc w:val="right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96AFB"/>
    <w:pPr>
      <w:keepNext/>
      <w:autoSpaceDE w:val="0"/>
      <w:autoSpaceDN w:val="0"/>
      <w:adjustRightInd w:val="0"/>
      <w:ind w:left="1701" w:hanging="1701"/>
      <w:jc w:val="both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96AF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96AF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96AFB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96AF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96AFB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96AF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96AFB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96AFB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296AFB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296AFB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uiPriority w:val="99"/>
    <w:rsid w:val="00296AFB"/>
    <w:pPr>
      <w:jc w:val="center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296AF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96AFB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296AFB"/>
    <w:pPr>
      <w:tabs>
        <w:tab w:val="left" w:pos="426"/>
      </w:tabs>
      <w:jc w:val="both"/>
    </w:pPr>
    <w:rPr>
      <w:rFonts w:ascii="Verdana" w:hAnsi="Verdana" w:cs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96AFB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96AFB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96AFB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96AFB"/>
    <w:pPr>
      <w:ind w:left="284" w:hanging="284"/>
      <w:jc w:val="both"/>
    </w:pPr>
    <w:rPr>
      <w:rFonts w:ascii="Arial" w:hAnsi="Arial" w:cs="Arial"/>
      <w:color w:val="00808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96AFB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296AF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locked/>
    <w:rsid w:val="00296AF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96AFB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96AFB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96AFB"/>
    <w:pPr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96AFB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296AFB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296AFB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296AFB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96AF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296AF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296AF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296AFB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296AF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96AFB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296AFB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96AFB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96AFB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96A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96AFB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296AF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96A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96A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rsid w:val="00296AF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locked/>
    <w:rsid w:val="00296AFB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296AF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296AFB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basedOn w:val="Domylnaczcionkaakapitu"/>
    <w:uiPriority w:val="99"/>
    <w:rsid w:val="00296AFB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296AFB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296AFB"/>
    <w:pPr>
      <w:autoSpaceDE w:val="0"/>
      <w:autoSpaceDN w:val="0"/>
      <w:ind w:left="720"/>
    </w:pPr>
  </w:style>
  <w:style w:type="character" w:styleId="UyteHipercze">
    <w:name w:val="FollowedHyperlink"/>
    <w:basedOn w:val="Domylnaczcionkaakapitu"/>
    <w:uiPriority w:val="99"/>
    <w:rsid w:val="00296AFB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296AFB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296AFB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296AFB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96AF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96AFB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296AF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96AFB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96AF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96AFB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296AF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296AFB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296AF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296A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296AFB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296AFB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296AFB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rsid w:val="00296AFB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296AFB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sid w:val="00296AFB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sid w:val="00296AFB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sid w:val="00296AFB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sid w:val="00296AFB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sid w:val="00296AFB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sid w:val="00296AFB"/>
    <w:rPr>
      <w:rFonts w:ascii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296AFB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296AF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296AFB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296AFB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296AFB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rsid w:val="00296AFB"/>
    <w:pPr>
      <w:numPr>
        <w:numId w:val="10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296AFB"/>
    <w:pPr>
      <w:numPr>
        <w:numId w:val="1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296AFB"/>
    <w:pPr>
      <w:numPr>
        <w:numId w:val="1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296AFB"/>
    <w:pPr>
      <w:numPr>
        <w:ilvl w:val="1"/>
        <w:numId w:val="1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296AFB"/>
    <w:pPr>
      <w:numPr>
        <w:ilvl w:val="2"/>
        <w:numId w:val="1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296AFB"/>
    <w:pPr>
      <w:numPr>
        <w:ilvl w:val="3"/>
        <w:numId w:val="1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296AFB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296AFB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296AFB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296AFB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296AFB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link w:val="Akapitzlist"/>
    <w:uiPriority w:val="99"/>
    <w:locked/>
    <w:rsid w:val="00C57430"/>
    <w:rPr>
      <w:rFonts w:ascii="Times New Roman" w:hAnsi="Times New Roman" w:cs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  <w:sz w:val="20"/>
      <w:szCs w:val="20"/>
    </w:rPr>
  </w:style>
  <w:style w:type="paragraph" w:customStyle="1" w:styleId="Stopka1">
    <w:name w:val="Stopka1"/>
    <w:uiPriority w:val="99"/>
    <w:rsid w:val="00061510"/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296AFB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96AFB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96AFB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96AFB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96AFB"/>
    <w:pPr>
      <w:keepNext/>
      <w:ind w:left="6372" w:firstLine="708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96AFB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96AFB"/>
    <w:pPr>
      <w:keepNext/>
      <w:autoSpaceDE w:val="0"/>
      <w:autoSpaceDN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96AFB"/>
    <w:pPr>
      <w:keepNext/>
      <w:autoSpaceDE w:val="0"/>
      <w:autoSpaceDN w:val="0"/>
      <w:jc w:val="right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96AFB"/>
    <w:pPr>
      <w:keepNext/>
      <w:autoSpaceDE w:val="0"/>
      <w:autoSpaceDN w:val="0"/>
      <w:adjustRightInd w:val="0"/>
      <w:ind w:left="1701" w:hanging="1701"/>
      <w:jc w:val="both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96AF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96AF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96AFB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96AF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96AFB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96AF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96AFB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96AFB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296AFB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296AFB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uiPriority w:val="99"/>
    <w:rsid w:val="00296AFB"/>
    <w:pPr>
      <w:jc w:val="center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296AF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96AFB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296AFB"/>
    <w:pPr>
      <w:tabs>
        <w:tab w:val="left" w:pos="426"/>
      </w:tabs>
      <w:jc w:val="both"/>
    </w:pPr>
    <w:rPr>
      <w:rFonts w:ascii="Verdana" w:hAnsi="Verdana" w:cs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96AFB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96AFB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96AFB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96AFB"/>
    <w:pPr>
      <w:ind w:left="284" w:hanging="284"/>
      <w:jc w:val="both"/>
    </w:pPr>
    <w:rPr>
      <w:rFonts w:ascii="Arial" w:hAnsi="Arial" w:cs="Arial"/>
      <w:color w:val="00808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96AFB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296AF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locked/>
    <w:rsid w:val="00296AF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96AFB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96AFB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96AFB"/>
    <w:pPr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96AFB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296AFB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296AFB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296AFB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96AF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296AF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296AF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296AFB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296AF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96AFB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296AFB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96AFB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96AFB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96A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96AFB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296AF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96A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96A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rsid w:val="00296AF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locked/>
    <w:rsid w:val="00296AFB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296AF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296AFB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basedOn w:val="Domylnaczcionkaakapitu"/>
    <w:uiPriority w:val="99"/>
    <w:rsid w:val="00296AFB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296AFB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296AFB"/>
    <w:pPr>
      <w:autoSpaceDE w:val="0"/>
      <w:autoSpaceDN w:val="0"/>
      <w:ind w:left="720"/>
    </w:pPr>
  </w:style>
  <w:style w:type="character" w:styleId="UyteHipercze">
    <w:name w:val="FollowedHyperlink"/>
    <w:basedOn w:val="Domylnaczcionkaakapitu"/>
    <w:uiPriority w:val="99"/>
    <w:rsid w:val="00296AFB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296AFB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296AFB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296AFB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96AF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96AFB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296AF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96AFB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96AF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96AFB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296AF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296AFB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296AF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296A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296AFB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296AFB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296AFB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rsid w:val="00296AFB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296AFB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sid w:val="00296AFB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sid w:val="00296AFB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sid w:val="00296AFB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sid w:val="00296AFB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sid w:val="00296AFB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sid w:val="00296AFB"/>
    <w:rPr>
      <w:rFonts w:ascii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296AFB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296AF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296AFB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296AFB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296AFB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rsid w:val="00296AFB"/>
    <w:pPr>
      <w:numPr>
        <w:numId w:val="10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296AFB"/>
    <w:pPr>
      <w:numPr>
        <w:numId w:val="1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296AFB"/>
    <w:pPr>
      <w:numPr>
        <w:numId w:val="1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296AFB"/>
    <w:pPr>
      <w:numPr>
        <w:ilvl w:val="1"/>
        <w:numId w:val="1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296AFB"/>
    <w:pPr>
      <w:numPr>
        <w:ilvl w:val="2"/>
        <w:numId w:val="1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296AFB"/>
    <w:pPr>
      <w:numPr>
        <w:ilvl w:val="3"/>
        <w:numId w:val="1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296AFB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296AFB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296AFB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296AFB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296AFB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link w:val="Akapitzlist"/>
    <w:uiPriority w:val="99"/>
    <w:locked/>
    <w:rsid w:val="00C57430"/>
    <w:rPr>
      <w:rFonts w:ascii="Times New Roman" w:hAnsi="Times New Roman" w:cs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  <w:sz w:val="20"/>
      <w:szCs w:val="20"/>
    </w:rPr>
  </w:style>
  <w:style w:type="paragraph" w:customStyle="1" w:styleId="Stopka1">
    <w:name w:val="Stopka1"/>
    <w:uiPriority w:val="99"/>
    <w:rsid w:val="00061510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Tomasz Saganowski</dc:creator>
  <cp:lastModifiedBy>Agata ZYGLER</cp:lastModifiedBy>
  <cp:revision>2</cp:revision>
  <cp:lastPrinted>2017-11-15T11:59:00Z</cp:lastPrinted>
  <dcterms:created xsi:type="dcterms:W3CDTF">2017-11-15T12:06:00Z</dcterms:created>
  <dcterms:modified xsi:type="dcterms:W3CDTF">2017-11-15T12:06:00Z</dcterms:modified>
</cp:coreProperties>
</file>