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7863" w14:textId="7E9ADA6E" w:rsidR="001D548B" w:rsidRPr="001C0327" w:rsidRDefault="001D548B" w:rsidP="001C0327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C0327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B62D7B" w:rsidRPr="001C0327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1C0327" w:rsidRDefault="001D548B" w:rsidP="001C0327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327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1C0327" w:rsidRDefault="001D548B" w:rsidP="001C0327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327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77777777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63B47DDD" w14:textId="3AF662AD" w:rsidR="00EA4C4F" w:rsidRPr="00954FF7" w:rsidRDefault="00EA4C4F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</w:t>
      </w:r>
      <w:bookmarkStart w:id="0" w:name="_GoBack"/>
      <w:bookmarkEnd w:id="0"/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1C032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1C0327" w:rsidRDefault="001D548B" w:rsidP="001C0327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0327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1C0327" w:rsidRDefault="001D548B" w:rsidP="001C032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327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C032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1C0327">
        <w:rPr>
          <w:rFonts w:asciiTheme="minorHAnsi" w:hAnsiTheme="minorHAnsi" w:cstheme="minorHAnsi"/>
          <w:sz w:val="22"/>
          <w:szCs w:val="22"/>
        </w:rPr>
        <w:tab/>
      </w:r>
      <w:r w:rsidRPr="001C0327">
        <w:rPr>
          <w:rFonts w:asciiTheme="minorHAnsi" w:hAnsiTheme="minorHAnsi" w:cstheme="minorHAnsi"/>
          <w:sz w:val="22"/>
          <w:szCs w:val="22"/>
        </w:rPr>
        <w:tab/>
      </w:r>
      <w:r w:rsidRPr="001C032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1C0327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1C0327">
        <w:rPr>
          <w:rFonts w:asciiTheme="minorHAnsi" w:hAnsiTheme="minorHAnsi" w:cstheme="minorHAnsi"/>
          <w:sz w:val="22"/>
          <w:szCs w:val="22"/>
        </w:rPr>
        <w:t xml:space="preserve">  </w:t>
      </w:r>
      <w:r w:rsidRPr="001C0327">
        <w:rPr>
          <w:rFonts w:asciiTheme="minorHAnsi" w:hAnsiTheme="minorHAnsi" w:cstheme="minorHAnsi"/>
          <w:i/>
          <w:szCs w:val="22"/>
        </w:rPr>
        <w:t>miejscowość i data</w:t>
      </w:r>
      <w:r w:rsidRPr="001C0327">
        <w:rPr>
          <w:rFonts w:asciiTheme="minorHAnsi" w:hAnsiTheme="minorHAnsi" w:cstheme="minorHAnsi"/>
          <w:i/>
          <w:szCs w:val="22"/>
        </w:rPr>
        <w:tab/>
      </w:r>
      <w:r w:rsidRPr="001C0327">
        <w:rPr>
          <w:rFonts w:asciiTheme="minorHAnsi" w:hAnsiTheme="minorHAnsi" w:cstheme="minorHAnsi"/>
          <w:i/>
          <w:szCs w:val="22"/>
        </w:rPr>
        <w:tab/>
      </w:r>
      <w:r w:rsidRPr="001C0327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1C0327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1C0327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1C0327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1C0327" w:rsidRDefault="001D548B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77777777" w:rsidR="001D548B" w:rsidRPr="00584B9E" w:rsidRDefault="001D548B" w:rsidP="001C0327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>y będzie złożyć wykonawca,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483F915B" w14:textId="04C8611C" w:rsidR="007675A8" w:rsidRPr="001C0327" w:rsidRDefault="007675A8" w:rsidP="001C032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7675A8" w:rsidRPr="001C0327" w:rsidSect="004A6966">
      <w:footerReference w:type="default" r:id="rId9"/>
      <w:pgSz w:w="11906" w:h="16838"/>
      <w:pgMar w:top="1021" w:right="1418" w:bottom="1077" w:left="1418" w:header="709" w:footer="709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16886C" w15:done="0"/>
  <w15:commentEx w15:paraId="327C4FCE" w15:done="0"/>
  <w15:commentEx w15:paraId="660E70FE" w15:done="0"/>
  <w15:commentEx w15:paraId="5311B456" w15:paraIdParent="660E70FE" w15:done="0"/>
  <w15:commentEx w15:paraId="69402EF1" w15:done="0"/>
  <w15:commentEx w15:paraId="5E55BC60" w15:paraIdParent="69402EF1" w15:done="0"/>
  <w15:commentEx w15:paraId="1A288D23" w15:done="0"/>
  <w15:commentEx w15:paraId="20BB3E86" w15:done="0"/>
  <w15:commentEx w15:paraId="4A5A671B" w15:done="0"/>
  <w15:commentEx w15:paraId="09325B24" w15:paraIdParent="4A5A671B" w15:done="0"/>
  <w15:commentEx w15:paraId="6BDF2FDE" w15:done="0"/>
  <w15:commentEx w15:paraId="54E31B59" w15:paraIdParent="6BDF2FDE" w15:done="0"/>
  <w15:commentEx w15:paraId="279D0ADD" w15:done="0"/>
  <w15:commentEx w15:paraId="0FB3B62B" w15:done="0"/>
  <w15:commentEx w15:paraId="0568DFFC" w15:done="0"/>
  <w15:commentEx w15:paraId="546D46CD" w15:done="0"/>
  <w15:commentEx w15:paraId="6DB2E9A0" w15:done="0"/>
  <w15:commentEx w15:paraId="10ECD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6886C" w16cid:durableId="1F059FD6"/>
  <w16cid:commentId w16cid:paraId="327C4FCE" w16cid:durableId="1F05A0BA"/>
  <w16cid:commentId w16cid:paraId="660E70FE" w16cid:durableId="1F05569A"/>
  <w16cid:commentId w16cid:paraId="5311B456" w16cid:durableId="1F0556B0"/>
  <w16cid:commentId w16cid:paraId="69402EF1" w16cid:durableId="1F05569B"/>
  <w16cid:commentId w16cid:paraId="5E55BC60" w16cid:durableId="1F0556D1"/>
  <w16cid:commentId w16cid:paraId="1A288D23" w16cid:durableId="1F05A274"/>
  <w16cid:commentId w16cid:paraId="20BB3E86" w16cid:durableId="1F05A236"/>
  <w16cid:commentId w16cid:paraId="4A5A671B" w16cid:durableId="1F05569C"/>
  <w16cid:commentId w16cid:paraId="09325B24" w16cid:durableId="1F0556F2"/>
  <w16cid:commentId w16cid:paraId="6BDF2FDE" w16cid:durableId="1F05569D"/>
  <w16cid:commentId w16cid:paraId="54E31B59" w16cid:durableId="1F05599D"/>
  <w16cid:commentId w16cid:paraId="279D0ADD" w16cid:durableId="1F05A921"/>
  <w16cid:commentId w16cid:paraId="0FB3B62B" w16cid:durableId="1F05CDB0"/>
  <w16cid:commentId w16cid:paraId="0568DFFC" w16cid:durableId="1F05AA06"/>
  <w16cid:commentId w16cid:paraId="546D46CD" w16cid:durableId="1F05AA77"/>
  <w16cid:commentId w16cid:paraId="6DB2E9A0" w16cid:durableId="1F05AAEB"/>
  <w16cid:commentId w16cid:paraId="10ECD1D3" w16cid:durableId="1F05C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1B80" w14:textId="77777777" w:rsidR="00466C09" w:rsidRDefault="00466C09">
      <w:r>
        <w:separator/>
      </w:r>
    </w:p>
  </w:endnote>
  <w:endnote w:type="continuationSeparator" w:id="0">
    <w:p w14:paraId="373298E2" w14:textId="77777777" w:rsidR="00466C09" w:rsidRDefault="004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D4B5" w14:textId="77777777" w:rsidR="00546A65" w:rsidRDefault="00546A6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C4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0C3019" w14:textId="7E4A3E68" w:rsidR="00546A65" w:rsidRDefault="00546A65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CC06" w14:textId="77777777" w:rsidR="00466C09" w:rsidRDefault="00466C09">
      <w:r>
        <w:separator/>
      </w:r>
    </w:p>
  </w:footnote>
  <w:footnote w:type="continuationSeparator" w:id="0">
    <w:p w14:paraId="6C130A6B" w14:textId="77777777" w:rsidR="00466C09" w:rsidRDefault="0046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243B2"/>
    <w:multiLevelType w:val="hybridMultilevel"/>
    <w:tmpl w:val="5D4E05AE"/>
    <w:lvl w:ilvl="0" w:tplc="3C364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5D27A46"/>
    <w:multiLevelType w:val="multilevel"/>
    <w:tmpl w:val="C9B48D6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8AD0326"/>
    <w:multiLevelType w:val="hybridMultilevel"/>
    <w:tmpl w:val="E97AA1DE"/>
    <w:lvl w:ilvl="0" w:tplc="5F2EE6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B707DD8"/>
    <w:multiLevelType w:val="hybridMultilevel"/>
    <w:tmpl w:val="51908F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A36F03"/>
    <w:multiLevelType w:val="hybridMultilevel"/>
    <w:tmpl w:val="516AE9B4"/>
    <w:lvl w:ilvl="0" w:tplc="9B58E4C8">
      <w:start w:val="1"/>
      <w:numFmt w:val="lowerLetter"/>
      <w:lvlText w:val="%1)"/>
      <w:lvlJc w:val="left"/>
      <w:pPr>
        <w:ind w:left="1647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9350C"/>
    <w:multiLevelType w:val="multilevel"/>
    <w:tmpl w:val="7B3C1C7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CE146A"/>
    <w:multiLevelType w:val="hybridMultilevel"/>
    <w:tmpl w:val="C4B84F7C"/>
    <w:lvl w:ilvl="0" w:tplc="9B58E4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A6BBE"/>
    <w:multiLevelType w:val="hybridMultilevel"/>
    <w:tmpl w:val="5ED0BAF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15A470C2"/>
    <w:multiLevelType w:val="hybridMultilevel"/>
    <w:tmpl w:val="2A2C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20F918E0"/>
    <w:multiLevelType w:val="multilevel"/>
    <w:tmpl w:val="53346EA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>
    <w:nsid w:val="22EF5D76"/>
    <w:multiLevelType w:val="hybridMultilevel"/>
    <w:tmpl w:val="9CCCDD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C972DE"/>
    <w:multiLevelType w:val="hybridMultilevel"/>
    <w:tmpl w:val="41D600E0"/>
    <w:lvl w:ilvl="0" w:tplc="C8001FAE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952158"/>
    <w:multiLevelType w:val="hybridMultilevel"/>
    <w:tmpl w:val="1102DF40"/>
    <w:lvl w:ilvl="0" w:tplc="4EAE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F7527FE"/>
    <w:multiLevelType w:val="hybridMultilevel"/>
    <w:tmpl w:val="F1F2816C"/>
    <w:lvl w:ilvl="0" w:tplc="8D36C2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49">
    <w:nsid w:val="3FAD231E"/>
    <w:multiLevelType w:val="hybridMultilevel"/>
    <w:tmpl w:val="C93813AC"/>
    <w:lvl w:ilvl="0" w:tplc="0956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C76B2E"/>
    <w:multiLevelType w:val="hybridMultilevel"/>
    <w:tmpl w:val="1326F2AA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6">
    <w:nsid w:val="454C3AB6"/>
    <w:multiLevelType w:val="hybridMultilevel"/>
    <w:tmpl w:val="4B14A666"/>
    <w:lvl w:ilvl="0" w:tplc="085E429A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13FD1"/>
    <w:multiLevelType w:val="hybridMultilevel"/>
    <w:tmpl w:val="F3B61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C7C04EE"/>
    <w:multiLevelType w:val="multilevel"/>
    <w:tmpl w:val="0DC465E6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96"/>
        </w:tabs>
        <w:ind w:left="1305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3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6">
    <w:nsid w:val="5C59012B"/>
    <w:multiLevelType w:val="hybridMultilevel"/>
    <w:tmpl w:val="017EB4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0D5036"/>
    <w:multiLevelType w:val="multilevel"/>
    <w:tmpl w:val="9258CD80"/>
    <w:lvl w:ilvl="0">
      <w:start w:val="27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802" w:hanging="66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1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4A26048"/>
    <w:multiLevelType w:val="hybridMultilevel"/>
    <w:tmpl w:val="2916B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6BBC479E"/>
    <w:multiLevelType w:val="hybridMultilevel"/>
    <w:tmpl w:val="656C5E94"/>
    <w:lvl w:ilvl="0" w:tplc="F2A2DE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0537B1F"/>
    <w:multiLevelType w:val="hybridMultilevel"/>
    <w:tmpl w:val="3230B994"/>
    <w:lvl w:ilvl="0" w:tplc="4E1C10E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1477E01"/>
    <w:multiLevelType w:val="hybridMultilevel"/>
    <w:tmpl w:val="5A76BBDC"/>
    <w:lvl w:ilvl="0" w:tplc="B508A3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1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F7040"/>
    <w:multiLevelType w:val="hybridMultilevel"/>
    <w:tmpl w:val="0B146C92"/>
    <w:lvl w:ilvl="0" w:tplc="963021DA">
      <w:start w:val="21"/>
      <w:numFmt w:val="upperRoman"/>
      <w:lvlText w:val="%1."/>
      <w:lvlJc w:val="righ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C6282C"/>
    <w:multiLevelType w:val="hybridMultilevel"/>
    <w:tmpl w:val="B2E69C60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845A3"/>
    <w:multiLevelType w:val="hybridMultilevel"/>
    <w:tmpl w:val="6D0CF1DE"/>
    <w:lvl w:ilvl="0" w:tplc="0602EF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0"/>
  </w:num>
  <w:num w:numId="5">
    <w:abstractNumId w:val="48"/>
  </w:num>
  <w:num w:numId="6">
    <w:abstractNumId w:val="30"/>
  </w:num>
  <w:num w:numId="7">
    <w:abstractNumId w:val="59"/>
  </w:num>
  <w:num w:numId="8">
    <w:abstractNumId w:val="66"/>
  </w:num>
  <w:num w:numId="9">
    <w:abstractNumId w:val="10"/>
  </w:num>
  <w:num w:numId="10">
    <w:abstractNumId w:val="75"/>
  </w:num>
  <w:num w:numId="11">
    <w:abstractNumId w:val="67"/>
    <w:lvlOverride w:ilvl="0">
      <w:startOverride w:val="1"/>
    </w:lvlOverride>
  </w:num>
  <w:num w:numId="12">
    <w:abstractNumId w:val="51"/>
    <w:lvlOverride w:ilvl="0">
      <w:startOverride w:val="1"/>
    </w:lvlOverride>
  </w:num>
  <w:num w:numId="13">
    <w:abstractNumId w:val="37"/>
  </w:num>
  <w:num w:numId="14">
    <w:abstractNumId w:val="70"/>
  </w:num>
  <w:num w:numId="15">
    <w:abstractNumId w:val="31"/>
  </w:num>
  <w:num w:numId="16">
    <w:abstractNumId w:val="72"/>
  </w:num>
  <w:num w:numId="17">
    <w:abstractNumId w:val="28"/>
  </w:num>
  <w:num w:numId="18">
    <w:abstractNumId w:val="55"/>
  </w:num>
  <w:num w:numId="19">
    <w:abstractNumId w:val="84"/>
  </w:num>
  <w:num w:numId="20">
    <w:abstractNumId w:val="24"/>
  </w:num>
  <w:num w:numId="21">
    <w:abstractNumId w:val="8"/>
  </w:num>
  <w:num w:numId="22">
    <w:abstractNumId w:val="49"/>
  </w:num>
  <w:num w:numId="23">
    <w:abstractNumId w:val="58"/>
  </w:num>
  <w:num w:numId="24">
    <w:abstractNumId w:val="19"/>
  </w:num>
  <w:num w:numId="25">
    <w:abstractNumId w:val="35"/>
  </w:num>
  <w:num w:numId="26">
    <w:abstractNumId w:val="45"/>
  </w:num>
  <w:num w:numId="27">
    <w:abstractNumId w:val="21"/>
  </w:num>
  <w:num w:numId="28">
    <w:abstractNumId w:val="63"/>
  </w:num>
  <w:num w:numId="29">
    <w:abstractNumId w:val="34"/>
  </w:num>
  <w:num w:numId="30">
    <w:abstractNumId w:val="73"/>
  </w:num>
  <w:num w:numId="31">
    <w:abstractNumId w:val="47"/>
  </w:num>
  <w:num w:numId="32">
    <w:abstractNumId w:val="38"/>
  </w:num>
  <w:num w:numId="33">
    <w:abstractNumId w:val="25"/>
  </w:num>
  <w:num w:numId="34">
    <w:abstractNumId w:val="15"/>
  </w:num>
  <w:num w:numId="35">
    <w:abstractNumId w:val="20"/>
  </w:num>
  <w:num w:numId="36">
    <w:abstractNumId w:val="71"/>
  </w:num>
  <w:num w:numId="37">
    <w:abstractNumId w:val="57"/>
  </w:num>
  <w:num w:numId="38">
    <w:abstractNumId w:val="40"/>
  </w:num>
  <w:num w:numId="39">
    <w:abstractNumId w:val="32"/>
  </w:num>
  <w:num w:numId="40">
    <w:abstractNumId w:val="42"/>
  </w:num>
  <w:num w:numId="41">
    <w:abstractNumId w:val="43"/>
  </w:num>
  <w:num w:numId="42">
    <w:abstractNumId w:val="9"/>
  </w:num>
  <w:num w:numId="43">
    <w:abstractNumId w:val="56"/>
  </w:num>
  <w:num w:numId="44">
    <w:abstractNumId w:val="14"/>
  </w:num>
  <w:num w:numId="45">
    <w:abstractNumId w:val="41"/>
  </w:num>
  <w:num w:numId="46">
    <w:abstractNumId w:val="64"/>
  </w:num>
  <w:num w:numId="47">
    <w:abstractNumId w:val="79"/>
  </w:num>
  <w:num w:numId="48">
    <w:abstractNumId w:val="81"/>
  </w:num>
  <w:num w:numId="49">
    <w:abstractNumId w:val="33"/>
  </w:num>
  <w:num w:numId="50">
    <w:abstractNumId w:val="39"/>
  </w:num>
  <w:num w:numId="51">
    <w:abstractNumId w:val="68"/>
  </w:num>
  <w:num w:numId="52">
    <w:abstractNumId w:val="26"/>
  </w:num>
  <w:num w:numId="53">
    <w:abstractNumId w:val="83"/>
  </w:num>
  <w:num w:numId="54">
    <w:abstractNumId w:val="18"/>
  </w:num>
  <w:num w:numId="55">
    <w:abstractNumId w:val="65"/>
  </w:num>
  <w:num w:numId="56">
    <w:abstractNumId w:val="46"/>
  </w:num>
  <w:num w:numId="57">
    <w:abstractNumId w:val="53"/>
  </w:num>
  <w:num w:numId="58">
    <w:abstractNumId w:val="67"/>
  </w:num>
  <w:num w:numId="59">
    <w:abstractNumId w:val="51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44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2"/>
  </w:num>
  <w:num w:numId="66">
    <w:abstractNumId w:val="23"/>
  </w:num>
  <w:num w:numId="67">
    <w:abstractNumId w:val="78"/>
  </w:num>
  <w:num w:numId="68">
    <w:abstractNumId w:val="17"/>
  </w:num>
  <w:num w:numId="69">
    <w:abstractNumId w:val="22"/>
  </w:num>
  <w:num w:numId="70">
    <w:abstractNumId w:val="86"/>
  </w:num>
  <w:num w:numId="71">
    <w:abstractNumId w:val="69"/>
    <w:lvlOverride w:ilvl="0">
      <w:startOverride w:val="2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54"/>
  </w:num>
  <w:num w:numId="74">
    <w:abstractNumId w:val="77"/>
  </w:num>
  <w:num w:numId="75">
    <w:abstractNumId w:val="13"/>
  </w:num>
  <w:num w:numId="76">
    <w:abstractNumId w:val="50"/>
  </w:num>
  <w:num w:numId="77">
    <w:abstractNumId w:val="29"/>
  </w:num>
  <w:num w:numId="78">
    <w:abstractNumId w:val="74"/>
  </w:num>
  <w:num w:numId="79">
    <w:abstractNumId w:val="61"/>
  </w:num>
  <w:num w:numId="80">
    <w:abstractNumId w:val="16"/>
  </w:num>
  <w:num w:numId="81">
    <w:abstractNumId w:val="60"/>
  </w:num>
  <w:num w:numId="82">
    <w:abstractNumId w:val="85"/>
  </w:num>
  <w:num w:numId="83">
    <w:abstractNumId w:val="8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6"/>
    <w:rsid w:val="00002A2B"/>
    <w:rsid w:val="00003821"/>
    <w:rsid w:val="00013708"/>
    <w:rsid w:val="00021D3D"/>
    <w:rsid w:val="00021F47"/>
    <w:rsid w:val="00024EE2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82252"/>
    <w:rsid w:val="00085FC2"/>
    <w:rsid w:val="00096CFD"/>
    <w:rsid w:val="00097694"/>
    <w:rsid w:val="000A23C4"/>
    <w:rsid w:val="000B250B"/>
    <w:rsid w:val="000B50E2"/>
    <w:rsid w:val="000B5628"/>
    <w:rsid w:val="000C4BA4"/>
    <w:rsid w:val="000C5849"/>
    <w:rsid w:val="000D6BB9"/>
    <w:rsid w:val="000E4151"/>
    <w:rsid w:val="000E5E0E"/>
    <w:rsid w:val="000E5E8F"/>
    <w:rsid w:val="000F23C5"/>
    <w:rsid w:val="0010004E"/>
    <w:rsid w:val="001030B0"/>
    <w:rsid w:val="001033C2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B69"/>
    <w:rsid w:val="001603FD"/>
    <w:rsid w:val="00160839"/>
    <w:rsid w:val="00161B27"/>
    <w:rsid w:val="0016771D"/>
    <w:rsid w:val="00171B8B"/>
    <w:rsid w:val="00174BF8"/>
    <w:rsid w:val="00192045"/>
    <w:rsid w:val="001924D9"/>
    <w:rsid w:val="001927E7"/>
    <w:rsid w:val="001A0105"/>
    <w:rsid w:val="001A1FAC"/>
    <w:rsid w:val="001A5E97"/>
    <w:rsid w:val="001B0F1D"/>
    <w:rsid w:val="001B1F93"/>
    <w:rsid w:val="001B4FC7"/>
    <w:rsid w:val="001C0327"/>
    <w:rsid w:val="001C118D"/>
    <w:rsid w:val="001C54EA"/>
    <w:rsid w:val="001D39D7"/>
    <w:rsid w:val="001D548B"/>
    <w:rsid w:val="001D595D"/>
    <w:rsid w:val="001D6746"/>
    <w:rsid w:val="001E1199"/>
    <w:rsid w:val="001E2EB3"/>
    <w:rsid w:val="001F19C2"/>
    <w:rsid w:val="002013C4"/>
    <w:rsid w:val="00205BA2"/>
    <w:rsid w:val="00213A07"/>
    <w:rsid w:val="00213E15"/>
    <w:rsid w:val="002179BE"/>
    <w:rsid w:val="002212E9"/>
    <w:rsid w:val="00226D70"/>
    <w:rsid w:val="00230319"/>
    <w:rsid w:val="00230AD5"/>
    <w:rsid w:val="00252A68"/>
    <w:rsid w:val="00256C31"/>
    <w:rsid w:val="00262BA7"/>
    <w:rsid w:val="00271486"/>
    <w:rsid w:val="002742D4"/>
    <w:rsid w:val="0027779D"/>
    <w:rsid w:val="00281AD4"/>
    <w:rsid w:val="00281F99"/>
    <w:rsid w:val="002844EE"/>
    <w:rsid w:val="00286847"/>
    <w:rsid w:val="0029287F"/>
    <w:rsid w:val="002937EF"/>
    <w:rsid w:val="002A3DD0"/>
    <w:rsid w:val="002A62C6"/>
    <w:rsid w:val="002B0074"/>
    <w:rsid w:val="002B01CA"/>
    <w:rsid w:val="002B57AD"/>
    <w:rsid w:val="002B6DE7"/>
    <w:rsid w:val="002B73F5"/>
    <w:rsid w:val="002C7B8A"/>
    <w:rsid w:val="002D1CB5"/>
    <w:rsid w:val="002D25DF"/>
    <w:rsid w:val="002D6F0F"/>
    <w:rsid w:val="002E721C"/>
    <w:rsid w:val="002F30A5"/>
    <w:rsid w:val="002F4925"/>
    <w:rsid w:val="002F5D14"/>
    <w:rsid w:val="00310374"/>
    <w:rsid w:val="00312443"/>
    <w:rsid w:val="00316FC5"/>
    <w:rsid w:val="003207AE"/>
    <w:rsid w:val="0032507E"/>
    <w:rsid w:val="00327E09"/>
    <w:rsid w:val="00330CF8"/>
    <w:rsid w:val="0033220E"/>
    <w:rsid w:val="00332531"/>
    <w:rsid w:val="00332A83"/>
    <w:rsid w:val="003333E7"/>
    <w:rsid w:val="00337F76"/>
    <w:rsid w:val="003420A3"/>
    <w:rsid w:val="0034599B"/>
    <w:rsid w:val="00347A39"/>
    <w:rsid w:val="003530B9"/>
    <w:rsid w:val="0035681B"/>
    <w:rsid w:val="003578E4"/>
    <w:rsid w:val="00360B17"/>
    <w:rsid w:val="0038432C"/>
    <w:rsid w:val="00387129"/>
    <w:rsid w:val="00390CB8"/>
    <w:rsid w:val="00394660"/>
    <w:rsid w:val="0039471E"/>
    <w:rsid w:val="003A2E45"/>
    <w:rsid w:val="003A5976"/>
    <w:rsid w:val="003B0ACC"/>
    <w:rsid w:val="003B28F7"/>
    <w:rsid w:val="003D18F8"/>
    <w:rsid w:val="003E1C07"/>
    <w:rsid w:val="003E4621"/>
    <w:rsid w:val="003E4847"/>
    <w:rsid w:val="00403776"/>
    <w:rsid w:val="00407C28"/>
    <w:rsid w:val="00411549"/>
    <w:rsid w:val="004129AA"/>
    <w:rsid w:val="00414A69"/>
    <w:rsid w:val="00415461"/>
    <w:rsid w:val="00421277"/>
    <w:rsid w:val="004316A5"/>
    <w:rsid w:val="00445730"/>
    <w:rsid w:val="0044689E"/>
    <w:rsid w:val="004513C5"/>
    <w:rsid w:val="0045283C"/>
    <w:rsid w:val="004623F0"/>
    <w:rsid w:val="00466818"/>
    <w:rsid w:val="00466C09"/>
    <w:rsid w:val="00471B40"/>
    <w:rsid w:val="004842FF"/>
    <w:rsid w:val="004845FA"/>
    <w:rsid w:val="004862D3"/>
    <w:rsid w:val="0049208E"/>
    <w:rsid w:val="0049318E"/>
    <w:rsid w:val="0049502A"/>
    <w:rsid w:val="004A0271"/>
    <w:rsid w:val="004A6966"/>
    <w:rsid w:val="004B41B4"/>
    <w:rsid w:val="004C29AC"/>
    <w:rsid w:val="004C42CE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51C7"/>
    <w:rsid w:val="004F63E1"/>
    <w:rsid w:val="00502297"/>
    <w:rsid w:val="00506976"/>
    <w:rsid w:val="00510391"/>
    <w:rsid w:val="005107E7"/>
    <w:rsid w:val="005315F4"/>
    <w:rsid w:val="00537664"/>
    <w:rsid w:val="0053796D"/>
    <w:rsid w:val="0054157E"/>
    <w:rsid w:val="005432C2"/>
    <w:rsid w:val="0054385A"/>
    <w:rsid w:val="00546A65"/>
    <w:rsid w:val="005504C9"/>
    <w:rsid w:val="00555E90"/>
    <w:rsid w:val="00560109"/>
    <w:rsid w:val="00570A2C"/>
    <w:rsid w:val="00572490"/>
    <w:rsid w:val="00584B9E"/>
    <w:rsid w:val="00587183"/>
    <w:rsid w:val="005908D4"/>
    <w:rsid w:val="00591C84"/>
    <w:rsid w:val="00596053"/>
    <w:rsid w:val="00597317"/>
    <w:rsid w:val="005A3F51"/>
    <w:rsid w:val="005A60AE"/>
    <w:rsid w:val="005B44A8"/>
    <w:rsid w:val="005B44EF"/>
    <w:rsid w:val="005B7090"/>
    <w:rsid w:val="005E1AD0"/>
    <w:rsid w:val="005E5298"/>
    <w:rsid w:val="005F0BB1"/>
    <w:rsid w:val="005F281E"/>
    <w:rsid w:val="00600604"/>
    <w:rsid w:val="006013C0"/>
    <w:rsid w:val="00604251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5311B"/>
    <w:rsid w:val="0065627B"/>
    <w:rsid w:val="006573AC"/>
    <w:rsid w:val="006577FB"/>
    <w:rsid w:val="00661C3B"/>
    <w:rsid w:val="00671231"/>
    <w:rsid w:val="006715D3"/>
    <w:rsid w:val="006757F4"/>
    <w:rsid w:val="00685361"/>
    <w:rsid w:val="006860A8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751B"/>
    <w:rsid w:val="006C5AEE"/>
    <w:rsid w:val="006D2A4D"/>
    <w:rsid w:val="006D46DE"/>
    <w:rsid w:val="006D4985"/>
    <w:rsid w:val="006E1F28"/>
    <w:rsid w:val="006E606A"/>
    <w:rsid w:val="006E645E"/>
    <w:rsid w:val="006E6A86"/>
    <w:rsid w:val="006F133F"/>
    <w:rsid w:val="006F35D5"/>
    <w:rsid w:val="007051DA"/>
    <w:rsid w:val="00705D92"/>
    <w:rsid w:val="007078EB"/>
    <w:rsid w:val="00720C09"/>
    <w:rsid w:val="00731C7C"/>
    <w:rsid w:val="007421C9"/>
    <w:rsid w:val="00742484"/>
    <w:rsid w:val="00742FFD"/>
    <w:rsid w:val="00745762"/>
    <w:rsid w:val="00746E1B"/>
    <w:rsid w:val="00747155"/>
    <w:rsid w:val="00753247"/>
    <w:rsid w:val="00756EE2"/>
    <w:rsid w:val="00761EB1"/>
    <w:rsid w:val="0076427F"/>
    <w:rsid w:val="00766F60"/>
    <w:rsid w:val="007675A8"/>
    <w:rsid w:val="00773A15"/>
    <w:rsid w:val="00773E80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B5276"/>
    <w:rsid w:val="007C2927"/>
    <w:rsid w:val="007D0323"/>
    <w:rsid w:val="007D539D"/>
    <w:rsid w:val="007D6A12"/>
    <w:rsid w:val="007E46F7"/>
    <w:rsid w:val="007E50AF"/>
    <w:rsid w:val="007F1378"/>
    <w:rsid w:val="007F2E28"/>
    <w:rsid w:val="008013C5"/>
    <w:rsid w:val="00801790"/>
    <w:rsid w:val="008074AF"/>
    <w:rsid w:val="008111AA"/>
    <w:rsid w:val="00813215"/>
    <w:rsid w:val="008147EA"/>
    <w:rsid w:val="008241BF"/>
    <w:rsid w:val="008303D6"/>
    <w:rsid w:val="008352E9"/>
    <w:rsid w:val="00836547"/>
    <w:rsid w:val="0084000A"/>
    <w:rsid w:val="008523F8"/>
    <w:rsid w:val="00856692"/>
    <w:rsid w:val="00875E72"/>
    <w:rsid w:val="00876070"/>
    <w:rsid w:val="008807EF"/>
    <w:rsid w:val="008840E0"/>
    <w:rsid w:val="008925BF"/>
    <w:rsid w:val="008949C5"/>
    <w:rsid w:val="008A5322"/>
    <w:rsid w:val="008A57C1"/>
    <w:rsid w:val="008B5666"/>
    <w:rsid w:val="008C0F04"/>
    <w:rsid w:val="008D3E9A"/>
    <w:rsid w:val="008F517D"/>
    <w:rsid w:val="00906790"/>
    <w:rsid w:val="009104C4"/>
    <w:rsid w:val="00911A89"/>
    <w:rsid w:val="00912033"/>
    <w:rsid w:val="009125A0"/>
    <w:rsid w:val="00912D7E"/>
    <w:rsid w:val="00913720"/>
    <w:rsid w:val="00914C38"/>
    <w:rsid w:val="009210B2"/>
    <w:rsid w:val="00925526"/>
    <w:rsid w:val="00925681"/>
    <w:rsid w:val="009314C6"/>
    <w:rsid w:val="00932870"/>
    <w:rsid w:val="00940F56"/>
    <w:rsid w:val="009452DB"/>
    <w:rsid w:val="00954FF7"/>
    <w:rsid w:val="00955C86"/>
    <w:rsid w:val="00962809"/>
    <w:rsid w:val="00963149"/>
    <w:rsid w:val="009669B2"/>
    <w:rsid w:val="00967CDF"/>
    <w:rsid w:val="00971AFF"/>
    <w:rsid w:val="00976BE3"/>
    <w:rsid w:val="00977922"/>
    <w:rsid w:val="00981A29"/>
    <w:rsid w:val="009820B9"/>
    <w:rsid w:val="00982584"/>
    <w:rsid w:val="009851D7"/>
    <w:rsid w:val="00993BB7"/>
    <w:rsid w:val="0099454F"/>
    <w:rsid w:val="009977CF"/>
    <w:rsid w:val="009A76D9"/>
    <w:rsid w:val="009B23BE"/>
    <w:rsid w:val="009B2725"/>
    <w:rsid w:val="009B5215"/>
    <w:rsid w:val="009B6EEF"/>
    <w:rsid w:val="009D53D1"/>
    <w:rsid w:val="009E33C0"/>
    <w:rsid w:val="009E60EB"/>
    <w:rsid w:val="009E6ABB"/>
    <w:rsid w:val="009E7049"/>
    <w:rsid w:val="009F0CC5"/>
    <w:rsid w:val="009F79F0"/>
    <w:rsid w:val="00A073FF"/>
    <w:rsid w:val="00A076FE"/>
    <w:rsid w:val="00A12BAA"/>
    <w:rsid w:val="00A20C5D"/>
    <w:rsid w:val="00A52CF1"/>
    <w:rsid w:val="00A53981"/>
    <w:rsid w:val="00A5475F"/>
    <w:rsid w:val="00A558CA"/>
    <w:rsid w:val="00A56EB4"/>
    <w:rsid w:val="00A64034"/>
    <w:rsid w:val="00A646B2"/>
    <w:rsid w:val="00A70446"/>
    <w:rsid w:val="00A715D7"/>
    <w:rsid w:val="00A77E06"/>
    <w:rsid w:val="00A81BB3"/>
    <w:rsid w:val="00A871FA"/>
    <w:rsid w:val="00A90CE2"/>
    <w:rsid w:val="00A948F9"/>
    <w:rsid w:val="00A96BD2"/>
    <w:rsid w:val="00A96D50"/>
    <w:rsid w:val="00AA2195"/>
    <w:rsid w:val="00AA3285"/>
    <w:rsid w:val="00AB4325"/>
    <w:rsid w:val="00AC5012"/>
    <w:rsid w:val="00AC7BC9"/>
    <w:rsid w:val="00AE023A"/>
    <w:rsid w:val="00AE12FB"/>
    <w:rsid w:val="00AE33C7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6FC5"/>
    <w:rsid w:val="00B07F60"/>
    <w:rsid w:val="00B11B8C"/>
    <w:rsid w:val="00B13233"/>
    <w:rsid w:val="00B227F9"/>
    <w:rsid w:val="00B2687D"/>
    <w:rsid w:val="00B36C69"/>
    <w:rsid w:val="00B57887"/>
    <w:rsid w:val="00B57DCC"/>
    <w:rsid w:val="00B60420"/>
    <w:rsid w:val="00B6204B"/>
    <w:rsid w:val="00B62D7B"/>
    <w:rsid w:val="00B76B14"/>
    <w:rsid w:val="00B84828"/>
    <w:rsid w:val="00B876C0"/>
    <w:rsid w:val="00B90074"/>
    <w:rsid w:val="00BA2726"/>
    <w:rsid w:val="00BB0B56"/>
    <w:rsid w:val="00BC2287"/>
    <w:rsid w:val="00BC41BC"/>
    <w:rsid w:val="00BC584A"/>
    <w:rsid w:val="00BC7781"/>
    <w:rsid w:val="00BD0032"/>
    <w:rsid w:val="00BD20BA"/>
    <w:rsid w:val="00BE28EA"/>
    <w:rsid w:val="00BE3209"/>
    <w:rsid w:val="00BE376A"/>
    <w:rsid w:val="00BE55EB"/>
    <w:rsid w:val="00BE6E0B"/>
    <w:rsid w:val="00BF344A"/>
    <w:rsid w:val="00C005B4"/>
    <w:rsid w:val="00C00E42"/>
    <w:rsid w:val="00C05615"/>
    <w:rsid w:val="00C062EE"/>
    <w:rsid w:val="00C122E6"/>
    <w:rsid w:val="00C13AED"/>
    <w:rsid w:val="00C16723"/>
    <w:rsid w:val="00C175D4"/>
    <w:rsid w:val="00C176B9"/>
    <w:rsid w:val="00C31CFD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816F9"/>
    <w:rsid w:val="00C836DF"/>
    <w:rsid w:val="00C83795"/>
    <w:rsid w:val="00C9085E"/>
    <w:rsid w:val="00C93669"/>
    <w:rsid w:val="00C97BAB"/>
    <w:rsid w:val="00CA2657"/>
    <w:rsid w:val="00CB1216"/>
    <w:rsid w:val="00CB7709"/>
    <w:rsid w:val="00CC6BB7"/>
    <w:rsid w:val="00CC74E2"/>
    <w:rsid w:val="00CD4D94"/>
    <w:rsid w:val="00CE1BEB"/>
    <w:rsid w:val="00CE41F2"/>
    <w:rsid w:val="00CE4D27"/>
    <w:rsid w:val="00CE4FBE"/>
    <w:rsid w:val="00CE5D51"/>
    <w:rsid w:val="00CE6CAE"/>
    <w:rsid w:val="00CF6B7B"/>
    <w:rsid w:val="00D05B5A"/>
    <w:rsid w:val="00D06500"/>
    <w:rsid w:val="00D101AC"/>
    <w:rsid w:val="00D103A0"/>
    <w:rsid w:val="00D23380"/>
    <w:rsid w:val="00D23E30"/>
    <w:rsid w:val="00D3174A"/>
    <w:rsid w:val="00D339F6"/>
    <w:rsid w:val="00D34AF7"/>
    <w:rsid w:val="00D45E34"/>
    <w:rsid w:val="00D4624C"/>
    <w:rsid w:val="00D46931"/>
    <w:rsid w:val="00D54449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C54AD"/>
    <w:rsid w:val="00DC705A"/>
    <w:rsid w:val="00DD26B9"/>
    <w:rsid w:val="00DD7870"/>
    <w:rsid w:val="00DE5F54"/>
    <w:rsid w:val="00DF3984"/>
    <w:rsid w:val="00E018D3"/>
    <w:rsid w:val="00E02110"/>
    <w:rsid w:val="00E0663D"/>
    <w:rsid w:val="00E10191"/>
    <w:rsid w:val="00E155CC"/>
    <w:rsid w:val="00E21244"/>
    <w:rsid w:val="00E31DE0"/>
    <w:rsid w:val="00E32A6B"/>
    <w:rsid w:val="00E35A8C"/>
    <w:rsid w:val="00E5439C"/>
    <w:rsid w:val="00E5530B"/>
    <w:rsid w:val="00E5729A"/>
    <w:rsid w:val="00E678B1"/>
    <w:rsid w:val="00E817DE"/>
    <w:rsid w:val="00E851CE"/>
    <w:rsid w:val="00E86AA3"/>
    <w:rsid w:val="00E91BB3"/>
    <w:rsid w:val="00E93BAA"/>
    <w:rsid w:val="00EA09A1"/>
    <w:rsid w:val="00EA4C4F"/>
    <w:rsid w:val="00EB538D"/>
    <w:rsid w:val="00EB53F4"/>
    <w:rsid w:val="00EB5F0A"/>
    <w:rsid w:val="00EC4380"/>
    <w:rsid w:val="00ED0F1C"/>
    <w:rsid w:val="00ED0FB6"/>
    <w:rsid w:val="00EE18CC"/>
    <w:rsid w:val="00EE3310"/>
    <w:rsid w:val="00EE4514"/>
    <w:rsid w:val="00EE508E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2395B"/>
    <w:rsid w:val="00F26A7A"/>
    <w:rsid w:val="00F316C6"/>
    <w:rsid w:val="00F34EE1"/>
    <w:rsid w:val="00F4355D"/>
    <w:rsid w:val="00F50A02"/>
    <w:rsid w:val="00F55C9A"/>
    <w:rsid w:val="00F721B9"/>
    <w:rsid w:val="00F72A8B"/>
    <w:rsid w:val="00F76CA5"/>
    <w:rsid w:val="00F80C20"/>
    <w:rsid w:val="00F90397"/>
    <w:rsid w:val="00F90833"/>
    <w:rsid w:val="00FA07A2"/>
    <w:rsid w:val="00FA24DD"/>
    <w:rsid w:val="00FA2649"/>
    <w:rsid w:val="00FA6894"/>
    <w:rsid w:val="00FB1164"/>
    <w:rsid w:val="00FB2854"/>
    <w:rsid w:val="00FB567B"/>
    <w:rsid w:val="00FB63CF"/>
    <w:rsid w:val="00FC4457"/>
    <w:rsid w:val="00FC4F73"/>
    <w:rsid w:val="00FD22D2"/>
    <w:rsid w:val="00FD423A"/>
    <w:rsid w:val="00FD5C4D"/>
    <w:rsid w:val="00FD6124"/>
    <w:rsid w:val="00FE1C47"/>
    <w:rsid w:val="00FF1720"/>
    <w:rsid w:val="00FF4AA2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C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C138-3684-4EA5-BE95-1DEA84D8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2018-08-09T08:48:00Z</cp:lastPrinted>
  <dcterms:created xsi:type="dcterms:W3CDTF">2018-08-14T08:19:00Z</dcterms:created>
  <dcterms:modified xsi:type="dcterms:W3CDTF">2018-08-14T08:19:00Z</dcterms:modified>
</cp:coreProperties>
</file>