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764E2" w14:textId="509FCB80" w:rsidR="00055811" w:rsidRPr="007C24FC" w:rsidRDefault="007C24FC" w:rsidP="007C24FC">
      <w:pPr>
        <w:spacing w:before="24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055811" w:rsidRPr="007C24FC">
        <w:rPr>
          <w:rFonts w:asciiTheme="minorHAnsi" w:hAnsiTheme="minorHAnsi" w:cstheme="minorHAnsi"/>
          <w:b/>
          <w:bCs/>
          <w:sz w:val="22"/>
          <w:szCs w:val="22"/>
        </w:rPr>
        <w:t>Załącznik nr 5 do SIWZ – oświadczenie o przynależności do grupy kapitałowej</w:t>
      </w:r>
      <w:r w:rsidR="00055811" w:rsidRPr="007C24FC">
        <w:rPr>
          <w:rFonts w:asciiTheme="minorHAnsi" w:hAnsiTheme="minorHAnsi" w:cstheme="minorHAnsi"/>
          <w:sz w:val="22"/>
          <w:szCs w:val="22"/>
        </w:rPr>
        <w:tab/>
      </w:r>
      <w:r w:rsidR="00055811" w:rsidRPr="007C24FC">
        <w:rPr>
          <w:rFonts w:asciiTheme="minorHAnsi" w:hAnsiTheme="minorHAnsi" w:cstheme="minorHAnsi"/>
          <w:sz w:val="22"/>
          <w:szCs w:val="22"/>
        </w:rPr>
        <w:tab/>
      </w:r>
      <w:r w:rsidR="00055811" w:rsidRPr="007C24FC">
        <w:rPr>
          <w:rFonts w:asciiTheme="minorHAnsi" w:hAnsiTheme="minorHAnsi" w:cstheme="minorHAnsi"/>
          <w:sz w:val="22"/>
          <w:szCs w:val="22"/>
        </w:rPr>
        <w:tab/>
      </w:r>
      <w:r w:rsidR="00055811" w:rsidRPr="007C24FC">
        <w:rPr>
          <w:rFonts w:asciiTheme="minorHAnsi" w:hAnsiTheme="minorHAnsi" w:cstheme="minorHAnsi"/>
          <w:sz w:val="22"/>
          <w:szCs w:val="22"/>
        </w:rPr>
        <w:tab/>
      </w:r>
    </w:p>
    <w:p w14:paraId="21C60580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4CDB958" w14:textId="77777777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F638ADF" w14:textId="506D7CCC" w:rsidR="002C1DD2" w:rsidRPr="00954FF7" w:rsidRDefault="002C1DD2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34C4780" w14:textId="43346C7F" w:rsidR="00954FF7" w:rsidRPr="00B62D7B" w:rsidRDefault="00055811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7C24F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 w:rsid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0EED852B" w14:textId="17EF4227" w:rsidR="00055811" w:rsidRPr="007C24FC" w:rsidRDefault="00954FF7" w:rsidP="007C24FC">
      <w:pPr>
        <w:spacing w:before="240"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91A757F" w14:textId="77777777" w:rsidR="00055811" w:rsidRPr="007C24FC" w:rsidRDefault="00055811" w:rsidP="007C24F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4FC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6C3F6C60" w14:textId="60212534" w:rsidR="00055811" w:rsidRPr="007C24FC" w:rsidRDefault="00055811" w:rsidP="007C24F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4FC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 xml:space="preserve">rt. 24 ust. 1 pkt 23 ustawy </w:t>
      </w:r>
      <w:proofErr w:type="spellStart"/>
      <w:r w:rsidR="00954FF7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582D9077" w14:textId="77777777" w:rsidR="00055811" w:rsidRPr="007C24FC" w:rsidRDefault="00055811" w:rsidP="007C24FC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C24FC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5642"/>
        <w:gridCol w:w="2938"/>
      </w:tblGrid>
      <w:tr w:rsidR="00055811" w:rsidRPr="00B62D7B" w14:paraId="38902D13" w14:textId="77777777" w:rsidTr="00055811">
        <w:trPr>
          <w:cantSplit/>
        </w:trPr>
        <w:tc>
          <w:tcPr>
            <w:tcW w:w="307" w:type="pct"/>
            <w:vAlign w:val="center"/>
          </w:tcPr>
          <w:p w14:paraId="670C0D27" w14:textId="77777777" w:rsidR="00055811" w:rsidRPr="007C24FC" w:rsidRDefault="00055811" w:rsidP="007C24FC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7C24F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54618EE6" w14:textId="77777777" w:rsidR="00055811" w:rsidRPr="007C24FC" w:rsidRDefault="00055811" w:rsidP="007C24FC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7C24F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3DB3DF74" w14:textId="77777777" w:rsidR="00055811" w:rsidRPr="007C24FC" w:rsidRDefault="00055811" w:rsidP="007C24FC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7C24F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7C24FC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7C24F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055811" w:rsidRPr="00B62D7B" w14:paraId="0C25A56E" w14:textId="77777777" w:rsidTr="00055811">
        <w:trPr>
          <w:cantSplit/>
        </w:trPr>
        <w:tc>
          <w:tcPr>
            <w:tcW w:w="307" w:type="pct"/>
          </w:tcPr>
          <w:p w14:paraId="0E1DF3C5" w14:textId="00AADDD7" w:rsidR="00055811" w:rsidRPr="007C24FC" w:rsidRDefault="002C1DD2" w:rsidP="007C24FC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86" w:type="pct"/>
          </w:tcPr>
          <w:p w14:paraId="2E1D7315" w14:textId="77777777" w:rsidR="00055811" w:rsidRPr="007C24FC" w:rsidRDefault="00055811" w:rsidP="007C24FC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16"/>
                <w:szCs w:val="22"/>
              </w:rPr>
            </w:pPr>
            <w:r w:rsidRPr="007C24F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7" w:type="pct"/>
          </w:tcPr>
          <w:p w14:paraId="3AD4AE0B" w14:textId="77777777" w:rsidR="00055811" w:rsidRPr="007C24FC" w:rsidRDefault="00055811" w:rsidP="007C24FC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5811" w:rsidRPr="00B62D7B" w14:paraId="416E9E99" w14:textId="77777777" w:rsidTr="00055811">
        <w:trPr>
          <w:cantSplit/>
        </w:trPr>
        <w:tc>
          <w:tcPr>
            <w:tcW w:w="307" w:type="pct"/>
          </w:tcPr>
          <w:p w14:paraId="1B4820BD" w14:textId="360D26F2" w:rsidR="00055811" w:rsidRPr="007C24FC" w:rsidRDefault="002C1DD2" w:rsidP="007C24FC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86" w:type="pct"/>
          </w:tcPr>
          <w:p w14:paraId="391CB9D8" w14:textId="77777777" w:rsidR="00055811" w:rsidRPr="007C24FC" w:rsidRDefault="00055811" w:rsidP="007C24FC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1E125C60" w14:textId="77777777" w:rsidR="00055811" w:rsidRPr="007C24FC" w:rsidRDefault="00055811" w:rsidP="007C24FC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BC7379C" w14:textId="77777777" w:rsidR="00055811" w:rsidRPr="00954FF7" w:rsidRDefault="00055811" w:rsidP="007C24FC">
      <w:pPr>
        <w:tabs>
          <w:tab w:val="left" w:leader="dot" w:pos="9072"/>
        </w:tabs>
        <w:suppressAutoHyphens/>
        <w:spacing w:before="240"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34AD4852" w14:textId="77777777" w:rsidR="00055811" w:rsidRPr="00954FF7" w:rsidRDefault="00055811" w:rsidP="007C24FC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14:paraId="76BC33CC" w14:textId="77777777" w:rsidR="00055811" w:rsidRPr="00954FF7" w:rsidRDefault="00055811" w:rsidP="007C24FC">
      <w:pPr>
        <w:numPr>
          <w:ilvl w:val="0"/>
          <w:numId w:val="62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14:paraId="2D1C1A4A" w14:textId="77777777" w:rsidR="00055811" w:rsidRPr="00954FF7" w:rsidRDefault="00055811" w:rsidP="007C24FC">
      <w:pPr>
        <w:numPr>
          <w:ilvl w:val="0"/>
          <w:numId w:val="62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ofertę w niniejszym postępowaniu**:</w:t>
      </w:r>
    </w:p>
    <w:p w14:paraId="2A29420E" w14:textId="77777777" w:rsidR="00055811" w:rsidRPr="00954FF7" w:rsidRDefault="00055811" w:rsidP="007C24FC">
      <w:pPr>
        <w:numPr>
          <w:ilvl w:val="0"/>
          <w:numId w:val="63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73504CCC" w14:textId="51F56AE6" w:rsidR="00055811" w:rsidRPr="00954FF7" w:rsidRDefault="00055811" w:rsidP="00954FF7">
      <w:pPr>
        <w:numPr>
          <w:ilvl w:val="0"/>
          <w:numId w:val="63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6A9F18CE" w14:textId="52D641E5" w:rsidR="00055811" w:rsidRPr="007C24FC" w:rsidRDefault="00055811" w:rsidP="007C24FC">
      <w:pPr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 dnia __ __ 2018 roku       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 xml:space="preserve">           </w:t>
      </w:r>
      <w:r w:rsidR="002C1DD2">
        <w:rPr>
          <w:rFonts w:asciiTheme="minorHAnsi" w:hAnsiTheme="minorHAnsi" w:cstheme="minorHAnsi"/>
          <w:sz w:val="22"/>
          <w:szCs w:val="22"/>
          <w:lang w:eastAsia="ar-SA"/>
        </w:rPr>
        <w:t xml:space="preserve">   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……………….</w:t>
      </w:r>
      <w:r w:rsidRPr="007C24FC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48789D9" w14:textId="77777777" w:rsidR="00055811" w:rsidRPr="002C1DD2" w:rsidRDefault="00055811" w:rsidP="00954FF7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2C1DD2">
        <w:rPr>
          <w:rFonts w:asciiTheme="minorHAnsi" w:hAnsiTheme="minorHAnsi" w:cstheme="minorHAnsi"/>
          <w:sz w:val="18"/>
          <w:szCs w:val="18"/>
        </w:rPr>
        <w:t>podpis osoby /osób  uprawnionej /uprawnionych</w:t>
      </w:r>
    </w:p>
    <w:p w14:paraId="0EC04312" w14:textId="77777777" w:rsidR="00055811" w:rsidRPr="002C1DD2" w:rsidRDefault="00055811" w:rsidP="00954FF7">
      <w:pPr>
        <w:spacing w:line="276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2C1DD2">
        <w:rPr>
          <w:rFonts w:asciiTheme="minorHAnsi" w:hAnsiTheme="minorHAnsi" w:cstheme="minorHAnsi"/>
          <w:sz w:val="18"/>
          <w:szCs w:val="18"/>
        </w:rPr>
        <w:t xml:space="preserve">            do reprezentowania Wykonawcy</w:t>
      </w:r>
    </w:p>
    <w:p w14:paraId="483F915B" w14:textId="309F5625" w:rsidR="007675A8" w:rsidRPr="002C1DD2" w:rsidRDefault="00055811" w:rsidP="007C24FC">
      <w:pPr>
        <w:spacing w:before="240" w:after="120" w:line="276" w:lineRule="auto"/>
        <w:rPr>
          <w:rFonts w:asciiTheme="minorHAnsi" w:hAnsiTheme="minorHAnsi" w:cstheme="minorHAnsi"/>
          <w:sz w:val="18"/>
          <w:szCs w:val="18"/>
        </w:rPr>
      </w:pPr>
      <w:r w:rsidRPr="002C1DD2">
        <w:rPr>
          <w:rFonts w:asciiTheme="minorHAnsi" w:hAnsiTheme="minorHAnsi" w:cstheme="minorHAnsi"/>
          <w:b/>
          <w:bCs/>
          <w:sz w:val="18"/>
          <w:szCs w:val="18"/>
          <w:lang w:val="x-none"/>
        </w:rPr>
        <w:t>*</w:t>
      </w:r>
      <w:r w:rsidRPr="002C1DD2">
        <w:rPr>
          <w:rFonts w:asciiTheme="minorHAnsi" w:hAnsiTheme="minorHAnsi" w:cstheme="minorHAnsi"/>
          <w:i/>
          <w:iCs/>
          <w:sz w:val="18"/>
          <w:szCs w:val="18"/>
          <w:lang w:val="x-none"/>
        </w:rPr>
        <w:t>niepotrzebne skreślić lub usunąć</w:t>
      </w:r>
      <w:bookmarkStart w:id="0" w:name="_GoBack"/>
      <w:bookmarkEnd w:id="0"/>
    </w:p>
    <w:sectPr w:rsidR="007675A8" w:rsidRPr="002C1DD2" w:rsidSect="004A6966">
      <w:footerReference w:type="default" r:id="rId9"/>
      <w:pgSz w:w="11906" w:h="16838"/>
      <w:pgMar w:top="1021" w:right="1418" w:bottom="1077" w:left="1418" w:header="709" w:footer="709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16886C" w15:done="0"/>
  <w15:commentEx w15:paraId="327C4FCE" w15:done="0"/>
  <w15:commentEx w15:paraId="660E70FE" w15:done="0"/>
  <w15:commentEx w15:paraId="5311B456" w15:paraIdParent="660E70FE" w15:done="0"/>
  <w15:commentEx w15:paraId="69402EF1" w15:done="0"/>
  <w15:commentEx w15:paraId="5E55BC60" w15:paraIdParent="69402EF1" w15:done="0"/>
  <w15:commentEx w15:paraId="1A288D23" w15:done="0"/>
  <w15:commentEx w15:paraId="20BB3E86" w15:done="0"/>
  <w15:commentEx w15:paraId="4A5A671B" w15:done="0"/>
  <w15:commentEx w15:paraId="09325B24" w15:paraIdParent="4A5A671B" w15:done="0"/>
  <w15:commentEx w15:paraId="6BDF2FDE" w15:done="0"/>
  <w15:commentEx w15:paraId="54E31B59" w15:paraIdParent="6BDF2FDE" w15:done="0"/>
  <w15:commentEx w15:paraId="279D0ADD" w15:done="0"/>
  <w15:commentEx w15:paraId="0FB3B62B" w15:done="0"/>
  <w15:commentEx w15:paraId="0568DFFC" w15:done="0"/>
  <w15:commentEx w15:paraId="546D46CD" w15:done="0"/>
  <w15:commentEx w15:paraId="6DB2E9A0" w15:done="0"/>
  <w15:commentEx w15:paraId="10ECD1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6886C" w16cid:durableId="1F059FD6"/>
  <w16cid:commentId w16cid:paraId="327C4FCE" w16cid:durableId="1F05A0BA"/>
  <w16cid:commentId w16cid:paraId="660E70FE" w16cid:durableId="1F05569A"/>
  <w16cid:commentId w16cid:paraId="5311B456" w16cid:durableId="1F0556B0"/>
  <w16cid:commentId w16cid:paraId="69402EF1" w16cid:durableId="1F05569B"/>
  <w16cid:commentId w16cid:paraId="5E55BC60" w16cid:durableId="1F0556D1"/>
  <w16cid:commentId w16cid:paraId="1A288D23" w16cid:durableId="1F05A274"/>
  <w16cid:commentId w16cid:paraId="20BB3E86" w16cid:durableId="1F05A236"/>
  <w16cid:commentId w16cid:paraId="4A5A671B" w16cid:durableId="1F05569C"/>
  <w16cid:commentId w16cid:paraId="09325B24" w16cid:durableId="1F0556F2"/>
  <w16cid:commentId w16cid:paraId="6BDF2FDE" w16cid:durableId="1F05569D"/>
  <w16cid:commentId w16cid:paraId="54E31B59" w16cid:durableId="1F05599D"/>
  <w16cid:commentId w16cid:paraId="279D0ADD" w16cid:durableId="1F05A921"/>
  <w16cid:commentId w16cid:paraId="0FB3B62B" w16cid:durableId="1F05CDB0"/>
  <w16cid:commentId w16cid:paraId="0568DFFC" w16cid:durableId="1F05AA06"/>
  <w16cid:commentId w16cid:paraId="546D46CD" w16cid:durableId="1F05AA77"/>
  <w16cid:commentId w16cid:paraId="6DB2E9A0" w16cid:durableId="1F05AAEB"/>
  <w16cid:commentId w16cid:paraId="10ECD1D3" w16cid:durableId="1F05C3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D0B84" w14:textId="77777777" w:rsidR="00447FA0" w:rsidRDefault="00447FA0">
      <w:r>
        <w:separator/>
      </w:r>
    </w:p>
  </w:endnote>
  <w:endnote w:type="continuationSeparator" w:id="0">
    <w:p w14:paraId="18680DE3" w14:textId="77777777" w:rsidR="00447FA0" w:rsidRDefault="0044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D4B5" w14:textId="77777777" w:rsidR="00546A65" w:rsidRDefault="00546A6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DD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0C3019" w14:textId="7E4A3E68" w:rsidR="00546A65" w:rsidRDefault="00546A65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09769" w14:textId="77777777" w:rsidR="00447FA0" w:rsidRDefault="00447FA0">
      <w:r>
        <w:separator/>
      </w:r>
    </w:p>
  </w:footnote>
  <w:footnote w:type="continuationSeparator" w:id="0">
    <w:p w14:paraId="52221190" w14:textId="77777777" w:rsidR="00447FA0" w:rsidRDefault="0044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243B2"/>
    <w:multiLevelType w:val="hybridMultilevel"/>
    <w:tmpl w:val="5D4E05AE"/>
    <w:lvl w:ilvl="0" w:tplc="3C364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05D27A46"/>
    <w:multiLevelType w:val="multilevel"/>
    <w:tmpl w:val="C9B48D6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8AD0326"/>
    <w:multiLevelType w:val="hybridMultilevel"/>
    <w:tmpl w:val="E97AA1DE"/>
    <w:lvl w:ilvl="0" w:tplc="5F2EE6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B707DD8"/>
    <w:multiLevelType w:val="hybridMultilevel"/>
    <w:tmpl w:val="51908F4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CA36F03"/>
    <w:multiLevelType w:val="hybridMultilevel"/>
    <w:tmpl w:val="516AE9B4"/>
    <w:lvl w:ilvl="0" w:tplc="9B58E4C8">
      <w:start w:val="1"/>
      <w:numFmt w:val="lowerLetter"/>
      <w:lvlText w:val="%1)"/>
      <w:lvlJc w:val="left"/>
      <w:pPr>
        <w:ind w:left="1647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0D0B199B"/>
    <w:multiLevelType w:val="hybridMultilevel"/>
    <w:tmpl w:val="0D002AFC"/>
    <w:lvl w:ilvl="0" w:tplc="B38A23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9350C"/>
    <w:multiLevelType w:val="multilevel"/>
    <w:tmpl w:val="7B3C1C7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2CE146A"/>
    <w:multiLevelType w:val="hybridMultilevel"/>
    <w:tmpl w:val="C4B84F7C"/>
    <w:lvl w:ilvl="0" w:tplc="9B58E4C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A6BBE"/>
    <w:multiLevelType w:val="hybridMultilevel"/>
    <w:tmpl w:val="5ED0BAF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>
    <w:nsid w:val="15A470C2"/>
    <w:multiLevelType w:val="hybridMultilevel"/>
    <w:tmpl w:val="2A2C2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39570B"/>
    <w:multiLevelType w:val="hybridMultilevel"/>
    <w:tmpl w:val="9322F9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20F918E0"/>
    <w:multiLevelType w:val="multilevel"/>
    <w:tmpl w:val="53346EA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8">
    <w:nsid w:val="22EF5D76"/>
    <w:multiLevelType w:val="hybridMultilevel"/>
    <w:tmpl w:val="9CCCDD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6C972DE"/>
    <w:multiLevelType w:val="hybridMultilevel"/>
    <w:tmpl w:val="41D600E0"/>
    <w:lvl w:ilvl="0" w:tplc="C8001FAE">
      <w:start w:val="1"/>
      <w:numFmt w:val="decimal"/>
      <w:lvlText w:val="%1."/>
      <w:lvlJc w:val="left"/>
      <w:pPr>
        <w:ind w:left="5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A952158"/>
    <w:multiLevelType w:val="hybridMultilevel"/>
    <w:tmpl w:val="1102DF40"/>
    <w:lvl w:ilvl="0" w:tplc="4EAEC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F7527FE"/>
    <w:multiLevelType w:val="hybridMultilevel"/>
    <w:tmpl w:val="F1F2816C"/>
    <w:lvl w:ilvl="0" w:tplc="8D36C2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49">
    <w:nsid w:val="3FAD231E"/>
    <w:multiLevelType w:val="hybridMultilevel"/>
    <w:tmpl w:val="C93813AC"/>
    <w:lvl w:ilvl="0" w:tplc="0956A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416E570E"/>
    <w:multiLevelType w:val="hybridMultilevel"/>
    <w:tmpl w:val="E57414A0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2B84E09"/>
    <w:multiLevelType w:val="multilevel"/>
    <w:tmpl w:val="2C2265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3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C76B2E"/>
    <w:multiLevelType w:val="hybridMultilevel"/>
    <w:tmpl w:val="1326F2AA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6">
    <w:nsid w:val="454C3AB6"/>
    <w:multiLevelType w:val="hybridMultilevel"/>
    <w:tmpl w:val="4B14A666"/>
    <w:lvl w:ilvl="0" w:tplc="085E429A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A13FD1"/>
    <w:multiLevelType w:val="hybridMultilevel"/>
    <w:tmpl w:val="F3B61E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4C7C04EE"/>
    <w:multiLevelType w:val="multilevel"/>
    <w:tmpl w:val="0DC465E6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596"/>
        </w:tabs>
        <w:ind w:left="1305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63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B91C17"/>
    <w:multiLevelType w:val="hybridMultilevel"/>
    <w:tmpl w:val="B4B4D9D4"/>
    <w:lvl w:ilvl="0" w:tplc="3F50413A">
      <w:start w:val="3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6">
    <w:nsid w:val="5C59012B"/>
    <w:multiLevelType w:val="hybridMultilevel"/>
    <w:tmpl w:val="017EB4E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6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0D5036"/>
    <w:multiLevelType w:val="multilevel"/>
    <w:tmpl w:val="9258CD80"/>
    <w:lvl w:ilvl="0">
      <w:start w:val="27"/>
      <w:numFmt w:val="decimal"/>
      <w:lvlText w:val="%1."/>
      <w:lvlJc w:val="left"/>
      <w:pPr>
        <w:ind w:left="660" w:hanging="660"/>
      </w:pPr>
    </w:lvl>
    <w:lvl w:ilvl="1">
      <w:start w:val="6"/>
      <w:numFmt w:val="decimal"/>
      <w:lvlText w:val="%1.%2."/>
      <w:lvlJc w:val="left"/>
      <w:pPr>
        <w:ind w:left="802" w:hanging="660"/>
      </w:pPr>
      <w:rPr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71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4A26048"/>
    <w:multiLevelType w:val="hybridMultilevel"/>
    <w:tmpl w:val="2916B9A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4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6BBC479E"/>
    <w:multiLevelType w:val="hybridMultilevel"/>
    <w:tmpl w:val="656C5E94"/>
    <w:lvl w:ilvl="0" w:tplc="F2A2DE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7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0537B1F"/>
    <w:multiLevelType w:val="hybridMultilevel"/>
    <w:tmpl w:val="3230B994"/>
    <w:lvl w:ilvl="0" w:tplc="4E1C10E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1477E01"/>
    <w:multiLevelType w:val="hybridMultilevel"/>
    <w:tmpl w:val="5A76BBDC"/>
    <w:lvl w:ilvl="0" w:tplc="B508A3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1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7F7040"/>
    <w:multiLevelType w:val="hybridMultilevel"/>
    <w:tmpl w:val="0B146C92"/>
    <w:lvl w:ilvl="0" w:tplc="963021DA">
      <w:start w:val="21"/>
      <w:numFmt w:val="upperRoman"/>
      <w:lvlText w:val="%1."/>
      <w:lvlJc w:val="right"/>
      <w:pPr>
        <w:ind w:left="5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C6282C"/>
    <w:multiLevelType w:val="hybridMultilevel"/>
    <w:tmpl w:val="B2E69C60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845A3"/>
    <w:multiLevelType w:val="hybridMultilevel"/>
    <w:tmpl w:val="6D0CF1DE"/>
    <w:lvl w:ilvl="0" w:tplc="0602EF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6"/>
  </w:num>
  <w:num w:numId="2">
    <w:abstractNumId w:val="3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80"/>
  </w:num>
  <w:num w:numId="5">
    <w:abstractNumId w:val="48"/>
  </w:num>
  <w:num w:numId="6">
    <w:abstractNumId w:val="30"/>
  </w:num>
  <w:num w:numId="7">
    <w:abstractNumId w:val="59"/>
  </w:num>
  <w:num w:numId="8">
    <w:abstractNumId w:val="66"/>
  </w:num>
  <w:num w:numId="9">
    <w:abstractNumId w:val="10"/>
  </w:num>
  <w:num w:numId="10">
    <w:abstractNumId w:val="75"/>
  </w:num>
  <w:num w:numId="11">
    <w:abstractNumId w:val="67"/>
    <w:lvlOverride w:ilvl="0">
      <w:startOverride w:val="1"/>
    </w:lvlOverride>
  </w:num>
  <w:num w:numId="12">
    <w:abstractNumId w:val="51"/>
    <w:lvlOverride w:ilvl="0">
      <w:startOverride w:val="1"/>
    </w:lvlOverride>
  </w:num>
  <w:num w:numId="13">
    <w:abstractNumId w:val="37"/>
  </w:num>
  <w:num w:numId="14">
    <w:abstractNumId w:val="70"/>
  </w:num>
  <w:num w:numId="15">
    <w:abstractNumId w:val="31"/>
  </w:num>
  <w:num w:numId="16">
    <w:abstractNumId w:val="72"/>
  </w:num>
  <w:num w:numId="17">
    <w:abstractNumId w:val="28"/>
  </w:num>
  <w:num w:numId="18">
    <w:abstractNumId w:val="55"/>
  </w:num>
  <w:num w:numId="19">
    <w:abstractNumId w:val="84"/>
  </w:num>
  <w:num w:numId="20">
    <w:abstractNumId w:val="24"/>
  </w:num>
  <w:num w:numId="21">
    <w:abstractNumId w:val="8"/>
  </w:num>
  <w:num w:numId="22">
    <w:abstractNumId w:val="49"/>
  </w:num>
  <w:num w:numId="23">
    <w:abstractNumId w:val="58"/>
  </w:num>
  <w:num w:numId="24">
    <w:abstractNumId w:val="19"/>
  </w:num>
  <w:num w:numId="25">
    <w:abstractNumId w:val="35"/>
  </w:num>
  <w:num w:numId="26">
    <w:abstractNumId w:val="45"/>
  </w:num>
  <w:num w:numId="27">
    <w:abstractNumId w:val="21"/>
  </w:num>
  <w:num w:numId="28">
    <w:abstractNumId w:val="63"/>
  </w:num>
  <w:num w:numId="29">
    <w:abstractNumId w:val="34"/>
  </w:num>
  <w:num w:numId="30">
    <w:abstractNumId w:val="73"/>
  </w:num>
  <w:num w:numId="31">
    <w:abstractNumId w:val="47"/>
  </w:num>
  <w:num w:numId="32">
    <w:abstractNumId w:val="38"/>
  </w:num>
  <w:num w:numId="33">
    <w:abstractNumId w:val="25"/>
  </w:num>
  <w:num w:numId="34">
    <w:abstractNumId w:val="15"/>
  </w:num>
  <w:num w:numId="35">
    <w:abstractNumId w:val="20"/>
  </w:num>
  <w:num w:numId="36">
    <w:abstractNumId w:val="71"/>
  </w:num>
  <w:num w:numId="37">
    <w:abstractNumId w:val="57"/>
  </w:num>
  <w:num w:numId="38">
    <w:abstractNumId w:val="40"/>
  </w:num>
  <w:num w:numId="39">
    <w:abstractNumId w:val="32"/>
  </w:num>
  <w:num w:numId="40">
    <w:abstractNumId w:val="42"/>
  </w:num>
  <w:num w:numId="41">
    <w:abstractNumId w:val="43"/>
  </w:num>
  <w:num w:numId="42">
    <w:abstractNumId w:val="9"/>
  </w:num>
  <w:num w:numId="43">
    <w:abstractNumId w:val="56"/>
  </w:num>
  <w:num w:numId="44">
    <w:abstractNumId w:val="14"/>
  </w:num>
  <w:num w:numId="45">
    <w:abstractNumId w:val="41"/>
  </w:num>
  <w:num w:numId="46">
    <w:abstractNumId w:val="64"/>
  </w:num>
  <w:num w:numId="47">
    <w:abstractNumId w:val="79"/>
  </w:num>
  <w:num w:numId="48">
    <w:abstractNumId w:val="81"/>
  </w:num>
  <w:num w:numId="49">
    <w:abstractNumId w:val="33"/>
  </w:num>
  <w:num w:numId="50">
    <w:abstractNumId w:val="39"/>
  </w:num>
  <w:num w:numId="51">
    <w:abstractNumId w:val="68"/>
  </w:num>
  <w:num w:numId="52">
    <w:abstractNumId w:val="26"/>
  </w:num>
  <w:num w:numId="53">
    <w:abstractNumId w:val="83"/>
  </w:num>
  <w:num w:numId="54">
    <w:abstractNumId w:val="18"/>
  </w:num>
  <w:num w:numId="55">
    <w:abstractNumId w:val="65"/>
  </w:num>
  <w:num w:numId="56">
    <w:abstractNumId w:val="46"/>
  </w:num>
  <w:num w:numId="57">
    <w:abstractNumId w:val="53"/>
  </w:num>
  <w:num w:numId="58">
    <w:abstractNumId w:val="67"/>
  </w:num>
  <w:num w:numId="59">
    <w:abstractNumId w:val="51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</w:num>
  <w:num w:numId="62">
    <w:abstractNumId w:val="44"/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62"/>
  </w:num>
  <w:num w:numId="66">
    <w:abstractNumId w:val="23"/>
  </w:num>
  <w:num w:numId="67">
    <w:abstractNumId w:val="78"/>
  </w:num>
  <w:num w:numId="68">
    <w:abstractNumId w:val="17"/>
  </w:num>
  <w:num w:numId="69">
    <w:abstractNumId w:val="22"/>
  </w:num>
  <w:num w:numId="70">
    <w:abstractNumId w:val="86"/>
  </w:num>
  <w:num w:numId="71">
    <w:abstractNumId w:val="69"/>
    <w:lvlOverride w:ilvl="0">
      <w:startOverride w:val="2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</w:num>
  <w:num w:numId="73">
    <w:abstractNumId w:val="54"/>
  </w:num>
  <w:num w:numId="74">
    <w:abstractNumId w:val="77"/>
  </w:num>
  <w:num w:numId="75">
    <w:abstractNumId w:val="13"/>
  </w:num>
  <w:num w:numId="76">
    <w:abstractNumId w:val="50"/>
  </w:num>
  <w:num w:numId="77">
    <w:abstractNumId w:val="29"/>
  </w:num>
  <w:num w:numId="78">
    <w:abstractNumId w:val="74"/>
  </w:num>
  <w:num w:numId="79">
    <w:abstractNumId w:val="61"/>
  </w:num>
  <w:num w:numId="80">
    <w:abstractNumId w:val="16"/>
  </w:num>
  <w:num w:numId="81">
    <w:abstractNumId w:val="60"/>
  </w:num>
  <w:num w:numId="82">
    <w:abstractNumId w:val="85"/>
  </w:num>
  <w:num w:numId="83">
    <w:abstractNumId w:val="82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DS">
    <w15:presenceInfo w15:providerId="None" w15:userId="G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66"/>
    <w:rsid w:val="00002A2B"/>
    <w:rsid w:val="00003821"/>
    <w:rsid w:val="00013708"/>
    <w:rsid w:val="00021D3D"/>
    <w:rsid w:val="00021F47"/>
    <w:rsid w:val="00024EE2"/>
    <w:rsid w:val="00031DE8"/>
    <w:rsid w:val="00032C8B"/>
    <w:rsid w:val="00052B6B"/>
    <w:rsid w:val="00053B3E"/>
    <w:rsid w:val="00055811"/>
    <w:rsid w:val="0006078B"/>
    <w:rsid w:val="00063C92"/>
    <w:rsid w:val="00066375"/>
    <w:rsid w:val="00072107"/>
    <w:rsid w:val="00082252"/>
    <w:rsid w:val="00085FC2"/>
    <w:rsid w:val="00096CFD"/>
    <w:rsid w:val="00097694"/>
    <w:rsid w:val="000A23C4"/>
    <w:rsid w:val="000B250B"/>
    <w:rsid w:val="000B50E2"/>
    <w:rsid w:val="000B5628"/>
    <w:rsid w:val="000C4BA4"/>
    <w:rsid w:val="000C5849"/>
    <w:rsid w:val="000D6BB9"/>
    <w:rsid w:val="000E4151"/>
    <w:rsid w:val="000E5E0E"/>
    <w:rsid w:val="000E5E8F"/>
    <w:rsid w:val="000F23C5"/>
    <w:rsid w:val="0010004E"/>
    <w:rsid w:val="001030B0"/>
    <w:rsid w:val="001033C2"/>
    <w:rsid w:val="001059C8"/>
    <w:rsid w:val="00105D27"/>
    <w:rsid w:val="001070B8"/>
    <w:rsid w:val="00110840"/>
    <w:rsid w:val="00115FA7"/>
    <w:rsid w:val="00116522"/>
    <w:rsid w:val="001169C3"/>
    <w:rsid w:val="00117CA4"/>
    <w:rsid w:val="00121F22"/>
    <w:rsid w:val="00121FE2"/>
    <w:rsid w:val="0012266A"/>
    <w:rsid w:val="00124300"/>
    <w:rsid w:val="001260DB"/>
    <w:rsid w:val="00133D36"/>
    <w:rsid w:val="00141469"/>
    <w:rsid w:val="001417DC"/>
    <w:rsid w:val="00145DFA"/>
    <w:rsid w:val="001539F6"/>
    <w:rsid w:val="00156B69"/>
    <w:rsid w:val="001603FD"/>
    <w:rsid w:val="00160839"/>
    <w:rsid w:val="00161B27"/>
    <w:rsid w:val="0016771D"/>
    <w:rsid w:val="00171B8B"/>
    <w:rsid w:val="00174BF8"/>
    <w:rsid w:val="001924D9"/>
    <w:rsid w:val="001927E7"/>
    <w:rsid w:val="001A0105"/>
    <w:rsid w:val="001A1FAC"/>
    <w:rsid w:val="001A5E97"/>
    <w:rsid w:val="001B0F1D"/>
    <w:rsid w:val="001B1F93"/>
    <w:rsid w:val="001B4FC7"/>
    <w:rsid w:val="001C118D"/>
    <w:rsid w:val="001C54EA"/>
    <w:rsid w:val="001D39D7"/>
    <w:rsid w:val="001D548B"/>
    <w:rsid w:val="001D595D"/>
    <w:rsid w:val="001D6746"/>
    <w:rsid w:val="001E1199"/>
    <w:rsid w:val="001E2EB3"/>
    <w:rsid w:val="001F19C2"/>
    <w:rsid w:val="002013C4"/>
    <w:rsid w:val="00205BA2"/>
    <w:rsid w:val="00213A07"/>
    <w:rsid w:val="00213E15"/>
    <w:rsid w:val="002179BE"/>
    <w:rsid w:val="002212E9"/>
    <w:rsid w:val="00226D70"/>
    <w:rsid w:val="00230319"/>
    <w:rsid w:val="00230AD5"/>
    <w:rsid w:val="00252A68"/>
    <w:rsid w:val="00256C31"/>
    <w:rsid w:val="00262BA7"/>
    <w:rsid w:val="00271486"/>
    <w:rsid w:val="002742D4"/>
    <w:rsid w:val="0027779D"/>
    <w:rsid w:val="00281AD4"/>
    <w:rsid w:val="00281F99"/>
    <w:rsid w:val="002844EE"/>
    <w:rsid w:val="00286847"/>
    <w:rsid w:val="0029287F"/>
    <w:rsid w:val="002937EF"/>
    <w:rsid w:val="002A3DD0"/>
    <w:rsid w:val="002A62C6"/>
    <w:rsid w:val="002B0074"/>
    <w:rsid w:val="002B01CA"/>
    <w:rsid w:val="002B57AD"/>
    <w:rsid w:val="002B6DE7"/>
    <w:rsid w:val="002B73F5"/>
    <w:rsid w:val="002C1DD2"/>
    <w:rsid w:val="002C7B8A"/>
    <w:rsid w:val="002D1CB5"/>
    <w:rsid w:val="002D25DF"/>
    <w:rsid w:val="002D6F0F"/>
    <w:rsid w:val="002E721C"/>
    <w:rsid w:val="002F30A5"/>
    <w:rsid w:val="002F4925"/>
    <w:rsid w:val="002F5D14"/>
    <w:rsid w:val="00310374"/>
    <w:rsid w:val="00312443"/>
    <w:rsid w:val="00316FC5"/>
    <w:rsid w:val="003207AE"/>
    <w:rsid w:val="0032507E"/>
    <w:rsid w:val="00327E09"/>
    <w:rsid w:val="00330CF8"/>
    <w:rsid w:val="0033220E"/>
    <w:rsid w:val="00332531"/>
    <w:rsid w:val="00332A83"/>
    <w:rsid w:val="003333E7"/>
    <w:rsid w:val="00337F76"/>
    <w:rsid w:val="003420A3"/>
    <w:rsid w:val="0034599B"/>
    <w:rsid w:val="00347A39"/>
    <w:rsid w:val="003530B9"/>
    <w:rsid w:val="0035681B"/>
    <w:rsid w:val="003578E4"/>
    <w:rsid w:val="00360B17"/>
    <w:rsid w:val="0038432C"/>
    <w:rsid w:val="00387129"/>
    <w:rsid w:val="00390CB8"/>
    <w:rsid w:val="00394660"/>
    <w:rsid w:val="0039471E"/>
    <w:rsid w:val="003A2E45"/>
    <w:rsid w:val="003A5976"/>
    <w:rsid w:val="003B0ACC"/>
    <w:rsid w:val="003B28F7"/>
    <w:rsid w:val="003D18F8"/>
    <w:rsid w:val="003E1C07"/>
    <w:rsid w:val="003E4621"/>
    <w:rsid w:val="003E4847"/>
    <w:rsid w:val="00403776"/>
    <w:rsid w:val="00407C28"/>
    <w:rsid w:val="00411549"/>
    <w:rsid w:val="004129AA"/>
    <w:rsid w:val="00414A69"/>
    <w:rsid w:val="00415461"/>
    <w:rsid w:val="00421277"/>
    <w:rsid w:val="004316A5"/>
    <w:rsid w:val="00445730"/>
    <w:rsid w:val="0044689E"/>
    <w:rsid w:val="00447FA0"/>
    <w:rsid w:val="004513C5"/>
    <w:rsid w:val="0045283C"/>
    <w:rsid w:val="004623F0"/>
    <w:rsid w:val="00466818"/>
    <w:rsid w:val="00471B40"/>
    <w:rsid w:val="004842FF"/>
    <w:rsid w:val="004845FA"/>
    <w:rsid w:val="004862D3"/>
    <w:rsid w:val="0049208E"/>
    <w:rsid w:val="0049318E"/>
    <w:rsid w:val="0049502A"/>
    <w:rsid w:val="004A0271"/>
    <w:rsid w:val="004A6966"/>
    <w:rsid w:val="004B41B4"/>
    <w:rsid w:val="004C29AC"/>
    <w:rsid w:val="004C42CE"/>
    <w:rsid w:val="004C6322"/>
    <w:rsid w:val="004C6F22"/>
    <w:rsid w:val="004C7CC0"/>
    <w:rsid w:val="004D1D21"/>
    <w:rsid w:val="004E513D"/>
    <w:rsid w:val="004F02A4"/>
    <w:rsid w:val="004F1246"/>
    <w:rsid w:val="004F2416"/>
    <w:rsid w:val="004F31C8"/>
    <w:rsid w:val="004F51C7"/>
    <w:rsid w:val="004F63E1"/>
    <w:rsid w:val="00502297"/>
    <w:rsid w:val="00506976"/>
    <w:rsid w:val="00510391"/>
    <w:rsid w:val="005107E7"/>
    <w:rsid w:val="005315F4"/>
    <w:rsid w:val="00537664"/>
    <w:rsid w:val="0053796D"/>
    <w:rsid w:val="0054157E"/>
    <w:rsid w:val="005432C2"/>
    <w:rsid w:val="0054385A"/>
    <w:rsid w:val="00546A65"/>
    <w:rsid w:val="005504C9"/>
    <w:rsid w:val="00555E90"/>
    <w:rsid w:val="00560109"/>
    <w:rsid w:val="00570A2C"/>
    <w:rsid w:val="00572490"/>
    <w:rsid w:val="00584B9E"/>
    <w:rsid w:val="00587183"/>
    <w:rsid w:val="005908D4"/>
    <w:rsid w:val="00591C84"/>
    <w:rsid w:val="00596053"/>
    <w:rsid w:val="00597317"/>
    <w:rsid w:val="005A3F51"/>
    <w:rsid w:val="005A60AE"/>
    <w:rsid w:val="005B44A8"/>
    <w:rsid w:val="005B44EF"/>
    <w:rsid w:val="005B7090"/>
    <w:rsid w:val="005E1AD0"/>
    <w:rsid w:val="005F0BB1"/>
    <w:rsid w:val="005F281E"/>
    <w:rsid w:val="00600604"/>
    <w:rsid w:val="006013C0"/>
    <w:rsid w:val="00604251"/>
    <w:rsid w:val="006116DE"/>
    <w:rsid w:val="00613F8D"/>
    <w:rsid w:val="00617456"/>
    <w:rsid w:val="00620005"/>
    <w:rsid w:val="006209AA"/>
    <w:rsid w:val="0062241E"/>
    <w:rsid w:val="00622E86"/>
    <w:rsid w:val="00624133"/>
    <w:rsid w:val="006264B3"/>
    <w:rsid w:val="00630351"/>
    <w:rsid w:val="00633D11"/>
    <w:rsid w:val="006361DC"/>
    <w:rsid w:val="00637DF5"/>
    <w:rsid w:val="00643289"/>
    <w:rsid w:val="0065311B"/>
    <w:rsid w:val="0065627B"/>
    <w:rsid w:val="006573AC"/>
    <w:rsid w:val="006577FB"/>
    <w:rsid w:val="00661C3B"/>
    <w:rsid w:val="00671231"/>
    <w:rsid w:val="006715D3"/>
    <w:rsid w:val="006757F4"/>
    <w:rsid w:val="00685361"/>
    <w:rsid w:val="006860A8"/>
    <w:rsid w:val="006921BF"/>
    <w:rsid w:val="0069302B"/>
    <w:rsid w:val="006933EA"/>
    <w:rsid w:val="00694F38"/>
    <w:rsid w:val="006A06E6"/>
    <w:rsid w:val="006A0C3C"/>
    <w:rsid w:val="006A27D2"/>
    <w:rsid w:val="006A5E44"/>
    <w:rsid w:val="006A71C4"/>
    <w:rsid w:val="006B02EA"/>
    <w:rsid w:val="006B751B"/>
    <w:rsid w:val="006C5AEE"/>
    <w:rsid w:val="006D2A4D"/>
    <w:rsid w:val="006D46DE"/>
    <w:rsid w:val="006D4985"/>
    <w:rsid w:val="006E1F28"/>
    <w:rsid w:val="006E606A"/>
    <w:rsid w:val="006E645E"/>
    <w:rsid w:val="006E6A86"/>
    <w:rsid w:val="006F133F"/>
    <w:rsid w:val="006F35D5"/>
    <w:rsid w:val="007051DA"/>
    <w:rsid w:val="00705D92"/>
    <w:rsid w:val="007078EB"/>
    <w:rsid w:val="00720C09"/>
    <w:rsid w:val="00731C7C"/>
    <w:rsid w:val="007421C9"/>
    <w:rsid w:val="00742484"/>
    <w:rsid w:val="00742FFD"/>
    <w:rsid w:val="00745762"/>
    <w:rsid w:val="00746E1B"/>
    <w:rsid w:val="00747155"/>
    <w:rsid w:val="00753247"/>
    <w:rsid w:val="00756EE2"/>
    <w:rsid w:val="00761EB1"/>
    <w:rsid w:val="0076427F"/>
    <w:rsid w:val="00766F60"/>
    <w:rsid w:val="007675A8"/>
    <w:rsid w:val="00773A15"/>
    <w:rsid w:val="00773E80"/>
    <w:rsid w:val="00781620"/>
    <w:rsid w:val="00791FE4"/>
    <w:rsid w:val="00792302"/>
    <w:rsid w:val="00796379"/>
    <w:rsid w:val="0079637C"/>
    <w:rsid w:val="00796C24"/>
    <w:rsid w:val="00797CE0"/>
    <w:rsid w:val="007A013A"/>
    <w:rsid w:val="007A1242"/>
    <w:rsid w:val="007B5276"/>
    <w:rsid w:val="007C24FC"/>
    <w:rsid w:val="007C2927"/>
    <w:rsid w:val="007D0323"/>
    <w:rsid w:val="007D539D"/>
    <w:rsid w:val="007D6A12"/>
    <w:rsid w:val="007E46F7"/>
    <w:rsid w:val="007E50AF"/>
    <w:rsid w:val="007F1378"/>
    <w:rsid w:val="007F2E28"/>
    <w:rsid w:val="008013C5"/>
    <w:rsid w:val="00801790"/>
    <w:rsid w:val="008074AF"/>
    <w:rsid w:val="008111AA"/>
    <w:rsid w:val="00813215"/>
    <w:rsid w:val="008147EA"/>
    <w:rsid w:val="008241BF"/>
    <w:rsid w:val="008303D6"/>
    <w:rsid w:val="008352E9"/>
    <w:rsid w:val="00836547"/>
    <w:rsid w:val="0084000A"/>
    <w:rsid w:val="008523F8"/>
    <w:rsid w:val="00856692"/>
    <w:rsid w:val="00875E72"/>
    <w:rsid w:val="00876070"/>
    <w:rsid w:val="008840E0"/>
    <w:rsid w:val="008925BF"/>
    <w:rsid w:val="008949C5"/>
    <w:rsid w:val="008A5322"/>
    <w:rsid w:val="008A57C1"/>
    <w:rsid w:val="008B5666"/>
    <w:rsid w:val="008C0F04"/>
    <w:rsid w:val="008D3E9A"/>
    <w:rsid w:val="008F517D"/>
    <w:rsid w:val="00906790"/>
    <w:rsid w:val="009104C4"/>
    <w:rsid w:val="00911A89"/>
    <w:rsid w:val="00912033"/>
    <w:rsid w:val="009125A0"/>
    <w:rsid w:val="00912D7E"/>
    <w:rsid w:val="00913720"/>
    <w:rsid w:val="00914C38"/>
    <w:rsid w:val="009210B2"/>
    <w:rsid w:val="00925526"/>
    <w:rsid w:val="00925681"/>
    <w:rsid w:val="009314C6"/>
    <w:rsid w:val="00932870"/>
    <w:rsid w:val="00940F56"/>
    <w:rsid w:val="009452DB"/>
    <w:rsid w:val="00954FF7"/>
    <w:rsid w:val="00955C86"/>
    <w:rsid w:val="00962809"/>
    <w:rsid w:val="00963149"/>
    <w:rsid w:val="009669B2"/>
    <w:rsid w:val="00967CDF"/>
    <w:rsid w:val="00971AFF"/>
    <w:rsid w:val="00976BE3"/>
    <w:rsid w:val="00977922"/>
    <w:rsid w:val="00981A29"/>
    <w:rsid w:val="009820B9"/>
    <w:rsid w:val="00982584"/>
    <w:rsid w:val="009851D7"/>
    <w:rsid w:val="00993BB7"/>
    <w:rsid w:val="0099454F"/>
    <w:rsid w:val="009977CF"/>
    <w:rsid w:val="009A76D9"/>
    <w:rsid w:val="009B23BE"/>
    <w:rsid w:val="009B2725"/>
    <w:rsid w:val="009B5215"/>
    <w:rsid w:val="009B6EEF"/>
    <w:rsid w:val="009D53D1"/>
    <w:rsid w:val="009E33C0"/>
    <w:rsid w:val="009E60EB"/>
    <w:rsid w:val="009E6ABB"/>
    <w:rsid w:val="009E7049"/>
    <w:rsid w:val="009F0CC5"/>
    <w:rsid w:val="009F79F0"/>
    <w:rsid w:val="00A073FF"/>
    <w:rsid w:val="00A076FE"/>
    <w:rsid w:val="00A12BAA"/>
    <w:rsid w:val="00A20C5D"/>
    <w:rsid w:val="00A52CF1"/>
    <w:rsid w:val="00A53981"/>
    <w:rsid w:val="00A5475F"/>
    <w:rsid w:val="00A558CA"/>
    <w:rsid w:val="00A56EB4"/>
    <w:rsid w:val="00A64034"/>
    <w:rsid w:val="00A646B2"/>
    <w:rsid w:val="00A70446"/>
    <w:rsid w:val="00A715D7"/>
    <w:rsid w:val="00A77E06"/>
    <w:rsid w:val="00A81BB3"/>
    <w:rsid w:val="00A871FA"/>
    <w:rsid w:val="00A90CE2"/>
    <w:rsid w:val="00A948F9"/>
    <w:rsid w:val="00A96BD2"/>
    <w:rsid w:val="00A96D50"/>
    <w:rsid w:val="00AA2195"/>
    <w:rsid w:val="00AA3285"/>
    <w:rsid w:val="00AB4325"/>
    <w:rsid w:val="00AC5012"/>
    <w:rsid w:val="00AC7BC9"/>
    <w:rsid w:val="00AE023A"/>
    <w:rsid w:val="00AE12FB"/>
    <w:rsid w:val="00AE33C7"/>
    <w:rsid w:val="00AE6185"/>
    <w:rsid w:val="00AE632D"/>
    <w:rsid w:val="00AE6682"/>
    <w:rsid w:val="00AF00B9"/>
    <w:rsid w:val="00AF025C"/>
    <w:rsid w:val="00AF0787"/>
    <w:rsid w:val="00AF24E0"/>
    <w:rsid w:val="00AF3B96"/>
    <w:rsid w:val="00AF3FB4"/>
    <w:rsid w:val="00AF50DF"/>
    <w:rsid w:val="00AF7F9D"/>
    <w:rsid w:val="00B06FC5"/>
    <w:rsid w:val="00B07F60"/>
    <w:rsid w:val="00B11B8C"/>
    <w:rsid w:val="00B13233"/>
    <w:rsid w:val="00B227F9"/>
    <w:rsid w:val="00B2687D"/>
    <w:rsid w:val="00B36C69"/>
    <w:rsid w:val="00B57887"/>
    <w:rsid w:val="00B57DCC"/>
    <w:rsid w:val="00B60420"/>
    <w:rsid w:val="00B6204B"/>
    <w:rsid w:val="00B62D7B"/>
    <w:rsid w:val="00B76499"/>
    <w:rsid w:val="00B76B14"/>
    <w:rsid w:val="00B84828"/>
    <w:rsid w:val="00B876C0"/>
    <w:rsid w:val="00B90074"/>
    <w:rsid w:val="00BA2726"/>
    <w:rsid w:val="00BB0B56"/>
    <w:rsid w:val="00BC2287"/>
    <w:rsid w:val="00BC41BC"/>
    <w:rsid w:val="00BC584A"/>
    <w:rsid w:val="00BC7781"/>
    <w:rsid w:val="00BD0032"/>
    <w:rsid w:val="00BD20BA"/>
    <w:rsid w:val="00BE28EA"/>
    <w:rsid w:val="00BE3209"/>
    <w:rsid w:val="00BE376A"/>
    <w:rsid w:val="00BE55EB"/>
    <w:rsid w:val="00BE6E0B"/>
    <w:rsid w:val="00BF344A"/>
    <w:rsid w:val="00C005B4"/>
    <w:rsid w:val="00C00E42"/>
    <w:rsid w:val="00C05615"/>
    <w:rsid w:val="00C062EE"/>
    <w:rsid w:val="00C122E6"/>
    <w:rsid w:val="00C13AED"/>
    <w:rsid w:val="00C16723"/>
    <w:rsid w:val="00C175D4"/>
    <w:rsid w:val="00C176B9"/>
    <w:rsid w:val="00C31CFD"/>
    <w:rsid w:val="00C41C8F"/>
    <w:rsid w:val="00C4366D"/>
    <w:rsid w:val="00C5476B"/>
    <w:rsid w:val="00C6071B"/>
    <w:rsid w:val="00C63866"/>
    <w:rsid w:val="00C6482A"/>
    <w:rsid w:val="00C66D65"/>
    <w:rsid w:val="00C71B58"/>
    <w:rsid w:val="00C72136"/>
    <w:rsid w:val="00C74932"/>
    <w:rsid w:val="00C76E15"/>
    <w:rsid w:val="00C816F9"/>
    <w:rsid w:val="00C836DF"/>
    <w:rsid w:val="00C83795"/>
    <w:rsid w:val="00C9085E"/>
    <w:rsid w:val="00C93669"/>
    <w:rsid w:val="00C97BAB"/>
    <w:rsid w:val="00CA2657"/>
    <w:rsid w:val="00CB1216"/>
    <w:rsid w:val="00CB7709"/>
    <w:rsid w:val="00CC6BB7"/>
    <w:rsid w:val="00CC74E2"/>
    <w:rsid w:val="00CD4D94"/>
    <w:rsid w:val="00CE1BEB"/>
    <w:rsid w:val="00CE41F2"/>
    <w:rsid w:val="00CE4D27"/>
    <w:rsid w:val="00CE4FBE"/>
    <w:rsid w:val="00CE5D51"/>
    <w:rsid w:val="00CE6CAE"/>
    <w:rsid w:val="00CF6B7B"/>
    <w:rsid w:val="00D05B5A"/>
    <w:rsid w:val="00D06500"/>
    <w:rsid w:val="00D101AC"/>
    <w:rsid w:val="00D103A0"/>
    <w:rsid w:val="00D23380"/>
    <w:rsid w:val="00D23E30"/>
    <w:rsid w:val="00D3174A"/>
    <w:rsid w:val="00D339F6"/>
    <w:rsid w:val="00D34AF7"/>
    <w:rsid w:val="00D45E34"/>
    <w:rsid w:val="00D4624C"/>
    <w:rsid w:val="00D46931"/>
    <w:rsid w:val="00D54449"/>
    <w:rsid w:val="00D67183"/>
    <w:rsid w:val="00D71B17"/>
    <w:rsid w:val="00D72D93"/>
    <w:rsid w:val="00D83C41"/>
    <w:rsid w:val="00D92784"/>
    <w:rsid w:val="00D944B4"/>
    <w:rsid w:val="00D96A9C"/>
    <w:rsid w:val="00DA00E3"/>
    <w:rsid w:val="00DA1238"/>
    <w:rsid w:val="00DA423B"/>
    <w:rsid w:val="00DA4B2B"/>
    <w:rsid w:val="00DA728D"/>
    <w:rsid w:val="00DA7EB5"/>
    <w:rsid w:val="00DB2688"/>
    <w:rsid w:val="00DB455D"/>
    <w:rsid w:val="00DB52E5"/>
    <w:rsid w:val="00DB65EF"/>
    <w:rsid w:val="00DB664A"/>
    <w:rsid w:val="00DC54AD"/>
    <w:rsid w:val="00DC705A"/>
    <w:rsid w:val="00DD26B9"/>
    <w:rsid w:val="00DD7870"/>
    <w:rsid w:val="00DE5F54"/>
    <w:rsid w:val="00DF3984"/>
    <w:rsid w:val="00E018D3"/>
    <w:rsid w:val="00E02110"/>
    <w:rsid w:val="00E0663D"/>
    <w:rsid w:val="00E10191"/>
    <w:rsid w:val="00E155CC"/>
    <w:rsid w:val="00E21244"/>
    <w:rsid w:val="00E31DE0"/>
    <w:rsid w:val="00E32A6B"/>
    <w:rsid w:val="00E35A8C"/>
    <w:rsid w:val="00E5439C"/>
    <w:rsid w:val="00E5530B"/>
    <w:rsid w:val="00E5729A"/>
    <w:rsid w:val="00E678B1"/>
    <w:rsid w:val="00E817DE"/>
    <w:rsid w:val="00E851CE"/>
    <w:rsid w:val="00E86AA3"/>
    <w:rsid w:val="00E91BB3"/>
    <w:rsid w:val="00E93BAA"/>
    <w:rsid w:val="00EA09A1"/>
    <w:rsid w:val="00EB538D"/>
    <w:rsid w:val="00EB53F4"/>
    <w:rsid w:val="00EB5F0A"/>
    <w:rsid w:val="00EC4380"/>
    <w:rsid w:val="00ED0F1C"/>
    <w:rsid w:val="00ED0FB6"/>
    <w:rsid w:val="00EE18CC"/>
    <w:rsid w:val="00EE3310"/>
    <w:rsid w:val="00EE4514"/>
    <w:rsid w:val="00EE508E"/>
    <w:rsid w:val="00EE74A8"/>
    <w:rsid w:val="00EF005A"/>
    <w:rsid w:val="00EF04AA"/>
    <w:rsid w:val="00EF33EA"/>
    <w:rsid w:val="00EF66DE"/>
    <w:rsid w:val="00F0168A"/>
    <w:rsid w:val="00F046A8"/>
    <w:rsid w:val="00F050AC"/>
    <w:rsid w:val="00F07F61"/>
    <w:rsid w:val="00F2395B"/>
    <w:rsid w:val="00F26A7A"/>
    <w:rsid w:val="00F316C6"/>
    <w:rsid w:val="00F34EE1"/>
    <w:rsid w:val="00F4355D"/>
    <w:rsid w:val="00F50A02"/>
    <w:rsid w:val="00F55C9A"/>
    <w:rsid w:val="00F721B9"/>
    <w:rsid w:val="00F72A8B"/>
    <w:rsid w:val="00F76CA5"/>
    <w:rsid w:val="00F80C20"/>
    <w:rsid w:val="00F90397"/>
    <w:rsid w:val="00F90833"/>
    <w:rsid w:val="00FA07A2"/>
    <w:rsid w:val="00FA24DD"/>
    <w:rsid w:val="00FA2649"/>
    <w:rsid w:val="00FA6894"/>
    <w:rsid w:val="00FB1164"/>
    <w:rsid w:val="00FB2854"/>
    <w:rsid w:val="00FB567B"/>
    <w:rsid w:val="00FB63CF"/>
    <w:rsid w:val="00FC4457"/>
    <w:rsid w:val="00FC4F73"/>
    <w:rsid w:val="00FD22D2"/>
    <w:rsid w:val="00FD423A"/>
    <w:rsid w:val="00FD5C4D"/>
    <w:rsid w:val="00FD6124"/>
    <w:rsid w:val="00FE1C47"/>
    <w:rsid w:val="00FF4AA2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CD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locked="1" w:qFormat="1"/>
    <w:lsdException w:name="annotation text" w:qFormat="1"/>
    <w:lsdException w:name="header" w:qFormat="1"/>
    <w:lsdException w:name="footer" w:qFormat="1"/>
    <w:lsdException w:name="caption" w:locked="1" w:uiPriority="0" w:qFormat="1"/>
    <w:lsdException w:name="footnote reference" w:lock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uiPriority="0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locked="1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08E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1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locked="1" w:qFormat="1"/>
    <w:lsdException w:name="annotation text" w:qFormat="1"/>
    <w:lsdException w:name="header" w:qFormat="1"/>
    <w:lsdException w:name="footer" w:qFormat="1"/>
    <w:lsdException w:name="caption" w:locked="1" w:uiPriority="0" w:qFormat="1"/>
    <w:lsdException w:name="footnote reference" w:lock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uiPriority="0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locked="1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08E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1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1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1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A83B-104F-4F6E-BEDC-EA4DA323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Agata ZYGLER</cp:lastModifiedBy>
  <cp:revision>2</cp:revision>
  <cp:lastPrinted>2018-08-09T08:48:00Z</cp:lastPrinted>
  <dcterms:created xsi:type="dcterms:W3CDTF">2018-08-14T08:22:00Z</dcterms:created>
  <dcterms:modified xsi:type="dcterms:W3CDTF">2018-08-14T08:22:00Z</dcterms:modified>
</cp:coreProperties>
</file>