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8F511" w14:textId="5B68CA81" w:rsidR="00B62D7B" w:rsidRDefault="00B62D7B" w:rsidP="009B5215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4059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111AA">
        <w:rPr>
          <w:rFonts w:asciiTheme="minorHAnsi" w:hAnsiTheme="minorHAnsi" w:cstheme="minorHAnsi"/>
          <w:b/>
          <w:sz w:val="22"/>
          <w:szCs w:val="22"/>
        </w:rPr>
        <w:t>9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25712D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517A4434" w14:textId="77777777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B94D9CA" w14:textId="4789ECF1" w:rsidR="00D4059B" w:rsidRPr="00954FF7" w:rsidRDefault="00D4059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</w:t>
      </w:r>
      <w:bookmarkStart w:id="0" w:name="_GoBack"/>
      <w:bookmarkEnd w:id="0"/>
    </w:p>
    <w:p w14:paraId="5A975C06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D4059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C0F8B88" w14:textId="77777777" w:rsidR="00954FF7" w:rsidRPr="00D4059B" w:rsidRDefault="00954FF7" w:rsidP="00954FF7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6E7CF8" w14:textId="77777777" w:rsidR="00B62D7B" w:rsidRPr="00D4059B" w:rsidRDefault="00B62D7B" w:rsidP="00C6482A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059B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2CBD103C" w14:textId="31A26BDB" w:rsidR="00B62D7B" w:rsidRPr="00D4059B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na </w:t>
      </w:r>
      <w:r w:rsidRPr="00B62D7B">
        <w:rPr>
          <w:rFonts w:asciiTheme="minorHAnsi" w:hAnsiTheme="minorHAnsi" w:cstheme="minorHAnsi"/>
          <w:b/>
          <w:bCs/>
          <w:sz w:val="22"/>
          <w:szCs w:val="22"/>
        </w:rPr>
        <w:t>dostawę s</w:t>
      </w:r>
      <w:r w:rsidRPr="00B62D7B">
        <w:rPr>
          <w:rFonts w:asciiTheme="minorHAnsi" w:eastAsia="TimesNewRomanPSMT_PDF_Subset" w:hAnsiTheme="minorHAnsi" w:cstheme="minorHAnsi"/>
          <w:b/>
          <w:sz w:val="22"/>
          <w:szCs w:val="22"/>
        </w:rPr>
        <w:t xml:space="preserve">tanowiska do charakteryzacji struktur elektronicznych dla </w:t>
      </w:r>
      <w:proofErr w:type="spellStart"/>
      <w:r w:rsidRPr="00B62D7B">
        <w:rPr>
          <w:rFonts w:asciiTheme="minorHAnsi" w:eastAsia="TimesNewRomanPSMT_PDF_Subset" w:hAnsiTheme="minorHAnsi" w:cstheme="minorHAnsi"/>
          <w:b/>
          <w:sz w:val="22"/>
          <w:szCs w:val="22"/>
        </w:rPr>
        <w:t>azotkowych</w:t>
      </w:r>
      <w:proofErr w:type="spellEnd"/>
      <w:r w:rsidRPr="00B62D7B">
        <w:rPr>
          <w:rFonts w:asciiTheme="minorHAnsi" w:eastAsia="TimesNewRomanPSMT_PDF_Subset" w:hAnsiTheme="minorHAnsi" w:cstheme="minorHAnsi"/>
          <w:b/>
          <w:sz w:val="22"/>
          <w:szCs w:val="22"/>
        </w:rPr>
        <w:t xml:space="preserve"> mikrofalowych monolitycznych układów scalonych w szerokim zakresie częstotliwości</w:t>
      </w:r>
      <w:r w:rsidRPr="00D4059B">
        <w:rPr>
          <w:rFonts w:asciiTheme="minorHAnsi" w:hAnsiTheme="minorHAnsi" w:cstheme="minorHAnsi"/>
          <w:sz w:val="22"/>
          <w:szCs w:val="22"/>
        </w:rPr>
        <w:t>, my:</w:t>
      </w:r>
    </w:p>
    <w:p w14:paraId="6C2494FA" w14:textId="77777777" w:rsidR="00B62D7B" w:rsidRPr="009B5215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52742A17" w14:textId="77777777" w:rsidR="00B62D7B" w:rsidRPr="00D4059B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D4059B">
        <w:rPr>
          <w:rFonts w:asciiTheme="minorHAnsi" w:hAnsiTheme="minorHAnsi" w:cstheme="minorHAnsi"/>
          <w:sz w:val="22"/>
          <w:szCs w:val="22"/>
        </w:rPr>
        <w:t>(imię i nazwisko osoby podpisującej)</w:t>
      </w:r>
    </w:p>
    <w:p w14:paraId="4D7F8427" w14:textId="77777777" w:rsidR="00B62D7B" w:rsidRPr="00D4059B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D4059B">
        <w:rPr>
          <w:rFonts w:asciiTheme="minorHAnsi" w:hAnsiTheme="minorHAnsi" w:cstheme="minorHAnsi"/>
          <w:i/>
          <w:sz w:val="22"/>
          <w:szCs w:val="22"/>
        </w:rPr>
        <w:t>wpisać nazwę podmiotu udostępniającego</w:t>
      </w:r>
      <w:r w:rsidRPr="00D4059B">
        <w:rPr>
          <w:rFonts w:asciiTheme="minorHAnsi" w:hAnsiTheme="minorHAnsi" w:cstheme="minorHAnsi"/>
          <w:sz w:val="22"/>
          <w:szCs w:val="22"/>
        </w:rPr>
        <w:t xml:space="preserve">) z siedzibą w ………………………. </w:t>
      </w:r>
      <w:r w:rsidRPr="00D4059B">
        <w:rPr>
          <w:rFonts w:asciiTheme="minorHAnsi" w:hAnsiTheme="minorHAnsi" w:cstheme="minorHAnsi"/>
          <w:i/>
          <w:sz w:val="22"/>
          <w:szCs w:val="22"/>
        </w:rPr>
        <w:t>(wpisać adres podmiotu udostępniającego)</w:t>
      </w:r>
      <w:r w:rsidRPr="00D4059B">
        <w:rPr>
          <w:rFonts w:asciiTheme="minorHAnsi" w:hAnsiTheme="minorHAnsi" w:cstheme="minorHAnsi"/>
          <w:sz w:val="22"/>
          <w:szCs w:val="22"/>
        </w:rPr>
        <w:t xml:space="preserve"> zobowiązujemy się do:</w:t>
      </w:r>
    </w:p>
    <w:p w14:paraId="2FFDB72B" w14:textId="77777777" w:rsidR="00B62D7B" w:rsidRPr="00D4059B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 xml:space="preserve">udostępnienia ……………….  </w:t>
      </w:r>
      <w:r w:rsidRPr="00D4059B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D4059B">
        <w:rPr>
          <w:rFonts w:asciiTheme="minorHAnsi" w:hAnsiTheme="minorHAnsi" w:cstheme="minorHAns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3368AEC9" w14:textId="77777777" w:rsidR="00B62D7B" w:rsidRPr="00D4059B" w:rsidRDefault="00B62D7B" w:rsidP="009B5215">
      <w:pPr>
        <w:numPr>
          <w:ilvl w:val="0"/>
          <w:numId w:val="74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 xml:space="preserve">Zakres zasobów, jakie udostępniamy wykonawcy:, </w:t>
      </w:r>
    </w:p>
    <w:p w14:paraId="52061768" w14:textId="77777777" w:rsidR="00B62D7B" w:rsidRPr="009B5215" w:rsidRDefault="00B62D7B" w:rsidP="00954FF7">
      <w:pPr>
        <w:numPr>
          <w:ilvl w:val="1"/>
          <w:numId w:val="7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EBCC812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3B544BD5" w14:textId="77777777" w:rsidR="00B62D7B" w:rsidRPr="009B5215" w:rsidRDefault="00B62D7B" w:rsidP="00954FF7">
      <w:pPr>
        <w:numPr>
          <w:ilvl w:val="1"/>
          <w:numId w:val="7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BEDF66F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313C1CF" w14:textId="77777777" w:rsidR="00B62D7B" w:rsidRPr="009B5215" w:rsidRDefault="00B62D7B" w:rsidP="00954FF7">
      <w:pPr>
        <w:numPr>
          <w:ilvl w:val="1"/>
          <w:numId w:val="7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7FF18F7" w14:textId="77777777" w:rsidR="00B62D7B" w:rsidRPr="00D4059B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</w:t>
      </w:r>
      <w:r w:rsidRPr="00D4059B">
        <w:rPr>
          <w:rFonts w:asciiTheme="minorHAnsi" w:hAnsiTheme="minorHAnsi" w:cstheme="minorHAnsi"/>
          <w:i/>
          <w:sz w:val="22"/>
          <w:szCs w:val="22"/>
        </w:rPr>
        <w:t>zasoby)</w:t>
      </w:r>
    </w:p>
    <w:p w14:paraId="606D6B62" w14:textId="1863AC4A" w:rsidR="00B62D7B" w:rsidRPr="00D4059B" w:rsidRDefault="00B62D7B" w:rsidP="00954FF7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60BD7C85" w14:textId="77777777" w:rsidR="00B62D7B" w:rsidRPr="00D4059B" w:rsidRDefault="00B62D7B" w:rsidP="009B5215">
      <w:pPr>
        <w:numPr>
          <w:ilvl w:val="0"/>
          <w:numId w:val="74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605EE610" w14:textId="77777777" w:rsidR="00B62D7B" w:rsidRPr="00D4059B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33ACD54C" w14:textId="77777777" w:rsidR="00B62D7B" w:rsidRPr="009B5215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29DA525" w14:textId="0B5BAC37" w:rsidR="00B62D7B" w:rsidRPr="00D4059B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D53D2F" w14:textId="77777777" w:rsidR="00B62D7B" w:rsidRPr="00D4059B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D4059B">
        <w:rPr>
          <w:rFonts w:asciiTheme="minorHAnsi" w:hAnsiTheme="minorHAnsi" w:cstheme="minorHAnsi"/>
          <w:sz w:val="22"/>
          <w:szCs w:val="22"/>
        </w:rPr>
        <w:tab/>
      </w:r>
      <w:r w:rsidRPr="00D4059B">
        <w:rPr>
          <w:rFonts w:asciiTheme="minorHAnsi" w:hAnsiTheme="minorHAnsi" w:cstheme="minorHAnsi"/>
          <w:sz w:val="22"/>
          <w:szCs w:val="22"/>
        </w:rPr>
        <w:tab/>
      </w:r>
      <w:r w:rsidRPr="00D4059B">
        <w:rPr>
          <w:rFonts w:asciiTheme="minorHAnsi" w:hAnsiTheme="minorHAnsi" w:cstheme="minorHAnsi"/>
          <w:sz w:val="22"/>
          <w:szCs w:val="22"/>
        </w:rPr>
        <w:tab/>
      </w:r>
      <w:r w:rsidRPr="00D4059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483F915B" w14:textId="1F6F0469" w:rsidR="007675A8" w:rsidRPr="00D4059B" w:rsidRDefault="00B62D7B" w:rsidP="00D4059B">
      <w:pPr>
        <w:spacing w:before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4059B">
        <w:rPr>
          <w:rFonts w:asciiTheme="minorHAnsi" w:hAnsiTheme="minorHAnsi" w:cstheme="minorHAnsi"/>
          <w:sz w:val="22"/>
          <w:szCs w:val="22"/>
        </w:rPr>
        <w:t xml:space="preserve">    </w:t>
      </w:r>
      <w:r w:rsidRPr="00D4059B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D4059B">
        <w:rPr>
          <w:rFonts w:asciiTheme="minorHAnsi" w:hAnsiTheme="minorHAnsi" w:cstheme="minorHAnsi"/>
          <w:i/>
          <w:sz w:val="22"/>
          <w:szCs w:val="22"/>
        </w:rPr>
        <w:tab/>
      </w:r>
      <w:r w:rsidRPr="00D4059B">
        <w:rPr>
          <w:rFonts w:asciiTheme="minorHAnsi" w:hAnsiTheme="minorHAnsi" w:cstheme="minorHAnsi"/>
          <w:i/>
          <w:sz w:val="22"/>
          <w:szCs w:val="22"/>
        </w:rPr>
        <w:tab/>
      </w:r>
      <w:r w:rsidRPr="00D4059B">
        <w:rPr>
          <w:rFonts w:asciiTheme="minorHAnsi" w:hAnsiTheme="minorHAnsi" w:cstheme="minorHAnsi"/>
          <w:i/>
          <w:sz w:val="22"/>
          <w:szCs w:val="22"/>
        </w:rPr>
        <w:tab/>
        <w:t>podpis osoby uprawnionej do reprezentacji podmiotu</w:t>
      </w:r>
    </w:p>
    <w:sectPr w:rsidR="007675A8" w:rsidRPr="00D4059B" w:rsidSect="004A6966">
      <w:footerReference w:type="default" r:id="rId9"/>
      <w:pgSz w:w="11906" w:h="16838"/>
      <w:pgMar w:top="1021" w:right="1418" w:bottom="1077" w:left="1418" w:header="709" w:footer="709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16886C" w15:done="0"/>
  <w15:commentEx w15:paraId="327C4FCE" w15:done="0"/>
  <w15:commentEx w15:paraId="660E70FE" w15:done="0"/>
  <w15:commentEx w15:paraId="5311B456" w15:paraIdParent="660E70FE" w15:done="0"/>
  <w15:commentEx w15:paraId="69402EF1" w15:done="0"/>
  <w15:commentEx w15:paraId="5E55BC60" w15:paraIdParent="69402EF1" w15:done="0"/>
  <w15:commentEx w15:paraId="1A288D23" w15:done="0"/>
  <w15:commentEx w15:paraId="20BB3E86" w15:done="0"/>
  <w15:commentEx w15:paraId="4A5A671B" w15:done="0"/>
  <w15:commentEx w15:paraId="09325B24" w15:paraIdParent="4A5A671B" w15:done="0"/>
  <w15:commentEx w15:paraId="6BDF2FDE" w15:done="0"/>
  <w15:commentEx w15:paraId="54E31B59" w15:paraIdParent="6BDF2FDE" w15:done="0"/>
  <w15:commentEx w15:paraId="279D0ADD" w15:done="0"/>
  <w15:commentEx w15:paraId="0FB3B62B" w15:done="0"/>
  <w15:commentEx w15:paraId="0568DFFC" w15:done="0"/>
  <w15:commentEx w15:paraId="546D46CD" w15:done="0"/>
  <w15:commentEx w15:paraId="6DB2E9A0" w15:done="0"/>
  <w15:commentEx w15:paraId="10ECD1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6886C" w16cid:durableId="1F059FD6"/>
  <w16cid:commentId w16cid:paraId="327C4FCE" w16cid:durableId="1F05A0BA"/>
  <w16cid:commentId w16cid:paraId="660E70FE" w16cid:durableId="1F05569A"/>
  <w16cid:commentId w16cid:paraId="5311B456" w16cid:durableId="1F0556B0"/>
  <w16cid:commentId w16cid:paraId="69402EF1" w16cid:durableId="1F05569B"/>
  <w16cid:commentId w16cid:paraId="5E55BC60" w16cid:durableId="1F0556D1"/>
  <w16cid:commentId w16cid:paraId="1A288D23" w16cid:durableId="1F05A274"/>
  <w16cid:commentId w16cid:paraId="20BB3E86" w16cid:durableId="1F05A236"/>
  <w16cid:commentId w16cid:paraId="4A5A671B" w16cid:durableId="1F05569C"/>
  <w16cid:commentId w16cid:paraId="09325B24" w16cid:durableId="1F0556F2"/>
  <w16cid:commentId w16cid:paraId="6BDF2FDE" w16cid:durableId="1F05569D"/>
  <w16cid:commentId w16cid:paraId="54E31B59" w16cid:durableId="1F05599D"/>
  <w16cid:commentId w16cid:paraId="279D0ADD" w16cid:durableId="1F05A921"/>
  <w16cid:commentId w16cid:paraId="0FB3B62B" w16cid:durableId="1F05CDB0"/>
  <w16cid:commentId w16cid:paraId="0568DFFC" w16cid:durableId="1F05AA06"/>
  <w16cid:commentId w16cid:paraId="546D46CD" w16cid:durableId="1F05AA77"/>
  <w16cid:commentId w16cid:paraId="6DB2E9A0" w16cid:durableId="1F05AAEB"/>
  <w16cid:commentId w16cid:paraId="10ECD1D3" w16cid:durableId="1F05C3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A0D08" w14:textId="77777777" w:rsidR="00C05586" w:rsidRDefault="00C05586">
      <w:r>
        <w:separator/>
      </w:r>
    </w:p>
  </w:endnote>
  <w:endnote w:type="continuationSeparator" w:id="0">
    <w:p w14:paraId="692F18D1" w14:textId="77777777" w:rsidR="00C05586" w:rsidRDefault="00C0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D4B5" w14:textId="77777777" w:rsidR="00546A65" w:rsidRDefault="00546A6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5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0C3019" w14:textId="7E4A3E68" w:rsidR="00546A65" w:rsidRDefault="00546A65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254BC" w14:textId="77777777" w:rsidR="00C05586" w:rsidRDefault="00C05586">
      <w:r>
        <w:separator/>
      </w:r>
    </w:p>
  </w:footnote>
  <w:footnote w:type="continuationSeparator" w:id="0">
    <w:p w14:paraId="2EF3D835" w14:textId="77777777" w:rsidR="00C05586" w:rsidRDefault="00C0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243B2"/>
    <w:multiLevelType w:val="hybridMultilevel"/>
    <w:tmpl w:val="5D4E05AE"/>
    <w:lvl w:ilvl="0" w:tplc="3C364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05D27A46"/>
    <w:multiLevelType w:val="multilevel"/>
    <w:tmpl w:val="C9B48D6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8AD0326"/>
    <w:multiLevelType w:val="hybridMultilevel"/>
    <w:tmpl w:val="E97AA1DE"/>
    <w:lvl w:ilvl="0" w:tplc="5F2EE6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B707DD8"/>
    <w:multiLevelType w:val="hybridMultilevel"/>
    <w:tmpl w:val="51908F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A36F03"/>
    <w:multiLevelType w:val="hybridMultilevel"/>
    <w:tmpl w:val="516AE9B4"/>
    <w:lvl w:ilvl="0" w:tplc="9B58E4C8">
      <w:start w:val="1"/>
      <w:numFmt w:val="lowerLetter"/>
      <w:lvlText w:val="%1)"/>
      <w:lvlJc w:val="left"/>
      <w:pPr>
        <w:ind w:left="1647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0D0B199B"/>
    <w:multiLevelType w:val="hybridMultilevel"/>
    <w:tmpl w:val="0D002AFC"/>
    <w:lvl w:ilvl="0" w:tplc="B38A23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9350C"/>
    <w:multiLevelType w:val="multilevel"/>
    <w:tmpl w:val="7B3C1C7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CE146A"/>
    <w:multiLevelType w:val="hybridMultilevel"/>
    <w:tmpl w:val="C4B84F7C"/>
    <w:lvl w:ilvl="0" w:tplc="9B58E4C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A6BBE"/>
    <w:multiLevelType w:val="hybridMultilevel"/>
    <w:tmpl w:val="5ED0BAF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>
    <w:nsid w:val="15A470C2"/>
    <w:multiLevelType w:val="hybridMultilevel"/>
    <w:tmpl w:val="2A2C2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39570B"/>
    <w:multiLevelType w:val="hybridMultilevel"/>
    <w:tmpl w:val="9322F9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20F918E0"/>
    <w:multiLevelType w:val="multilevel"/>
    <w:tmpl w:val="53346EA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8">
    <w:nsid w:val="22EF5D76"/>
    <w:multiLevelType w:val="hybridMultilevel"/>
    <w:tmpl w:val="9CCCDD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6C972DE"/>
    <w:multiLevelType w:val="hybridMultilevel"/>
    <w:tmpl w:val="41D600E0"/>
    <w:lvl w:ilvl="0" w:tplc="C8001FAE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A952158"/>
    <w:multiLevelType w:val="hybridMultilevel"/>
    <w:tmpl w:val="1102DF40"/>
    <w:lvl w:ilvl="0" w:tplc="4EAEC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F7527FE"/>
    <w:multiLevelType w:val="hybridMultilevel"/>
    <w:tmpl w:val="F1F2816C"/>
    <w:lvl w:ilvl="0" w:tplc="8D36C2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49">
    <w:nsid w:val="3FAD231E"/>
    <w:multiLevelType w:val="hybridMultilevel"/>
    <w:tmpl w:val="C93813AC"/>
    <w:lvl w:ilvl="0" w:tplc="0956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416E570E"/>
    <w:multiLevelType w:val="hybridMultilevel"/>
    <w:tmpl w:val="E57414A0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2B84E09"/>
    <w:multiLevelType w:val="multilevel"/>
    <w:tmpl w:val="2C2265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3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C76B2E"/>
    <w:multiLevelType w:val="hybridMultilevel"/>
    <w:tmpl w:val="1326F2AA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6">
    <w:nsid w:val="454C3AB6"/>
    <w:multiLevelType w:val="hybridMultilevel"/>
    <w:tmpl w:val="4B14A666"/>
    <w:lvl w:ilvl="0" w:tplc="085E429A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A13FD1"/>
    <w:multiLevelType w:val="hybridMultilevel"/>
    <w:tmpl w:val="F3B61E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C7C04EE"/>
    <w:multiLevelType w:val="multilevel"/>
    <w:tmpl w:val="0DC465E6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596"/>
        </w:tabs>
        <w:ind w:left="1305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63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B91C17"/>
    <w:multiLevelType w:val="hybridMultilevel"/>
    <w:tmpl w:val="B4B4D9D4"/>
    <w:lvl w:ilvl="0" w:tplc="3F50413A">
      <w:start w:val="3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6">
    <w:nsid w:val="5C59012B"/>
    <w:multiLevelType w:val="hybridMultilevel"/>
    <w:tmpl w:val="017EB4E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0D5036"/>
    <w:multiLevelType w:val="multilevel"/>
    <w:tmpl w:val="9258CD80"/>
    <w:lvl w:ilvl="0">
      <w:start w:val="27"/>
      <w:numFmt w:val="decimal"/>
      <w:lvlText w:val="%1."/>
      <w:lvlJc w:val="left"/>
      <w:pPr>
        <w:ind w:left="660" w:hanging="660"/>
      </w:pPr>
    </w:lvl>
    <w:lvl w:ilvl="1">
      <w:start w:val="6"/>
      <w:numFmt w:val="decimal"/>
      <w:lvlText w:val="%1.%2."/>
      <w:lvlJc w:val="left"/>
      <w:pPr>
        <w:ind w:left="802" w:hanging="660"/>
      </w:pPr>
      <w:rPr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71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4A26048"/>
    <w:multiLevelType w:val="hybridMultilevel"/>
    <w:tmpl w:val="2916B9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6BBC479E"/>
    <w:multiLevelType w:val="hybridMultilevel"/>
    <w:tmpl w:val="656C5E94"/>
    <w:lvl w:ilvl="0" w:tplc="F2A2DE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7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0537B1F"/>
    <w:multiLevelType w:val="hybridMultilevel"/>
    <w:tmpl w:val="3230B994"/>
    <w:lvl w:ilvl="0" w:tplc="4E1C10E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1477E01"/>
    <w:multiLevelType w:val="hybridMultilevel"/>
    <w:tmpl w:val="5A76BBDC"/>
    <w:lvl w:ilvl="0" w:tplc="B508A3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1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7F7040"/>
    <w:multiLevelType w:val="hybridMultilevel"/>
    <w:tmpl w:val="0B146C92"/>
    <w:lvl w:ilvl="0" w:tplc="963021DA">
      <w:start w:val="21"/>
      <w:numFmt w:val="upperRoman"/>
      <w:lvlText w:val="%1."/>
      <w:lvlJc w:val="right"/>
      <w:pPr>
        <w:ind w:left="5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C6282C"/>
    <w:multiLevelType w:val="hybridMultilevel"/>
    <w:tmpl w:val="B2E69C60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845A3"/>
    <w:multiLevelType w:val="hybridMultilevel"/>
    <w:tmpl w:val="6D0CF1DE"/>
    <w:lvl w:ilvl="0" w:tplc="0602EF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6"/>
  </w:num>
  <w:num w:numId="2">
    <w:abstractNumId w:val="3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80"/>
  </w:num>
  <w:num w:numId="5">
    <w:abstractNumId w:val="48"/>
  </w:num>
  <w:num w:numId="6">
    <w:abstractNumId w:val="30"/>
  </w:num>
  <w:num w:numId="7">
    <w:abstractNumId w:val="59"/>
  </w:num>
  <w:num w:numId="8">
    <w:abstractNumId w:val="66"/>
  </w:num>
  <w:num w:numId="9">
    <w:abstractNumId w:val="10"/>
  </w:num>
  <w:num w:numId="10">
    <w:abstractNumId w:val="75"/>
  </w:num>
  <w:num w:numId="11">
    <w:abstractNumId w:val="67"/>
    <w:lvlOverride w:ilvl="0">
      <w:startOverride w:val="1"/>
    </w:lvlOverride>
  </w:num>
  <w:num w:numId="12">
    <w:abstractNumId w:val="51"/>
    <w:lvlOverride w:ilvl="0">
      <w:startOverride w:val="1"/>
    </w:lvlOverride>
  </w:num>
  <w:num w:numId="13">
    <w:abstractNumId w:val="37"/>
  </w:num>
  <w:num w:numId="14">
    <w:abstractNumId w:val="70"/>
  </w:num>
  <w:num w:numId="15">
    <w:abstractNumId w:val="31"/>
  </w:num>
  <w:num w:numId="16">
    <w:abstractNumId w:val="72"/>
  </w:num>
  <w:num w:numId="17">
    <w:abstractNumId w:val="28"/>
  </w:num>
  <w:num w:numId="18">
    <w:abstractNumId w:val="55"/>
  </w:num>
  <w:num w:numId="19">
    <w:abstractNumId w:val="84"/>
  </w:num>
  <w:num w:numId="20">
    <w:abstractNumId w:val="24"/>
  </w:num>
  <w:num w:numId="21">
    <w:abstractNumId w:val="8"/>
  </w:num>
  <w:num w:numId="22">
    <w:abstractNumId w:val="49"/>
  </w:num>
  <w:num w:numId="23">
    <w:abstractNumId w:val="58"/>
  </w:num>
  <w:num w:numId="24">
    <w:abstractNumId w:val="19"/>
  </w:num>
  <w:num w:numId="25">
    <w:abstractNumId w:val="35"/>
  </w:num>
  <w:num w:numId="26">
    <w:abstractNumId w:val="45"/>
  </w:num>
  <w:num w:numId="27">
    <w:abstractNumId w:val="21"/>
  </w:num>
  <w:num w:numId="28">
    <w:abstractNumId w:val="63"/>
  </w:num>
  <w:num w:numId="29">
    <w:abstractNumId w:val="34"/>
  </w:num>
  <w:num w:numId="30">
    <w:abstractNumId w:val="73"/>
  </w:num>
  <w:num w:numId="31">
    <w:abstractNumId w:val="47"/>
  </w:num>
  <w:num w:numId="32">
    <w:abstractNumId w:val="38"/>
  </w:num>
  <w:num w:numId="33">
    <w:abstractNumId w:val="25"/>
  </w:num>
  <w:num w:numId="34">
    <w:abstractNumId w:val="15"/>
  </w:num>
  <w:num w:numId="35">
    <w:abstractNumId w:val="20"/>
  </w:num>
  <w:num w:numId="36">
    <w:abstractNumId w:val="71"/>
  </w:num>
  <w:num w:numId="37">
    <w:abstractNumId w:val="57"/>
  </w:num>
  <w:num w:numId="38">
    <w:abstractNumId w:val="40"/>
  </w:num>
  <w:num w:numId="39">
    <w:abstractNumId w:val="32"/>
  </w:num>
  <w:num w:numId="40">
    <w:abstractNumId w:val="42"/>
  </w:num>
  <w:num w:numId="41">
    <w:abstractNumId w:val="43"/>
  </w:num>
  <w:num w:numId="42">
    <w:abstractNumId w:val="9"/>
  </w:num>
  <w:num w:numId="43">
    <w:abstractNumId w:val="56"/>
  </w:num>
  <w:num w:numId="44">
    <w:abstractNumId w:val="14"/>
  </w:num>
  <w:num w:numId="45">
    <w:abstractNumId w:val="41"/>
  </w:num>
  <w:num w:numId="46">
    <w:abstractNumId w:val="64"/>
  </w:num>
  <w:num w:numId="47">
    <w:abstractNumId w:val="79"/>
  </w:num>
  <w:num w:numId="48">
    <w:abstractNumId w:val="81"/>
  </w:num>
  <w:num w:numId="49">
    <w:abstractNumId w:val="33"/>
  </w:num>
  <w:num w:numId="50">
    <w:abstractNumId w:val="39"/>
  </w:num>
  <w:num w:numId="51">
    <w:abstractNumId w:val="68"/>
  </w:num>
  <w:num w:numId="52">
    <w:abstractNumId w:val="26"/>
  </w:num>
  <w:num w:numId="53">
    <w:abstractNumId w:val="83"/>
  </w:num>
  <w:num w:numId="54">
    <w:abstractNumId w:val="18"/>
  </w:num>
  <w:num w:numId="55">
    <w:abstractNumId w:val="65"/>
  </w:num>
  <w:num w:numId="56">
    <w:abstractNumId w:val="46"/>
  </w:num>
  <w:num w:numId="57">
    <w:abstractNumId w:val="53"/>
  </w:num>
  <w:num w:numId="58">
    <w:abstractNumId w:val="67"/>
  </w:num>
  <w:num w:numId="59">
    <w:abstractNumId w:val="51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44"/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62"/>
  </w:num>
  <w:num w:numId="66">
    <w:abstractNumId w:val="23"/>
  </w:num>
  <w:num w:numId="67">
    <w:abstractNumId w:val="78"/>
  </w:num>
  <w:num w:numId="68">
    <w:abstractNumId w:val="17"/>
  </w:num>
  <w:num w:numId="69">
    <w:abstractNumId w:val="22"/>
  </w:num>
  <w:num w:numId="70">
    <w:abstractNumId w:val="86"/>
  </w:num>
  <w:num w:numId="71">
    <w:abstractNumId w:val="69"/>
    <w:lvlOverride w:ilvl="0">
      <w:startOverride w:val="2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</w:num>
  <w:num w:numId="73">
    <w:abstractNumId w:val="54"/>
  </w:num>
  <w:num w:numId="74">
    <w:abstractNumId w:val="77"/>
  </w:num>
  <w:num w:numId="75">
    <w:abstractNumId w:val="13"/>
  </w:num>
  <w:num w:numId="76">
    <w:abstractNumId w:val="50"/>
  </w:num>
  <w:num w:numId="77">
    <w:abstractNumId w:val="29"/>
  </w:num>
  <w:num w:numId="78">
    <w:abstractNumId w:val="74"/>
  </w:num>
  <w:num w:numId="79">
    <w:abstractNumId w:val="61"/>
  </w:num>
  <w:num w:numId="80">
    <w:abstractNumId w:val="16"/>
  </w:num>
  <w:num w:numId="81">
    <w:abstractNumId w:val="60"/>
  </w:num>
  <w:num w:numId="82">
    <w:abstractNumId w:val="85"/>
  </w:num>
  <w:num w:numId="83">
    <w:abstractNumId w:val="82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DS">
    <w15:presenceInfo w15:providerId="None" w15:userId="G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66"/>
    <w:rsid w:val="00002A2B"/>
    <w:rsid w:val="00003821"/>
    <w:rsid w:val="00013708"/>
    <w:rsid w:val="00021D3D"/>
    <w:rsid w:val="00021F47"/>
    <w:rsid w:val="00024EE2"/>
    <w:rsid w:val="00031DE8"/>
    <w:rsid w:val="00032C8B"/>
    <w:rsid w:val="00052B6B"/>
    <w:rsid w:val="00053B3E"/>
    <w:rsid w:val="00055811"/>
    <w:rsid w:val="0006078B"/>
    <w:rsid w:val="00063C92"/>
    <w:rsid w:val="00066375"/>
    <w:rsid w:val="00072107"/>
    <w:rsid w:val="00082252"/>
    <w:rsid w:val="00085FC2"/>
    <w:rsid w:val="00096CFD"/>
    <w:rsid w:val="00097694"/>
    <w:rsid w:val="000A23C4"/>
    <w:rsid w:val="000B250B"/>
    <w:rsid w:val="000B50E2"/>
    <w:rsid w:val="000B5628"/>
    <w:rsid w:val="000C4BA4"/>
    <w:rsid w:val="000C5849"/>
    <w:rsid w:val="000D6BB9"/>
    <w:rsid w:val="000E4151"/>
    <w:rsid w:val="000E5E0E"/>
    <w:rsid w:val="000E5E8F"/>
    <w:rsid w:val="000F23C5"/>
    <w:rsid w:val="0010004E"/>
    <w:rsid w:val="001030B0"/>
    <w:rsid w:val="001033C2"/>
    <w:rsid w:val="001059C8"/>
    <w:rsid w:val="00105D27"/>
    <w:rsid w:val="001070B8"/>
    <w:rsid w:val="00110840"/>
    <w:rsid w:val="00115FA7"/>
    <w:rsid w:val="00116522"/>
    <w:rsid w:val="001169C3"/>
    <w:rsid w:val="00117CA4"/>
    <w:rsid w:val="00121F22"/>
    <w:rsid w:val="00121FE2"/>
    <w:rsid w:val="0012266A"/>
    <w:rsid w:val="00124300"/>
    <w:rsid w:val="001260DB"/>
    <w:rsid w:val="00133D36"/>
    <w:rsid w:val="00141469"/>
    <w:rsid w:val="001417DC"/>
    <w:rsid w:val="00145DFA"/>
    <w:rsid w:val="001539F6"/>
    <w:rsid w:val="00156B69"/>
    <w:rsid w:val="001603FD"/>
    <w:rsid w:val="00160839"/>
    <w:rsid w:val="00161B27"/>
    <w:rsid w:val="0016771D"/>
    <w:rsid w:val="00171B8B"/>
    <w:rsid w:val="00174BF8"/>
    <w:rsid w:val="00192045"/>
    <w:rsid w:val="001924D9"/>
    <w:rsid w:val="001927E7"/>
    <w:rsid w:val="001A0105"/>
    <w:rsid w:val="001A1FAC"/>
    <w:rsid w:val="001A5E97"/>
    <w:rsid w:val="001B0F1D"/>
    <w:rsid w:val="001B1F93"/>
    <w:rsid w:val="001B4FC7"/>
    <w:rsid w:val="001C118D"/>
    <w:rsid w:val="001C54EA"/>
    <w:rsid w:val="001D39D7"/>
    <w:rsid w:val="001D548B"/>
    <w:rsid w:val="001D595D"/>
    <w:rsid w:val="001D6746"/>
    <w:rsid w:val="001E1199"/>
    <w:rsid w:val="001E2EB3"/>
    <w:rsid w:val="001F19C2"/>
    <w:rsid w:val="001F78F8"/>
    <w:rsid w:val="002013C4"/>
    <w:rsid w:val="00205BA2"/>
    <w:rsid w:val="00213A07"/>
    <w:rsid w:val="00213E15"/>
    <w:rsid w:val="002179BE"/>
    <w:rsid w:val="002212E9"/>
    <w:rsid w:val="00226D70"/>
    <w:rsid w:val="00230319"/>
    <w:rsid w:val="00230AD5"/>
    <w:rsid w:val="00252A68"/>
    <w:rsid w:val="00256C31"/>
    <w:rsid w:val="00262BA7"/>
    <w:rsid w:val="00271486"/>
    <w:rsid w:val="002742D4"/>
    <w:rsid w:val="0027779D"/>
    <w:rsid w:val="00281AD4"/>
    <w:rsid w:val="00281F99"/>
    <w:rsid w:val="002844EE"/>
    <w:rsid w:val="00286847"/>
    <w:rsid w:val="0029287F"/>
    <w:rsid w:val="002937EF"/>
    <w:rsid w:val="002A3DD0"/>
    <w:rsid w:val="002A62C6"/>
    <w:rsid w:val="002B0074"/>
    <w:rsid w:val="002B01CA"/>
    <w:rsid w:val="002B57AD"/>
    <w:rsid w:val="002B6DE7"/>
    <w:rsid w:val="002B73F5"/>
    <w:rsid w:val="002C7B8A"/>
    <w:rsid w:val="002D1CB5"/>
    <w:rsid w:val="002D25DF"/>
    <w:rsid w:val="002D6F0F"/>
    <w:rsid w:val="002E721C"/>
    <w:rsid w:val="002F30A5"/>
    <w:rsid w:val="002F4925"/>
    <w:rsid w:val="002F5D14"/>
    <w:rsid w:val="00310374"/>
    <w:rsid w:val="00312443"/>
    <w:rsid w:val="00316FC5"/>
    <w:rsid w:val="003207AE"/>
    <w:rsid w:val="0032507E"/>
    <w:rsid w:val="00327E09"/>
    <w:rsid w:val="00330CF8"/>
    <w:rsid w:val="0033220E"/>
    <w:rsid w:val="00332531"/>
    <w:rsid w:val="00332A83"/>
    <w:rsid w:val="003333E7"/>
    <w:rsid w:val="00337F76"/>
    <w:rsid w:val="003420A3"/>
    <w:rsid w:val="0034599B"/>
    <w:rsid w:val="00347A39"/>
    <w:rsid w:val="003530B9"/>
    <w:rsid w:val="0035681B"/>
    <w:rsid w:val="003578E4"/>
    <w:rsid w:val="00360B17"/>
    <w:rsid w:val="0038432C"/>
    <w:rsid w:val="00387129"/>
    <w:rsid w:val="00390CB8"/>
    <w:rsid w:val="00394660"/>
    <w:rsid w:val="0039471E"/>
    <w:rsid w:val="003A2E45"/>
    <w:rsid w:val="003A5976"/>
    <w:rsid w:val="003B0ACC"/>
    <w:rsid w:val="003B28F7"/>
    <w:rsid w:val="003D18F8"/>
    <w:rsid w:val="003E1C07"/>
    <w:rsid w:val="003E4621"/>
    <w:rsid w:val="003E4847"/>
    <w:rsid w:val="00403776"/>
    <w:rsid w:val="00407C28"/>
    <w:rsid w:val="00411549"/>
    <w:rsid w:val="004129AA"/>
    <w:rsid w:val="00414A69"/>
    <w:rsid w:val="00415461"/>
    <w:rsid w:val="00421277"/>
    <w:rsid w:val="004316A5"/>
    <w:rsid w:val="00445730"/>
    <w:rsid w:val="0044689E"/>
    <w:rsid w:val="004513C5"/>
    <w:rsid w:val="0045283C"/>
    <w:rsid w:val="004623F0"/>
    <w:rsid w:val="00466818"/>
    <w:rsid w:val="00471B40"/>
    <w:rsid w:val="004842FF"/>
    <w:rsid w:val="004845FA"/>
    <w:rsid w:val="004862D3"/>
    <w:rsid w:val="0049208E"/>
    <w:rsid w:val="0049318E"/>
    <w:rsid w:val="0049502A"/>
    <w:rsid w:val="004A0271"/>
    <w:rsid w:val="004A6966"/>
    <w:rsid w:val="004B41B4"/>
    <w:rsid w:val="004C29AC"/>
    <w:rsid w:val="004C42CE"/>
    <w:rsid w:val="004C6322"/>
    <w:rsid w:val="004C6F22"/>
    <w:rsid w:val="004C7CC0"/>
    <w:rsid w:val="004D1D21"/>
    <w:rsid w:val="004E513D"/>
    <w:rsid w:val="004F02A4"/>
    <w:rsid w:val="004F1246"/>
    <w:rsid w:val="004F2416"/>
    <w:rsid w:val="004F31C8"/>
    <w:rsid w:val="004F51C7"/>
    <w:rsid w:val="004F63E1"/>
    <w:rsid w:val="00502297"/>
    <w:rsid w:val="00506976"/>
    <w:rsid w:val="00510391"/>
    <w:rsid w:val="005107E7"/>
    <w:rsid w:val="005315F4"/>
    <w:rsid w:val="00537664"/>
    <w:rsid w:val="0053796D"/>
    <w:rsid w:val="0054157E"/>
    <w:rsid w:val="005432C2"/>
    <w:rsid w:val="0054385A"/>
    <w:rsid w:val="00546A65"/>
    <w:rsid w:val="005504C9"/>
    <w:rsid w:val="00555E90"/>
    <w:rsid w:val="00560109"/>
    <w:rsid w:val="00570A2C"/>
    <w:rsid w:val="00572490"/>
    <w:rsid w:val="00584B9E"/>
    <w:rsid w:val="00587183"/>
    <w:rsid w:val="005908D4"/>
    <w:rsid w:val="00591C84"/>
    <w:rsid w:val="00596053"/>
    <w:rsid w:val="00597317"/>
    <w:rsid w:val="005A3F51"/>
    <w:rsid w:val="005A60AE"/>
    <w:rsid w:val="005B44A8"/>
    <w:rsid w:val="005B44EF"/>
    <w:rsid w:val="005B7090"/>
    <w:rsid w:val="005E1AD0"/>
    <w:rsid w:val="005F0BB1"/>
    <w:rsid w:val="005F281E"/>
    <w:rsid w:val="00600604"/>
    <w:rsid w:val="006013C0"/>
    <w:rsid w:val="00604251"/>
    <w:rsid w:val="006116DE"/>
    <w:rsid w:val="00613F8D"/>
    <w:rsid w:val="00617456"/>
    <w:rsid w:val="00620005"/>
    <w:rsid w:val="006209AA"/>
    <w:rsid w:val="0062241E"/>
    <w:rsid w:val="00622E86"/>
    <w:rsid w:val="00624133"/>
    <w:rsid w:val="006264B3"/>
    <w:rsid w:val="00630351"/>
    <w:rsid w:val="00633D11"/>
    <w:rsid w:val="006361DC"/>
    <w:rsid w:val="00637DF5"/>
    <w:rsid w:val="00643289"/>
    <w:rsid w:val="0065311B"/>
    <w:rsid w:val="0065627B"/>
    <w:rsid w:val="006573AC"/>
    <w:rsid w:val="006577FB"/>
    <w:rsid w:val="00661C3B"/>
    <w:rsid w:val="00671231"/>
    <w:rsid w:val="006715D3"/>
    <w:rsid w:val="006757F4"/>
    <w:rsid w:val="00685361"/>
    <w:rsid w:val="006860A8"/>
    <w:rsid w:val="006921BF"/>
    <w:rsid w:val="0069302B"/>
    <w:rsid w:val="006933EA"/>
    <w:rsid w:val="00694F38"/>
    <w:rsid w:val="006A06E6"/>
    <w:rsid w:val="006A0C3C"/>
    <w:rsid w:val="006A27D2"/>
    <w:rsid w:val="006A5E44"/>
    <w:rsid w:val="006A71C4"/>
    <w:rsid w:val="006B02EA"/>
    <w:rsid w:val="006B751B"/>
    <w:rsid w:val="006C5AEE"/>
    <w:rsid w:val="006D2A4D"/>
    <w:rsid w:val="006D46DE"/>
    <w:rsid w:val="006D4985"/>
    <w:rsid w:val="006E1F28"/>
    <w:rsid w:val="006E606A"/>
    <w:rsid w:val="006E645E"/>
    <w:rsid w:val="006E6A86"/>
    <w:rsid w:val="006F133F"/>
    <w:rsid w:val="006F35D5"/>
    <w:rsid w:val="007051DA"/>
    <w:rsid w:val="00705D92"/>
    <w:rsid w:val="007078EB"/>
    <w:rsid w:val="00720C09"/>
    <w:rsid w:val="00731C7C"/>
    <w:rsid w:val="007421C9"/>
    <w:rsid w:val="00742484"/>
    <w:rsid w:val="00742FFD"/>
    <w:rsid w:val="00745762"/>
    <w:rsid w:val="00746E1B"/>
    <w:rsid w:val="00747155"/>
    <w:rsid w:val="00753247"/>
    <w:rsid w:val="00756EE2"/>
    <w:rsid w:val="00761EB1"/>
    <w:rsid w:val="0076427F"/>
    <w:rsid w:val="00766F60"/>
    <w:rsid w:val="007675A8"/>
    <w:rsid w:val="00773A15"/>
    <w:rsid w:val="00773E80"/>
    <w:rsid w:val="00781620"/>
    <w:rsid w:val="00791FE4"/>
    <w:rsid w:val="00792302"/>
    <w:rsid w:val="00796379"/>
    <w:rsid w:val="0079637C"/>
    <w:rsid w:val="00796C24"/>
    <w:rsid w:val="00797CE0"/>
    <w:rsid w:val="007A013A"/>
    <w:rsid w:val="007A1242"/>
    <w:rsid w:val="007B5276"/>
    <w:rsid w:val="007C2927"/>
    <w:rsid w:val="007D0323"/>
    <w:rsid w:val="007D539D"/>
    <w:rsid w:val="007D6A12"/>
    <w:rsid w:val="007E46F7"/>
    <w:rsid w:val="007E50AF"/>
    <w:rsid w:val="007F1378"/>
    <w:rsid w:val="007F2E28"/>
    <w:rsid w:val="008013C5"/>
    <w:rsid w:val="00801790"/>
    <w:rsid w:val="008074AF"/>
    <w:rsid w:val="008111AA"/>
    <w:rsid w:val="00813215"/>
    <w:rsid w:val="008147EA"/>
    <w:rsid w:val="008241BF"/>
    <w:rsid w:val="008303D6"/>
    <w:rsid w:val="008352E9"/>
    <w:rsid w:val="00836547"/>
    <w:rsid w:val="0084000A"/>
    <w:rsid w:val="008523F8"/>
    <w:rsid w:val="00856692"/>
    <w:rsid w:val="00875E72"/>
    <w:rsid w:val="00876070"/>
    <w:rsid w:val="008807EF"/>
    <w:rsid w:val="008840E0"/>
    <w:rsid w:val="008925BF"/>
    <w:rsid w:val="008949C5"/>
    <w:rsid w:val="008A5322"/>
    <w:rsid w:val="008A57C1"/>
    <w:rsid w:val="008B5666"/>
    <w:rsid w:val="008C0F04"/>
    <w:rsid w:val="008D3E9A"/>
    <w:rsid w:val="008F517D"/>
    <w:rsid w:val="00906790"/>
    <w:rsid w:val="009104C4"/>
    <w:rsid w:val="00911A89"/>
    <w:rsid w:val="00912033"/>
    <w:rsid w:val="009125A0"/>
    <w:rsid w:val="00912D7E"/>
    <w:rsid w:val="00913720"/>
    <w:rsid w:val="00914C38"/>
    <w:rsid w:val="009210B2"/>
    <w:rsid w:val="00925526"/>
    <w:rsid w:val="00925681"/>
    <w:rsid w:val="009314C6"/>
    <w:rsid w:val="00932870"/>
    <w:rsid w:val="00940F56"/>
    <w:rsid w:val="009452DB"/>
    <w:rsid w:val="00954FF7"/>
    <w:rsid w:val="00955C86"/>
    <w:rsid w:val="00962809"/>
    <w:rsid w:val="00963149"/>
    <w:rsid w:val="009669B2"/>
    <w:rsid w:val="00967CDF"/>
    <w:rsid w:val="00971AFF"/>
    <w:rsid w:val="00976BE3"/>
    <w:rsid w:val="00977922"/>
    <w:rsid w:val="00981A29"/>
    <w:rsid w:val="009820B9"/>
    <w:rsid w:val="00982584"/>
    <w:rsid w:val="009851D7"/>
    <w:rsid w:val="00993BB7"/>
    <w:rsid w:val="0099454F"/>
    <w:rsid w:val="009977CF"/>
    <w:rsid w:val="009A76D9"/>
    <w:rsid w:val="009B23BE"/>
    <w:rsid w:val="009B2725"/>
    <w:rsid w:val="009B5215"/>
    <w:rsid w:val="009B6EEF"/>
    <w:rsid w:val="009D53D1"/>
    <w:rsid w:val="009E33C0"/>
    <w:rsid w:val="009E60EB"/>
    <w:rsid w:val="009E6ABB"/>
    <w:rsid w:val="009E7049"/>
    <w:rsid w:val="009F0CC5"/>
    <w:rsid w:val="009F79F0"/>
    <w:rsid w:val="00A073FF"/>
    <w:rsid w:val="00A076FE"/>
    <w:rsid w:val="00A12BAA"/>
    <w:rsid w:val="00A20C5D"/>
    <w:rsid w:val="00A52CF1"/>
    <w:rsid w:val="00A53981"/>
    <w:rsid w:val="00A5475F"/>
    <w:rsid w:val="00A558CA"/>
    <w:rsid w:val="00A56EB4"/>
    <w:rsid w:val="00A64034"/>
    <w:rsid w:val="00A646B2"/>
    <w:rsid w:val="00A70446"/>
    <w:rsid w:val="00A715D7"/>
    <w:rsid w:val="00A77E06"/>
    <w:rsid w:val="00A81BB3"/>
    <w:rsid w:val="00A871FA"/>
    <w:rsid w:val="00A90CE2"/>
    <w:rsid w:val="00A948F9"/>
    <w:rsid w:val="00A96BD2"/>
    <w:rsid w:val="00A96D50"/>
    <w:rsid w:val="00AA2195"/>
    <w:rsid w:val="00AA3285"/>
    <w:rsid w:val="00AB4325"/>
    <w:rsid w:val="00AC5012"/>
    <w:rsid w:val="00AC7BC9"/>
    <w:rsid w:val="00AE023A"/>
    <w:rsid w:val="00AE12FB"/>
    <w:rsid w:val="00AE33C7"/>
    <w:rsid w:val="00AE6185"/>
    <w:rsid w:val="00AE632D"/>
    <w:rsid w:val="00AE6682"/>
    <w:rsid w:val="00AF00B9"/>
    <w:rsid w:val="00AF025C"/>
    <w:rsid w:val="00AF0787"/>
    <w:rsid w:val="00AF24E0"/>
    <w:rsid w:val="00AF3B96"/>
    <w:rsid w:val="00AF50DF"/>
    <w:rsid w:val="00AF7F9D"/>
    <w:rsid w:val="00B06FC5"/>
    <w:rsid w:val="00B07F60"/>
    <w:rsid w:val="00B11B8C"/>
    <w:rsid w:val="00B13233"/>
    <w:rsid w:val="00B227F9"/>
    <w:rsid w:val="00B2687D"/>
    <w:rsid w:val="00B36C69"/>
    <w:rsid w:val="00B57887"/>
    <w:rsid w:val="00B57DCC"/>
    <w:rsid w:val="00B60420"/>
    <w:rsid w:val="00B6204B"/>
    <w:rsid w:val="00B62D7B"/>
    <w:rsid w:val="00B76B14"/>
    <w:rsid w:val="00B84828"/>
    <w:rsid w:val="00B876C0"/>
    <w:rsid w:val="00B90074"/>
    <w:rsid w:val="00BA2726"/>
    <w:rsid w:val="00BB0B56"/>
    <w:rsid w:val="00BC2287"/>
    <w:rsid w:val="00BC41BC"/>
    <w:rsid w:val="00BC584A"/>
    <w:rsid w:val="00BC7781"/>
    <w:rsid w:val="00BD0032"/>
    <w:rsid w:val="00BD20BA"/>
    <w:rsid w:val="00BE28EA"/>
    <w:rsid w:val="00BE3209"/>
    <w:rsid w:val="00BE376A"/>
    <w:rsid w:val="00BE55EB"/>
    <w:rsid w:val="00BE6E0B"/>
    <w:rsid w:val="00BF344A"/>
    <w:rsid w:val="00C005B4"/>
    <w:rsid w:val="00C00E42"/>
    <w:rsid w:val="00C05586"/>
    <w:rsid w:val="00C05615"/>
    <w:rsid w:val="00C062EE"/>
    <w:rsid w:val="00C122E6"/>
    <w:rsid w:val="00C13AED"/>
    <w:rsid w:val="00C16723"/>
    <w:rsid w:val="00C175D4"/>
    <w:rsid w:val="00C176B9"/>
    <w:rsid w:val="00C31CFD"/>
    <w:rsid w:val="00C41C8F"/>
    <w:rsid w:val="00C4366D"/>
    <w:rsid w:val="00C45D06"/>
    <w:rsid w:val="00C5476B"/>
    <w:rsid w:val="00C6071B"/>
    <w:rsid w:val="00C63866"/>
    <w:rsid w:val="00C6482A"/>
    <w:rsid w:val="00C66D65"/>
    <w:rsid w:val="00C71B58"/>
    <w:rsid w:val="00C72136"/>
    <w:rsid w:val="00C74932"/>
    <w:rsid w:val="00C76E15"/>
    <w:rsid w:val="00C816F9"/>
    <w:rsid w:val="00C836DF"/>
    <w:rsid w:val="00C83795"/>
    <w:rsid w:val="00C9085E"/>
    <w:rsid w:val="00C93669"/>
    <w:rsid w:val="00C97BAB"/>
    <w:rsid w:val="00CA2657"/>
    <w:rsid w:val="00CB1216"/>
    <w:rsid w:val="00CB7709"/>
    <w:rsid w:val="00CC6BB7"/>
    <w:rsid w:val="00CC74E2"/>
    <w:rsid w:val="00CD4D94"/>
    <w:rsid w:val="00CE1BEB"/>
    <w:rsid w:val="00CE41F2"/>
    <w:rsid w:val="00CE4D27"/>
    <w:rsid w:val="00CE4FBE"/>
    <w:rsid w:val="00CE5D51"/>
    <w:rsid w:val="00CE6CAE"/>
    <w:rsid w:val="00CF6B7B"/>
    <w:rsid w:val="00D05B5A"/>
    <w:rsid w:val="00D06500"/>
    <w:rsid w:val="00D101AC"/>
    <w:rsid w:val="00D103A0"/>
    <w:rsid w:val="00D23380"/>
    <w:rsid w:val="00D23E30"/>
    <w:rsid w:val="00D3174A"/>
    <w:rsid w:val="00D339F6"/>
    <w:rsid w:val="00D34AF7"/>
    <w:rsid w:val="00D4059B"/>
    <w:rsid w:val="00D45E34"/>
    <w:rsid w:val="00D4624C"/>
    <w:rsid w:val="00D46931"/>
    <w:rsid w:val="00D54449"/>
    <w:rsid w:val="00D67183"/>
    <w:rsid w:val="00D71B17"/>
    <w:rsid w:val="00D72D93"/>
    <w:rsid w:val="00D83C41"/>
    <w:rsid w:val="00D92784"/>
    <w:rsid w:val="00D944B4"/>
    <w:rsid w:val="00D96A9C"/>
    <w:rsid w:val="00DA00E3"/>
    <w:rsid w:val="00DA1238"/>
    <w:rsid w:val="00DA423B"/>
    <w:rsid w:val="00DA4B2B"/>
    <w:rsid w:val="00DA728D"/>
    <w:rsid w:val="00DA7EB5"/>
    <w:rsid w:val="00DB2688"/>
    <w:rsid w:val="00DB455D"/>
    <w:rsid w:val="00DB52E5"/>
    <w:rsid w:val="00DB65EF"/>
    <w:rsid w:val="00DB664A"/>
    <w:rsid w:val="00DC54AD"/>
    <w:rsid w:val="00DC6066"/>
    <w:rsid w:val="00DC705A"/>
    <w:rsid w:val="00DD26B9"/>
    <w:rsid w:val="00DD7870"/>
    <w:rsid w:val="00DE5F54"/>
    <w:rsid w:val="00DF3984"/>
    <w:rsid w:val="00E018D3"/>
    <w:rsid w:val="00E02110"/>
    <w:rsid w:val="00E0663D"/>
    <w:rsid w:val="00E10191"/>
    <w:rsid w:val="00E155CC"/>
    <w:rsid w:val="00E21244"/>
    <w:rsid w:val="00E31DE0"/>
    <w:rsid w:val="00E32A6B"/>
    <w:rsid w:val="00E35A8C"/>
    <w:rsid w:val="00E5439C"/>
    <w:rsid w:val="00E5530B"/>
    <w:rsid w:val="00E5729A"/>
    <w:rsid w:val="00E678B1"/>
    <w:rsid w:val="00E817DE"/>
    <w:rsid w:val="00E851CE"/>
    <w:rsid w:val="00E86AA3"/>
    <w:rsid w:val="00E91BB3"/>
    <w:rsid w:val="00E93BAA"/>
    <w:rsid w:val="00EA09A1"/>
    <w:rsid w:val="00EB538D"/>
    <w:rsid w:val="00EB53F4"/>
    <w:rsid w:val="00EB5F0A"/>
    <w:rsid w:val="00EC4380"/>
    <w:rsid w:val="00ED0F1C"/>
    <w:rsid w:val="00ED0FB6"/>
    <w:rsid w:val="00EE18CC"/>
    <w:rsid w:val="00EE3310"/>
    <w:rsid w:val="00EE4514"/>
    <w:rsid w:val="00EE508E"/>
    <w:rsid w:val="00EE74A8"/>
    <w:rsid w:val="00EF005A"/>
    <w:rsid w:val="00EF04AA"/>
    <w:rsid w:val="00EF33EA"/>
    <w:rsid w:val="00EF66DE"/>
    <w:rsid w:val="00F0168A"/>
    <w:rsid w:val="00F046A8"/>
    <w:rsid w:val="00F050AC"/>
    <w:rsid w:val="00F07F61"/>
    <w:rsid w:val="00F2395B"/>
    <w:rsid w:val="00F26A7A"/>
    <w:rsid w:val="00F316C6"/>
    <w:rsid w:val="00F34EE1"/>
    <w:rsid w:val="00F4355D"/>
    <w:rsid w:val="00F50A02"/>
    <w:rsid w:val="00F55C9A"/>
    <w:rsid w:val="00F721B9"/>
    <w:rsid w:val="00F72A8B"/>
    <w:rsid w:val="00F76CA5"/>
    <w:rsid w:val="00F80C20"/>
    <w:rsid w:val="00F90397"/>
    <w:rsid w:val="00F90833"/>
    <w:rsid w:val="00FA07A2"/>
    <w:rsid w:val="00FA24DD"/>
    <w:rsid w:val="00FA2649"/>
    <w:rsid w:val="00FA6894"/>
    <w:rsid w:val="00FB0BD2"/>
    <w:rsid w:val="00FB1164"/>
    <w:rsid w:val="00FB2854"/>
    <w:rsid w:val="00FB567B"/>
    <w:rsid w:val="00FB63CF"/>
    <w:rsid w:val="00FC4457"/>
    <w:rsid w:val="00FC4F73"/>
    <w:rsid w:val="00FD22D2"/>
    <w:rsid w:val="00FD423A"/>
    <w:rsid w:val="00FD5C4D"/>
    <w:rsid w:val="00FD6124"/>
    <w:rsid w:val="00FE1C47"/>
    <w:rsid w:val="00FF4AA2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CD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1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1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BC80-7DA0-41AC-85FB-F6D69580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Agata ZYGLER</cp:lastModifiedBy>
  <cp:revision>2</cp:revision>
  <cp:lastPrinted>2018-08-09T08:48:00Z</cp:lastPrinted>
  <dcterms:created xsi:type="dcterms:W3CDTF">2018-08-14T08:27:00Z</dcterms:created>
  <dcterms:modified xsi:type="dcterms:W3CDTF">2018-08-14T08:27:00Z</dcterms:modified>
</cp:coreProperties>
</file>