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7FC50" w14:textId="3D7D4EDE" w:rsidR="000810C5" w:rsidRPr="006F42E7" w:rsidRDefault="000810C5" w:rsidP="000810C5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Arial"/>
        </w:rPr>
      </w:pPr>
    </w:p>
    <w:p w14:paraId="5987C734" w14:textId="2E07746E" w:rsidR="000810C5" w:rsidRPr="006F42E7" w:rsidRDefault="00595F24" w:rsidP="000810C5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  <w:t xml:space="preserve">Załącznik nr </w:t>
      </w:r>
      <w:r w:rsidR="00E75BBD" w:rsidRPr="006F42E7">
        <w:rPr>
          <w:rFonts w:ascii="Verdana" w:hAnsi="Verdana" w:cstheme="minorHAnsi"/>
          <w:b/>
          <w:bCs/>
        </w:rPr>
        <w:t>5</w:t>
      </w:r>
      <w:r w:rsidR="000810C5" w:rsidRPr="006F42E7">
        <w:rPr>
          <w:rFonts w:ascii="Verdana" w:hAnsi="Verdana" w:cstheme="minorHAnsi"/>
          <w:b/>
          <w:bCs/>
        </w:rPr>
        <w:t xml:space="preserve"> do SIWZ</w:t>
      </w:r>
    </w:p>
    <w:p w14:paraId="07E7EF25" w14:textId="77777777" w:rsidR="000810C5" w:rsidRPr="006F42E7" w:rsidRDefault="000810C5" w:rsidP="000810C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6F42E7">
        <w:rPr>
          <w:rFonts w:ascii="Verdana" w:hAnsi="Verdana" w:cstheme="minorHAnsi"/>
          <w:b/>
          <w:bCs/>
          <w:lang w:eastAsia="en-US"/>
        </w:rPr>
        <w:t>Wykonawca:</w:t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6F42E7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67CE2300" w14:textId="77777777" w:rsidR="000810C5" w:rsidRPr="006F42E7" w:rsidRDefault="000810C5" w:rsidP="000810C5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6F42E7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6A21988E" w14:textId="77777777" w:rsidR="000810C5" w:rsidRPr="006F42E7" w:rsidRDefault="000810C5" w:rsidP="000810C5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6F42E7">
        <w:rPr>
          <w:rFonts w:ascii="Verdana" w:hAnsi="Verdana" w:cstheme="minorHAnsi"/>
          <w:i/>
          <w:iCs/>
          <w:lang w:eastAsia="en-US"/>
        </w:rPr>
        <w:t>…………………………………………….</w:t>
      </w:r>
    </w:p>
    <w:p w14:paraId="25E66C75" w14:textId="77777777" w:rsidR="000810C5" w:rsidRPr="006F42E7" w:rsidRDefault="000810C5" w:rsidP="000810C5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6F42E7">
        <w:rPr>
          <w:rFonts w:ascii="Verdana" w:hAnsi="Verdana" w:cstheme="minorHAnsi"/>
          <w:i/>
          <w:iCs/>
          <w:lang w:eastAsia="en-US"/>
        </w:rPr>
        <w:t xml:space="preserve">(pełna nazwa/firma, adres, </w:t>
      </w:r>
      <w:r w:rsidRPr="006F42E7">
        <w:rPr>
          <w:rFonts w:ascii="Verdana" w:hAnsi="Verdana" w:cstheme="minorHAnsi"/>
          <w:i/>
          <w:iCs/>
          <w:lang w:eastAsia="en-US"/>
        </w:rPr>
        <w:br/>
        <w:t>w zależności od podmiotu: NIP/PESEL, KRS/</w:t>
      </w:r>
      <w:proofErr w:type="spellStart"/>
      <w:r w:rsidRPr="006F42E7">
        <w:rPr>
          <w:rFonts w:ascii="Verdana" w:hAnsi="Verdana" w:cstheme="minorHAnsi"/>
          <w:i/>
          <w:iCs/>
          <w:lang w:eastAsia="en-US"/>
        </w:rPr>
        <w:t>CEiDG</w:t>
      </w:r>
      <w:proofErr w:type="spellEnd"/>
      <w:r w:rsidRPr="006F42E7">
        <w:rPr>
          <w:rFonts w:ascii="Verdana" w:hAnsi="Verdana" w:cstheme="minorHAnsi"/>
          <w:i/>
          <w:iCs/>
          <w:lang w:eastAsia="en-US"/>
        </w:rPr>
        <w:t>)</w:t>
      </w:r>
    </w:p>
    <w:p w14:paraId="13DB9B6C" w14:textId="77777777" w:rsidR="000810C5" w:rsidRPr="006F42E7" w:rsidRDefault="000810C5" w:rsidP="000810C5">
      <w:pPr>
        <w:spacing w:after="120" w:line="276" w:lineRule="auto"/>
        <w:rPr>
          <w:rFonts w:ascii="Verdana" w:hAnsi="Verdana" w:cstheme="minorHAnsi"/>
          <w:b/>
          <w:u w:val="single"/>
          <w:lang w:eastAsia="en-US"/>
        </w:rPr>
      </w:pPr>
      <w:r w:rsidRPr="006F42E7">
        <w:rPr>
          <w:rFonts w:ascii="Verdana" w:hAnsi="Verdana" w:cstheme="minorHAnsi"/>
          <w:b/>
          <w:u w:val="single"/>
          <w:lang w:eastAsia="en-US"/>
        </w:rPr>
        <w:t>reprezentowany przez:</w:t>
      </w:r>
    </w:p>
    <w:p w14:paraId="6AE64CAF" w14:textId="77777777" w:rsidR="000810C5" w:rsidRPr="006F42E7" w:rsidRDefault="000810C5" w:rsidP="000810C5">
      <w:pPr>
        <w:spacing w:after="120" w:line="276" w:lineRule="auto"/>
        <w:ind w:right="5954"/>
        <w:rPr>
          <w:rFonts w:ascii="Verdana" w:hAnsi="Verdana" w:cstheme="minorHAnsi"/>
          <w:lang w:eastAsia="en-US"/>
        </w:rPr>
      </w:pPr>
      <w:r w:rsidRPr="006F42E7">
        <w:rPr>
          <w:rFonts w:ascii="Verdana" w:hAnsi="Verdana" w:cstheme="minorHAnsi"/>
          <w:lang w:eastAsia="en-US"/>
        </w:rPr>
        <w:t>………………………………………</w:t>
      </w:r>
    </w:p>
    <w:p w14:paraId="2018B63C" w14:textId="77777777" w:rsidR="000810C5" w:rsidRPr="006F42E7" w:rsidRDefault="000810C5" w:rsidP="000810C5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6F42E7">
        <w:rPr>
          <w:rFonts w:ascii="Verdana" w:hAnsi="Verdana" w:cstheme="minorHAnsi"/>
          <w:i/>
          <w:iCs/>
          <w:lang w:eastAsia="en-US"/>
        </w:rPr>
        <w:t>(imię, nazwisko, stanowisko/podstawa do reprezentacji)</w:t>
      </w:r>
    </w:p>
    <w:p w14:paraId="6F13DB8F" w14:textId="77777777" w:rsidR="000810C5" w:rsidRPr="006F42E7" w:rsidRDefault="000810C5" w:rsidP="000810C5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theme="minorHAnsi"/>
          <w:b/>
          <w:bCs/>
        </w:rPr>
      </w:pPr>
    </w:p>
    <w:p w14:paraId="67DAECE4" w14:textId="77777777" w:rsidR="000810C5" w:rsidRPr="006F42E7" w:rsidRDefault="000810C5" w:rsidP="000810C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6F42E7">
        <w:rPr>
          <w:rFonts w:ascii="Verdana" w:hAnsi="Verdana" w:cstheme="minorHAnsi"/>
          <w:b/>
          <w:bCs/>
        </w:rPr>
        <w:t>FORMULARZ OFERTOWY</w:t>
      </w:r>
    </w:p>
    <w:p w14:paraId="54BECF0D" w14:textId="2BD43B14" w:rsidR="000810C5" w:rsidRPr="006F42E7" w:rsidRDefault="000810C5" w:rsidP="000810C5">
      <w:pPr>
        <w:spacing w:after="120" w:line="276" w:lineRule="auto"/>
        <w:jc w:val="center"/>
        <w:rPr>
          <w:rFonts w:ascii="Verdana" w:hAnsi="Verdana" w:cstheme="minorHAnsi"/>
        </w:rPr>
      </w:pPr>
      <w:r w:rsidRPr="006F42E7">
        <w:rPr>
          <w:rFonts w:ascii="Verdana" w:hAnsi="Verdana" w:cstheme="minorHAnsi"/>
        </w:rPr>
        <w:t xml:space="preserve">dla </w:t>
      </w:r>
      <w:r w:rsidR="00DB2D56" w:rsidRPr="006F42E7">
        <w:rPr>
          <w:rFonts w:ascii="Verdana" w:hAnsi="Verdana" w:cs="Arial"/>
        </w:rPr>
        <w:t xml:space="preserve">Sieć Badawcza Łukasiewicz </w:t>
      </w:r>
      <w:r w:rsidR="00EF6DBB" w:rsidRPr="006F42E7">
        <w:rPr>
          <w:rFonts w:ascii="Verdana" w:hAnsi="Verdana" w:cs="Arial"/>
        </w:rPr>
        <w:t xml:space="preserve">- </w:t>
      </w:r>
      <w:r w:rsidRPr="006F42E7">
        <w:rPr>
          <w:rFonts w:ascii="Verdana" w:hAnsi="Verdana" w:cstheme="minorHAnsi"/>
        </w:rPr>
        <w:t>Instytutu Technologii Elektronowej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0810C5" w:rsidRPr="006F42E7" w14:paraId="7B15EE26" w14:textId="77777777" w:rsidTr="000810C5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8F7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7F3C7D24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9BDDF" w14:textId="77777777" w:rsidR="000810C5" w:rsidRPr="006F42E7" w:rsidRDefault="00E75BBD" w:rsidP="00E75BBD">
            <w:pPr>
              <w:rPr>
                <w:rFonts w:ascii="Verdana" w:hAnsi="Verdana" w:cstheme="minorHAnsi"/>
                <w:color w:val="FF0000"/>
              </w:rPr>
            </w:pPr>
            <w:r w:rsidRPr="006F42E7">
              <w:rPr>
                <w:rFonts w:ascii="Verdana" w:hAnsi="Verdana" w:cs="Arial"/>
                <w:bCs/>
                <w:color w:val="000000" w:themeColor="text1"/>
              </w:rPr>
              <w:t xml:space="preserve">Wykonanie robót budowlanych związanych </w:t>
            </w:r>
            <w:r w:rsidR="00715072" w:rsidRPr="006F42E7">
              <w:rPr>
                <w:rFonts w:ascii="Verdana" w:hAnsi="Verdana" w:cs="Arial"/>
                <w:bCs/>
                <w:color w:val="000000" w:themeColor="text1"/>
              </w:rPr>
              <w:br/>
            </w:r>
            <w:r w:rsidRPr="006F42E7">
              <w:rPr>
                <w:rFonts w:ascii="Verdana" w:hAnsi="Verdana" w:cs="Arial"/>
                <w:bCs/>
                <w:color w:val="000000" w:themeColor="text1"/>
              </w:rPr>
              <w:t xml:space="preserve">z adaptacją i modernizacją </w:t>
            </w:r>
            <w:r w:rsidRPr="006F42E7">
              <w:rPr>
                <w:rFonts w:ascii="Verdana" w:eastAsia="TimesNewRomanPSMT_PDF_Subset" w:hAnsi="Verdana" w:cs="TimesNewRomanPSMT_PDF_Subset"/>
                <w:color w:val="000000" w:themeColor="text1"/>
              </w:rPr>
              <w:t xml:space="preserve">pomieszczeń Centrum LTCC i Technologii Wielowarstwowych </w:t>
            </w:r>
            <w:r w:rsidRPr="006F42E7">
              <w:rPr>
                <w:rFonts w:ascii="Verdana" w:hAnsi="Verdana" w:cstheme="minorHAnsi"/>
                <w:color w:val="000000" w:themeColor="text1"/>
              </w:rPr>
              <w:t xml:space="preserve">oraz Laboratorium Badań Niezawodności  w ramach strategicznej infrastruktury badawczej „CEZAMAT – Centrum Zaawansowanych Materiałów i Technologii” </w:t>
            </w:r>
            <w:r w:rsidRPr="006F42E7">
              <w:rPr>
                <w:rFonts w:ascii="Verdana" w:hAnsi="Verdana" w:cs="Arial"/>
                <w:bCs/>
                <w:color w:val="000000" w:themeColor="text1"/>
              </w:rPr>
              <w:t xml:space="preserve">w systemie </w:t>
            </w:r>
            <w:r w:rsidRPr="006F42E7">
              <w:rPr>
                <w:rFonts w:ascii="Verdana" w:hAnsi="Verdana" w:cs="Arial"/>
                <w:b/>
                <w:color w:val="000000" w:themeColor="text1"/>
              </w:rPr>
              <w:t>zaprojektuj i wybuduj</w:t>
            </w:r>
          </w:p>
        </w:tc>
      </w:tr>
      <w:tr w:rsidR="000810C5" w:rsidRPr="006F42E7" w14:paraId="4B2E2FCB" w14:textId="77777777" w:rsidTr="000810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6C1" w14:textId="78242B60" w:rsidR="000810C5" w:rsidRPr="006F42E7" w:rsidRDefault="000810C5" w:rsidP="0074406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4EE" w14:textId="1A20D1FA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F11E4" w14:textId="3FF7A279" w:rsidR="000810C5" w:rsidRPr="006F42E7" w:rsidRDefault="00744065" w:rsidP="000810C5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………………………………………………………………………………</w:t>
            </w:r>
          </w:p>
        </w:tc>
      </w:tr>
      <w:tr w:rsidR="000810C5" w:rsidRPr="006F42E7" w14:paraId="0431A015" w14:textId="77777777" w:rsidTr="000810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207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6F42E7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82B" w14:textId="77777777" w:rsidR="000810C5" w:rsidRDefault="000810C5" w:rsidP="000810C5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6F42E7">
              <w:rPr>
                <w:rFonts w:ascii="Verdana" w:hAnsi="Verdana" w:cstheme="minorHAnsi"/>
                <w:lang w:val="de-DE"/>
              </w:rPr>
              <w:t>NIP</w:t>
            </w:r>
            <w:r w:rsidR="0088055B">
              <w:rPr>
                <w:rFonts w:ascii="Verdana" w:hAnsi="Verdana" w:cstheme="minorHAnsi"/>
                <w:lang w:val="de-DE"/>
              </w:rPr>
              <w:t xml:space="preserve"> </w:t>
            </w:r>
          </w:p>
          <w:p w14:paraId="187973DF" w14:textId="71EDA749" w:rsidR="0088055B" w:rsidRPr="006F42E7" w:rsidRDefault="0088055B" w:rsidP="000810C5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>
              <w:rPr>
                <w:rFonts w:ascii="Verdana" w:hAnsi="Verdana" w:cstheme="minorHAnsi"/>
                <w:lang w:val="de-DE"/>
              </w:rPr>
              <w:t>KRS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882A" w14:textId="77777777" w:rsidR="000810C5" w:rsidRDefault="000810C5" w:rsidP="000810C5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6F42E7">
              <w:rPr>
                <w:rFonts w:ascii="Verdana" w:hAnsi="Verdana" w:cstheme="minorHAnsi"/>
                <w:lang w:val="de-DE"/>
              </w:rPr>
              <w:t>………………………………………………………………………………</w:t>
            </w:r>
          </w:p>
          <w:p w14:paraId="065EF6E0" w14:textId="3818F6CB" w:rsidR="0088055B" w:rsidRPr="006F42E7" w:rsidRDefault="0088055B" w:rsidP="000810C5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>
              <w:rPr>
                <w:rFonts w:ascii="Verdana" w:hAnsi="Verdana" w:cstheme="minorHAnsi"/>
                <w:lang w:val="de-DE"/>
              </w:rPr>
              <w:t>……………………………………………………………………………</w:t>
            </w:r>
          </w:p>
        </w:tc>
      </w:tr>
      <w:tr w:rsidR="000810C5" w:rsidRPr="006F42E7" w14:paraId="723F49D1" w14:textId="77777777" w:rsidTr="000810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BA6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6F42E7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E16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6F42E7">
              <w:rPr>
                <w:rFonts w:ascii="Verdana" w:hAnsi="Verdana" w:cstheme="minorHAnsi"/>
                <w:lang w:val="de-DE"/>
              </w:rPr>
              <w:t>Telefon:</w:t>
            </w:r>
          </w:p>
          <w:p w14:paraId="2A06225B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0D805" w14:textId="0784C468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...................................................................</w:t>
            </w:r>
          </w:p>
          <w:p w14:paraId="464C2549" w14:textId="5DCFC9FD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..............................................</w:t>
            </w:r>
            <w:r w:rsidR="00744065" w:rsidRPr="006F42E7">
              <w:rPr>
                <w:rFonts w:ascii="Verdana" w:hAnsi="Verdana" w:cstheme="minorHAnsi"/>
              </w:rPr>
              <w:t>....................</w:t>
            </w:r>
          </w:p>
        </w:tc>
      </w:tr>
      <w:tr w:rsidR="000810C5" w:rsidRPr="006F42E7" w14:paraId="0DDF8342" w14:textId="77777777" w:rsidTr="00744065">
        <w:trPr>
          <w:trHeight w:val="255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123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914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 xml:space="preserve">Całkowita cena oferty netto </w:t>
            </w:r>
          </w:p>
          <w:p w14:paraId="7DDE9C73" w14:textId="6F90FB96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02A7FCBA" w14:textId="08B4C8A6" w:rsidR="000810C5" w:rsidRPr="006F42E7" w:rsidRDefault="0074406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Stawka podatku VAT</w:t>
            </w:r>
          </w:p>
          <w:p w14:paraId="1B4D1B08" w14:textId="1A823484" w:rsidR="000810C5" w:rsidRPr="006F42E7" w:rsidRDefault="0074406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Wartość VAT</w:t>
            </w:r>
          </w:p>
          <w:p w14:paraId="01CD7CDF" w14:textId="2810A80C" w:rsidR="000810C5" w:rsidRPr="006F42E7" w:rsidRDefault="0074406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Całkowita cena oferty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C01E4" w14:textId="5097EDF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6F42E7">
              <w:rPr>
                <w:rFonts w:ascii="Verdana" w:hAnsi="Verdana" w:cstheme="minorHAnsi"/>
                <w:b/>
                <w:bCs/>
              </w:rPr>
              <w:t>podać</w:t>
            </w:r>
            <w:r w:rsidRPr="006F42E7">
              <w:rPr>
                <w:rFonts w:ascii="Verdana" w:hAnsi="Verdana" w:cstheme="minorHAnsi"/>
              </w:rPr>
              <w:t xml:space="preserve">: ............................ </w:t>
            </w:r>
            <w:r w:rsidR="00744065" w:rsidRPr="006F42E7">
              <w:rPr>
                <w:rFonts w:ascii="Verdana" w:hAnsi="Verdana" w:cstheme="minorHAnsi"/>
                <w:iCs/>
              </w:rPr>
              <w:t>PLN</w:t>
            </w:r>
          </w:p>
          <w:p w14:paraId="1FC179DF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słownie:........................................................</w:t>
            </w:r>
          </w:p>
          <w:p w14:paraId="6237D58F" w14:textId="3DE4AC5A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  <w:b/>
                <w:bCs/>
              </w:rPr>
              <w:t>podać</w:t>
            </w:r>
            <w:r w:rsidR="00744065" w:rsidRPr="006F42E7">
              <w:rPr>
                <w:rFonts w:ascii="Verdana" w:hAnsi="Verdana" w:cstheme="minorHAnsi"/>
              </w:rPr>
              <w:t>: .....................%</w:t>
            </w:r>
          </w:p>
          <w:p w14:paraId="51E934E5" w14:textId="45F90E49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  <w:b/>
                <w:bCs/>
              </w:rPr>
              <w:t>podać</w:t>
            </w:r>
            <w:r w:rsidRPr="006F42E7">
              <w:rPr>
                <w:rFonts w:ascii="Verdana" w:hAnsi="Verdana" w:cstheme="minorHAnsi"/>
              </w:rPr>
              <w:t>: .....................</w:t>
            </w:r>
            <w:r w:rsidR="00744065" w:rsidRPr="006F42E7">
              <w:rPr>
                <w:rFonts w:ascii="Verdana" w:hAnsi="Verdana" w:cstheme="minorHAnsi"/>
              </w:rPr>
              <w:t>............................PLN</w:t>
            </w:r>
          </w:p>
          <w:p w14:paraId="7A9F0DD4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6F42E7">
              <w:rPr>
                <w:rFonts w:ascii="Verdana" w:hAnsi="Verdana" w:cstheme="minorHAnsi"/>
                <w:b/>
                <w:bCs/>
              </w:rPr>
              <w:t>podać</w:t>
            </w:r>
            <w:r w:rsidRPr="006F42E7">
              <w:rPr>
                <w:rFonts w:ascii="Verdana" w:hAnsi="Verdana" w:cstheme="minorHAnsi"/>
              </w:rPr>
              <w:t xml:space="preserve">: ............................ </w:t>
            </w:r>
            <w:r w:rsidRPr="006F42E7">
              <w:rPr>
                <w:rFonts w:ascii="Verdana" w:hAnsi="Verdana" w:cstheme="minorHAnsi"/>
                <w:i/>
                <w:iCs/>
              </w:rPr>
              <w:t>PLN</w:t>
            </w:r>
          </w:p>
          <w:p w14:paraId="0561A40F" w14:textId="220BA642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słownie: ......................................................</w:t>
            </w:r>
          </w:p>
        </w:tc>
      </w:tr>
      <w:tr w:rsidR="000810C5" w:rsidRPr="006F42E7" w14:paraId="2A71982F" w14:textId="77D6221A" w:rsidTr="000810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A1B" w14:textId="3ADF76B4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150" w14:textId="51BDCC15" w:rsidR="000810C5" w:rsidRPr="006F42E7" w:rsidRDefault="000810C5" w:rsidP="00EF6DBB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 xml:space="preserve">Termin wykonania zamówienia: do </w:t>
            </w:r>
            <w:r w:rsidR="00EF6DBB" w:rsidRPr="006F42E7">
              <w:rPr>
                <w:rFonts w:ascii="Verdana" w:hAnsi="Verdana" w:cstheme="minorHAnsi"/>
                <w:b/>
              </w:rPr>
              <w:t xml:space="preserve">10 miesięcy </w:t>
            </w:r>
            <w:r w:rsidRPr="006F42E7">
              <w:rPr>
                <w:rFonts w:ascii="Verdana" w:hAnsi="Verdana" w:cstheme="minorHAnsi"/>
              </w:rPr>
              <w:t>od daty podpisania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FAC4B" w14:textId="56D4317C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  <w:b/>
                <w:bCs/>
              </w:rPr>
              <w:t>podać:</w:t>
            </w:r>
            <w:r w:rsidRPr="006F42E7">
              <w:rPr>
                <w:rFonts w:ascii="Verdana" w:hAnsi="Verdana" w:cstheme="minorHAnsi"/>
              </w:rPr>
              <w:t xml:space="preserve">    ........</w:t>
            </w:r>
            <w:r w:rsidR="00D74307">
              <w:rPr>
                <w:rFonts w:ascii="Verdana" w:hAnsi="Verdana" w:cstheme="minorHAnsi"/>
              </w:rPr>
              <w:t xml:space="preserve">..................... </w:t>
            </w:r>
            <w:r w:rsidR="00D74307" w:rsidRPr="00D74307">
              <w:rPr>
                <w:rFonts w:ascii="Verdana" w:hAnsi="Verdana" w:cstheme="minorHAnsi"/>
                <w:i/>
              </w:rPr>
              <w:t>(w miesiącach)</w:t>
            </w:r>
          </w:p>
        </w:tc>
      </w:tr>
      <w:tr w:rsidR="000810C5" w:rsidRPr="006F42E7" w14:paraId="730CDC90" w14:textId="77777777" w:rsidTr="000810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BF1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4794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C02B5" w14:textId="77777777" w:rsidR="000810C5" w:rsidRPr="006F42E7" w:rsidRDefault="000810C5" w:rsidP="000810C5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6F42E7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6F42E7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6F42E7">
              <w:rPr>
                <w:rFonts w:ascii="Verdana" w:hAnsi="Verdana" w:cstheme="minorHAnsi"/>
                <w:color w:val="000000"/>
              </w:rPr>
              <w:t xml:space="preserve"> prowadził do powstania </w:t>
            </w:r>
            <w:r w:rsidRPr="006F42E7">
              <w:rPr>
                <w:rFonts w:ascii="Verdana" w:hAnsi="Verdana" w:cstheme="minorHAnsi"/>
                <w:color w:val="000000"/>
              </w:rPr>
              <w:br/>
            </w:r>
            <w:r w:rsidRPr="006F42E7">
              <w:rPr>
                <w:rFonts w:ascii="Verdana" w:hAnsi="Verdana" w:cstheme="minorHAnsi"/>
                <w:color w:val="000000"/>
              </w:rPr>
              <w:lastRenderedPageBreak/>
              <w:t xml:space="preserve">u Zamawiającego obowiązku podatkowego. </w:t>
            </w:r>
          </w:p>
          <w:p w14:paraId="6146C553" w14:textId="1EA0EDA0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6F42E7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6F42E7">
              <w:rPr>
                <w:rFonts w:ascii="Verdana" w:hAnsi="Verdana" w:cstheme="minorHAnsi"/>
                <w:color w:val="000000"/>
                <w:lang w:eastAsia="en-US"/>
              </w:rPr>
              <w:t>:........................................</w:t>
            </w:r>
            <w:r w:rsidRPr="006F42E7">
              <w:rPr>
                <w:rFonts w:ascii="Verdana" w:hAnsi="Verdana" w:cstheme="minorHAnsi"/>
                <w:color w:val="000000"/>
              </w:rPr>
              <w:t xml:space="preserve"> </w:t>
            </w:r>
            <w:r w:rsidRPr="006F42E7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6F42E7">
              <w:rPr>
                <w:rFonts w:ascii="Verdana" w:hAnsi="Verdana" w:cstheme="minorHAnsi"/>
                <w:color w:val="000000"/>
              </w:rPr>
              <w:t xml:space="preserve"> …..………………………………..............</w:t>
            </w:r>
          </w:p>
        </w:tc>
      </w:tr>
      <w:tr w:rsidR="000810C5" w:rsidRPr="006F42E7" w14:paraId="62275EB4" w14:textId="77777777" w:rsidTr="000810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13B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lastRenderedPageBreak/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B416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366B0" w14:textId="77777777" w:rsidR="000810C5" w:rsidRPr="006F42E7" w:rsidRDefault="000810C5" w:rsidP="000810C5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6F42E7">
              <w:rPr>
                <w:rFonts w:ascii="Verdana" w:hAnsi="Verdana" w:cstheme="minorHAnsi"/>
                <w:color w:val="000000"/>
              </w:rPr>
              <w:t xml:space="preserve">Oświadczam, iż jestem/ nie jestem* przedsiębiorcą z sektora </w:t>
            </w:r>
            <w:r w:rsidRPr="006F42E7">
              <w:rPr>
                <w:rFonts w:ascii="Verdana" w:hAnsi="Verdana" w:cstheme="minorHAnsi"/>
                <w:b/>
                <w:bCs/>
                <w:color w:val="000000"/>
              </w:rPr>
              <w:t>małych/średnich</w:t>
            </w:r>
            <w:r w:rsidRPr="006F42E7">
              <w:rPr>
                <w:rFonts w:ascii="Verdana" w:hAnsi="Verdana" w:cstheme="minorHAnsi"/>
                <w:color w:val="000000"/>
              </w:rPr>
              <w:t xml:space="preserve">* przedsiębiorstw w rozumieniu ustawy z dnia 6 marca 2018 r. Prawo przedsiębiorców </w:t>
            </w:r>
          </w:p>
        </w:tc>
      </w:tr>
      <w:tr w:rsidR="000810C5" w:rsidRPr="006F42E7" w14:paraId="00E86814" w14:textId="77777777" w:rsidTr="000810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765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5AA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1F888" w14:textId="77777777" w:rsidR="000810C5" w:rsidRPr="006F42E7" w:rsidRDefault="000810C5" w:rsidP="000810C5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6F42E7">
              <w:rPr>
                <w:rFonts w:ascii="Verdana" w:hAnsi="Verdana" w:cstheme="minorHAnsi"/>
                <w:color w:val="000000"/>
              </w:rPr>
              <w:t>Oświadczam, iż zapoznałem się z treścią SIWZ (wraz z załącznikami stanowiącymi jej integralną część)  i akceptuję jej brzmienie bez zastrzeżeń.</w:t>
            </w:r>
          </w:p>
        </w:tc>
      </w:tr>
      <w:tr w:rsidR="000810C5" w:rsidRPr="006F42E7" w14:paraId="219E9F62" w14:textId="77777777" w:rsidTr="000810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59A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9F2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Pr="006F42E7">
              <w:rPr>
                <w:rFonts w:ascii="Verdana" w:hAnsi="Verdana" w:cstheme="minorHAnsi"/>
                <w:color w:val="000000" w:themeColor="text1"/>
                <w:vertAlign w:val="superscript"/>
              </w:rPr>
              <w:t xml:space="preserve"> </w:t>
            </w:r>
            <w:r w:rsidRPr="006F42E7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37D1" w14:textId="77777777" w:rsidR="000810C5" w:rsidRPr="006F42E7" w:rsidRDefault="000810C5" w:rsidP="000810C5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6F42E7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14:paraId="7B460AAA" w14:textId="77777777" w:rsidR="000810C5" w:rsidRPr="006F42E7" w:rsidRDefault="000810C5" w:rsidP="000810C5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</w:p>
          <w:p w14:paraId="49140F60" w14:textId="77777777" w:rsidR="000810C5" w:rsidRPr="006F42E7" w:rsidRDefault="000810C5" w:rsidP="000810C5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810C5" w:rsidRPr="006F42E7" w14:paraId="40FCFDA9" w14:textId="77777777" w:rsidTr="000810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D58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265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 xml:space="preserve">Okres gwarancji: </w:t>
            </w:r>
            <w:r w:rsidRPr="006F42E7">
              <w:rPr>
                <w:rFonts w:ascii="Verdana" w:hAnsi="Verdana" w:cstheme="minorHAnsi"/>
                <w:b/>
              </w:rPr>
              <w:t>co najmniej  36 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3B94B" w14:textId="77777777" w:rsidR="000810C5" w:rsidRPr="006F42E7" w:rsidRDefault="000810C5" w:rsidP="000810C5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6F42E7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6F42E7">
              <w:rPr>
                <w:rFonts w:ascii="Verdana" w:hAnsi="Verdana" w:cstheme="minorHAnsi"/>
                <w:color w:val="000000"/>
              </w:rPr>
              <w:t>:……………………..</w:t>
            </w:r>
          </w:p>
          <w:p w14:paraId="106655F9" w14:textId="4FE67DF9" w:rsidR="003E5B90" w:rsidRPr="006F42E7" w:rsidRDefault="003E5B90" w:rsidP="000810C5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6F42E7">
              <w:rPr>
                <w:rFonts w:ascii="Verdana" w:hAnsi="Verdana" w:cstheme="minorHAnsi"/>
                <w:color w:val="000000"/>
              </w:rPr>
              <w:t>(pełne miesiące)</w:t>
            </w:r>
          </w:p>
        </w:tc>
      </w:tr>
      <w:tr w:rsidR="000810C5" w:rsidRPr="006F42E7" w14:paraId="779CFE96" w14:textId="77777777" w:rsidTr="000810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BD2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F72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4CF2E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  <w:b/>
                <w:bCs/>
              </w:rPr>
              <w:t>podać:</w:t>
            </w:r>
            <w:r w:rsidRPr="006F42E7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0810C5" w:rsidRPr="006F42E7" w14:paraId="60C4C9E4" w14:textId="77777777" w:rsidTr="000810C5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964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0B72468F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EA3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i/>
                <w:iCs/>
                <w:color w:val="000000"/>
              </w:rPr>
            </w:pPr>
            <w:r w:rsidRPr="006F42E7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7A005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podać części zamówienia : </w:t>
            </w:r>
            <w:r w:rsidRPr="006F42E7">
              <w:rPr>
                <w:rFonts w:ascii="Verdana" w:hAnsi="Verdana" w:cstheme="minorHAnsi"/>
                <w:color w:val="000000" w:themeColor="text1"/>
              </w:rPr>
              <w:t>.......................</w:t>
            </w:r>
          </w:p>
          <w:p w14:paraId="0B629A44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b/>
                <w:color w:val="000000" w:themeColor="text1"/>
              </w:rPr>
              <w:t>podać nazwy firm</w:t>
            </w:r>
            <w:r w:rsidRPr="006F42E7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0810C5" w:rsidRPr="006F42E7" w14:paraId="136D536B" w14:textId="77777777" w:rsidTr="000810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997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2FB6D6EC" w14:textId="77777777" w:rsidR="000810C5" w:rsidRPr="006F42E7" w:rsidRDefault="000810C5" w:rsidP="000810C5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953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40EC939C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792D3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1.</w:t>
            </w:r>
          </w:p>
          <w:p w14:paraId="24F8899D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2.</w:t>
            </w:r>
          </w:p>
          <w:p w14:paraId="6DC40128" w14:textId="77777777" w:rsidR="000810C5" w:rsidRPr="006F42E7" w:rsidRDefault="000810C5" w:rsidP="000810C5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6F42E7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14:paraId="6425FB52" w14:textId="77777777" w:rsidR="000810C5" w:rsidRPr="006F42E7" w:rsidRDefault="000810C5" w:rsidP="000810C5">
      <w:pPr>
        <w:spacing w:after="120" w:line="276" w:lineRule="auto"/>
        <w:rPr>
          <w:rFonts w:ascii="Verdana" w:hAnsi="Verdana" w:cstheme="minorHAnsi"/>
        </w:rPr>
      </w:pPr>
      <w:r w:rsidRPr="006F42E7">
        <w:rPr>
          <w:rFonts w:ascii="Verdana" w:hAnsi="Verdana" w:cstheme="minorHAnsi"/>
        </w:rPr>
        <w:t>*</w:t>
      </w:r>
      <w:r w:rsidRPr="006F42E7">
        <w:rPr>
          <w:rFonts w:ascii="Verdana" w:hAnsi="Verdana" w:cstheme="minorHAnsi"/>
          <w:i/>
        </w:rPr>
        <w:t>niepotrzebne skreślić</w:t>
      </w:r>
    </w:p>
    <w:p w14:paraId="2027759F" w14:textId="16CF76CE" w:rsidR="000810C5" w:rsidRPr="0091536A" w:rsidRDefault="000810C5" w:rsidP="000810C5">
      <w:pPr>
        <w:ind w:left="2832" w:firstLine="708"/>
        <w:rPr>
          <w:rFonts w:ascii="Verdana" w:hAnsi="Verdana" w:cstheme="minorHAnsi"/>
          <w:sz w:val="18"/>
          <w:szCs w:val="18"/>
        </w:rPr>
      </w:pPr>
      <w:r w:rsidRPr="0091536A">
        <w:rPr>
          <w:rFonts w:ascii="Verdana" w:hAnsi="Verdana" w:cstheme="minorHAnsi"/>
          <w:sz w:val="18"/>
          <w:szCs w:val="18"/>
        </w:rPr>
        <w:t xml:space="preserve">   </w:t>
      </w:r>
      <w:r w:rsidR="0091536A">
        <w:rPr>
          <w:rFonts w:ascii="Verdana" w:hAnsi="Verdana" w:cstheme="minorHAnsi"/>
          <w:sz w:val="18"/>
          <w:szCs w:val="18"/>
        </w:rPr>
        <w:t xml:space="preserve">         </w:t>
      </w:r>
      <w:r w:rsidRPr="0091536A">
        <w:rPr>
          <w:rFonts w:ascii="Verdana" w:hAnsi="Verdana" w:cstheme="minorHAnsi"/>
          <w:sz w:val="18"/>
          <w:szCs w:val="18"/>
        </w:rPr>
        <w:t xml:space="preserve"> ..................................................................</w:t>
      </w:r>
    </w:p>
    <w:p w14:paraId="24D81FC4" w14:textId="68F7EE9A" w:rsidR="000810C5" w:rsidRPr="0091536A" w:rsidRDefault="000810C5" w:rsidP="000810C5">
      <w:pPr>
        <w:rPr>
          <w:rFonts w:ascii="Verdana" w:hAnsi="Verdana" w:cstheme="minorHAnsi"/>
          <w:sz w:val="18"/>
          <w:szCs w:val="18"/>
        </w:rPr>
      </w:pPr>
      <w:r w:rsidRPr="0091536A">
        <w:rPr>
          <w:rFonts w:ascii="Verdana" w:hAnsi="Verdana" w:cstheme="minorHAnsi"/>
          <w:sz w:val="18"/>
          <w:szCs w:val="18"/>
        </w:rPr>
        <w:tab/>
      </w:r>
      <w:r w:rsidRPr="0091536A">
        <w:rPr>
          <w:rFonts w:ascii="Verdana" w:hAnsi="Verdana" w:cstheme="minorHAnsi"/>
          <w:sz w:val="18"/>
          <w:szCs w:val="18"/>
        </w:rPr>
        <w:tab/>
      </w:r>
      <w:r w:rsidRPr="0091536A">
        <w:rPr>
          <w:rFonts w:ascii="Verdana" w:hAnsi="Verdana" w:cstheme="minorHAnsi"/>
          <w:sz w:val="18"/>
          <w:szCs w:val="18"/>
        </w:rPr>
        <w:tab/>
      </w:r>
      <w:r w:rsidRPr="0091536A">
        <w:rPr>
          <w:rFonts w:ascii="Verdana" w:hAnsi="Verdana" w:cstheme="minorHAnsi"/>
          <w:sz w:val="18"/>
          <w:szCs w:val="18"/>
        </w:rPr>
        <w:tab/>
      </w:r>
      <w:r w:rsidRPr="0091536A">
        <w:rPr>
          <w:rFonts w:ascii="Verdana" w:hAnsi="Verdana" w:cstheme="minorHAnsi"/>
          <w:sz w:val="18"/>
          <w:szCs w:val="18"/>
        </w:rPr>
        <w:tab/>
      </w:r>
      <w:r w:rsidR="0091536A" w:rsidRPr="0091536A">
        <w:rPr>
          <w:rFonts w:ascii="Verdana" w:hAnsi="Verdana" w:cstheme="minorHAnsi"/>
          <w:sz w:val="18"/>
          <w:szCs w:val="18"/>
        </w:rPr>
        <w:tab/>
      </w:r>
      <w:r w:rsidRPr="0091536A">
        <w:rPr>
          <w:rFonts w:ascii="Verdana" w:hAnsi="Verdana" w:cstheme="minorHAnsi"/>
          <w:sz w:val="18"/>
          <w:szCs w:val="18"/>
        </w:rPr>
        <w:t>podpis osoby /osób   uprawnionej /uprawnionych</w:t>
      </w:r>
    </w:p>
    <w:p w14:paraId="1247753A" w14:textId="77777777" w:rsidR="000810C5" w:rsidRPr="0091536A" w:rsidRDefault="000810C5" w:rsidP="000810C5">
      <w:pPr>
        <w:rPr>
          <w:rFonts w:ascii="Verdana" w:hAnsi="Verdana" w:cstheme="minorHAnsi"/>
          <w:sz w:val="18"/>
          <w:szCs w:val="18"/>
        </w:rPr>
      </w:pPr>
      <w:r w:rsidRPr="0091536A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do reprezentowania Wykonawcy</w:t>
      </w:r>
    </w:p>
    <w:p w14:paraId="5A68EF6F" w14:textId="1EC8CE65" w:rsidR="000810C5" w:rsidRPr="0091536A" w:rsidRDefault="000810C5" w:rsidP="000810C5">
      <w:pPr>
        <w:spacing w:after="120" w:line="276" w:lineRule="auto"/>
        <w:rPr>
          <w:rFonts w:ascii="Verdana" w:hAnsi="Verdana" w:cs="Arial"/>
          <w:b/>
          <w:sz w:val="18"/>
        </w:rPr>
      </w:pPr>
      <w:r w:rsidRPr="0091536A">
        <w:rPr>
          <w:rFonts w:ascii="Verdana" w:hAnsi="Verdana" w:cs="Arial"/>
          <w:b/>
          <w:sz w:val="18"/>
        </w:rPr>
        <w:t>Załącznik do formularza:</w:t>
      </w:r>
    </w:p>
    <w:p w14:paraId="06B66C77" w14:textId="77777777" w:rsidR="000810C5" w:rsidRPr="0091536A" w:rsidRDefault="000810C5" w:rsidP="000810C5">
      <w:pPr>
        <w:spacing w:after="120" w:line="276" w:lineRule="auto"/>
        <w:rPr>
          <w:rFonts w:ascii="Verdana" w:hAnsi="Verdana" w:cs="Arial"/>
          <w:sz w:val="18"/>
        </w:rPr>
      </w:pPr>
      <w:r w:rsidRPr="0091536A">
        <w:rPr>
          <w:rFonts w:ascii="Verdana" w:hAnsi="Verdana" w:cs="Arial"/>
          <w:sz w:val="18"/>
        </w:rPr>
        <w:t xml:space="preserve">- wypełniony Załącznik nr </w:t>
      </w:r>
      <w:r w:rsidR="00E75BBD" w:rsidRPr="0091536A">
        <w:rPr>
          <w:rFonts w:ascii="Verdana" w:hAnsi="Verdana" w:cs="Arial"/>
          <w:sz w:val="18"/>
        </w:rPr>
        <w:t>2</w:t>
      </w:r>
      <w:r w:rsidRPr="0091536A">
        <w:rPr>
          <w:rFonts w:ascii="Verdana" w:hAnsi="Verdana" w:cs="Arial"/>
          <w:sz w:val="18"/>
        </w:rPr>
        <w:t xml:space="preserve"> do SIWZ</w:t>
      </w:r>
    </w:p>
    <w:p w14:paraId="77520255" w14:textId="1F524037" w:rsidR="00EF6DBB" w:rsidRPr="0091536A" w:rsidRDefault="000810C5" w:rsidP="0091536A">
      <w:pPr>
        <w:spacing w:after="120" w:line="276" w:lineRule="auto"/>
        <w:rPr>
          <w:rFonts w:ascii="Verdana" w:hAnsi="Verdana" w:cs="Arial"/>
          <w:sz w:val="18"/>
        </w:rPr>
      </w:pPr>
      <w:r w:rsidRPr="0091536A">
        <w:rPr>
          <w:rFonts w:ascii="Verdana" w:hAnsi="Verdana" w:cs="Arial"/>
          <w:sz w:val="18"/>
        </w:rPr>
        <w:t>- wydruk z rejestru (o ile jest)</w:t>
      </w:r>
    </w:p>
    <w:p w14:paraId="70A2BDAC" w14:textId="1E286134" w:rsidR="002C6615" w:rsidRPr="006F42E7" w:rsidRDefault="005C3F2B" w:rsidP="00DA1606">
      <w:pPr>
        <w:tabs>
          <w:tab w:val="left" w:pos="708"/>
          <w:tab w:val="center" w:pos="6804"/>
          <w:tab w:val="right" w:pos="9072"/>
        </w:tabs>
        <w:spacing w:after="120" w:line="276" w:lineRule="auto"/>
        <w:jc w:val="right"/>
        <w:rPr>
          <w:rFonts w:ascii="Verdana" w:hAnsi="Verdana" w:cs="Calibri"/>
          <w:b/>
          <w:bCs/>
        </w:rPr>
      </w:pPr>
      <w:r w:rsidRPr="006F42E7">
        <w:rPr>
          <w:rFonts w:ascii="Verdana" w:hAnsi="Verdana" w:cstheme="minorHAnsi"/>
        </w:rPr>
        <w:tab/>
        <w:t xml:space="preserve">  </w:t>
      </w:r>
      <w:r w:rsidR="000810C5" w:rsidRPr="006F42E7">
        <w:rPr>
          <w:rFonts w:ascii="Verdana" w:hAnsi="Verdana" w:cstheme="minorHAnsi"/>
        </w:rPr>
        <w:tab/>
      </w:r>
      <w:bookmarkStart w:id="0" w:name="_GoBack"/>
      <w:bookmarkEnd w:id="0"/>
    </w:p>
    <w:p w14:paraId="7074F838" w14:textId="457784E4" w:rsidR="00744065" w:rsidRPr="006F42E7" w:rsidRDefault="00744065" w:rsidP="00D821E7">
      <w:pPr>
        <w:pStyle w:val="Stopka"/>
        <w:tabs>
          <w:tab w:val="left" w:pos="708"/>
        </w:tabs>
        <w:spacing w:after="120" w:line="276" w:lineRule="auto"/>
        <w:rPr>
          <w:rFonts w:ascii="Verdana" w:hAnsi="Verdana" w:cs="Calibri"/>
          <w:iCs/>
        </w:rPr>
      </w:pPr>
    </w:p>
    <w:sectPr w:rsidR="00744065" w:rsidRPr="006F42E7" w:rsidSect="00DA1606">
      <w:footerReference w:type="default" r:id="rId9"/>
      <w:pgSz w:w="11906" w:h="16838"/>
      <w:pgMar w:top="1021" w:right="1418" w:bottom="1077" w:left="1418" w:header="85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DD45BD" w15:done="0"/>
  <w15:commentEx w15:paraId="7F31FDC9" w15:done="0"/>
  <w15:commentEx w15:paraId="660E4FFC" w15:done="0"/>
  <w15:commentEx w15:paraId="0B9F338C" w15:paraIdParent="660E4FFC" w15:done="0"/>
  <w15:commentEx w15:paraId="6CE73C80" w15:done="0"/>
  <w15:commentEx w15:paraId="64F3BB4E" w15:done="0"/>
  <w15:commentEx w15:paraId="39DDB48A" w15:paraIdParent="64F3BB4E" w15:done="0"/>
  <w15:commentEx w15:paraId="55F9DFCF" w15:done="0"/>
  <w15:commentEx w15:paraId="11B8A1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3BD73A" w16cid:durableId="20EADAD9"/>
  <w16cid:commentId w16cid:paraId="43057699" w16cid:durableId="20EACF4D"/>
  <w16cid:commentId w16cid:paraId="5C1C022A" w16cid:durableId="20EACFF5"/>
  <w16cid:commentId w16cid:paraId="7C08559C" w16cid:durableId="20EAD013"/>
  <w16cid:commentId w16cid:paraId="672BFD7F" w16cid:durableId="20EAD06E"/>
  <w16cid:commentId w16cid:paraId="4CDD45BD" w16cid:durableId="20EAD095"/>
  <w16cid:commentId w16cid:paraId="0529A56F" w16cid:durableId="20EA93BB"/>
  <w16cid:commentId w16cid:paraId="7F31FDC9" w16cid:durableId="20EAD0EE"/>
  <w16cid:commentId w16cid:paraId="660E4FFC" w16cid:durableId="20EA8F02"/>
  <w16cid:commentId w16cid:paraId="0B9F338C" w16cid:durableId="20EA8F24"/>
  <w16cid:commentId w16cid:paraId="6CE73C80" w16cid:durableId="20EAD848"/>
  <w16cid:commentId w16cid:paraId="64F3BB4E" w16cid:durableId="20EA8F03"/>
  <w16cid:commentId w16cid:paraId="39DDB48A" w16cid:durableId="20EAD0B3"/>
  <w16cid:commentId w16cid:paraId="55F9DFCF" w16cid:durableId="20EA8F04"/>
  <w16cid:commentId w16cid:paraId="11B8A1E5" w16cid:durableId="20EA8F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A7A12" w14:textId="77777777" w:rsidR="001F7BB7" w:rsidRDefault="001F7BB7">
      <w:r>
        <w:separator/>
      </w:r>
    </w:p>
  </w:endnote>
  <w:endnote w:type="continuationSeparator" w:id="0">
    <w:p w14:paraId="6DBD17D7" w14:textId="77777777" w:rsidR="001F7BB7" w:rsidRDefault="001F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360B4" w14:textId="3D8E7B9B" w:rsidR="00515AAC" w:rsidRDefault="00515AA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1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B19E8C" w14:textId="77777777" w:rsidR="00515AAC" w:rsidRDefault="00515AAC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  Nr K1/10/2019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6472E" w14:textId="77777777" w:rsidR="001F7BB7" w:rsidRDefault="001F7BB7">
      <w:r>
        <w:separator/>
      </w:r>
    </w:p>
  </w:footnote>
  <w:footnote w:type="continuationSeparator" w:id="0">
    <w:p w14:paraId="60C9112C" w14:textId="77777777" w:rsidR="001F7BB7" w:rsidRDefault="001F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0BE2246"/>
    <w:multiLevelType w:val="hybridMultilevel"/>
    <w:tmpl w:val="37D44344"/>
    <w:lvl w:ilvl="0" w:tplc="CA98CB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023315"/>
    <w:multiLevelType w:val="hybridMultilevel"/>
    <w:tmpl w:val="EBCEF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509D7"/>
    <w:multiLevelType w:val="hybridMultilevel"/>
    <w:tmpl w:val="1ED05826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66B1A"/>
    <w:multiLevelType w:val="hybridMultilevel"/>
    <w:tmpl w:val="3412F5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2F7CBF"/>
    <w:multiLevelType w:val="multilevel"/>
    <w:tmpl w:val="D6806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18">
    <w:nsid w:val="09AC40F0"/>
    <w:multiLevelType w:val="hybridMultilevel"/>
    <w:tmpl w:val="2F9CBCDE"/>
    <w:lvl w:ilvl="0" w:tplc="1E08935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0AC6748A"/>
    <w:multiLevelType w:val="hybridMultilevel"/>
    <w:tmpl w:val="58648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AE450C"/>
    <w:multiLevelType w:val="hybridMultilevel"/>
    <w:tmpl w:val="DDE2A706"/>
    <w:lvl w:ilvl="0" w:tplc="861E93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3">
    <w:nsid w:val="0D411ABF"/>
    <w:multiLevelType w:val="hybridMultilevel"/>
    <w:tmpl w:val="8684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347E7"/>
    <w:multiLevelType w:val="hybridMultilevel"/>
    <w:tmpl w:val="A210E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>
    <w:nsid w:val="10287F17"/>
    <w:multiLevelType w:val="hybridMultilevel"/>
    <w:tmpl w:val="6B02C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0F66810"/>
    <w:multiLevelType w:val="hybridMultilevel"/>
    <w:tmpl w:val="2410EAA0"/>
    <w:lvl w:ilvl="0" w:tplc="86BA056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0FD2"/>
    <w:multiLevelType w:val="hybridMultilevel"/>
    <w:tmpl w:val="5934914C"/>
    <w:lvl w:ilvl="0" w:tplc="77E4DCB8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417CC"/>
    <w:multiLevelType w:val="hybridMultilevel"/>
    <w:tmpl w:val="4440D23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6B4B18"/>
    <w:multiLevelType w:val="hybridMultilevel"/>
    <w:tmpl w:val="04A6D1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1A2823B9"/>
    <w:multiLevelType w:val="hybridMultilevel"/>
    <w:tmpl w:val="31C473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1CD42DE9"/>
    <w:multiLevelType w:val="hybridMultilevel"/>
    <w:tmpl w:val="BB3428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23EE37E">
      <w:start w:val="1"/>
      <w:numFmt w:val="decimal"/>
      <w:lvlText w:val="%2"/>
      <w:lvlJc w:val="left"/>
      <w:pPr>
        <w:ind w:left="178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E07C26"/>
    <w:multiLevelType w:val="hybridMultilevel"/>
    <w:tmpl w:val="3E6E5ED8"/>
    <w:lvl w:ilvl="0" w:tplc="89A60CE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440933"/>
    <w:multiLevelType w:val="hybridMultilevel"/>
    <w:tmpl w:val="9A0E81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0784CDE"/>
    <w:multiLevelType w:val="hybridMultilevel"/>
    <w:tmpl w:val="DA70941C"/>
    <w:lvl w:ilvl="0" w:tplc="95D23B94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970873"/>
    <w:multiLevelType w:val="hybridMultilevel"/>
    <w:tmpl w:val="410258DE"/>
    <w:lvl w:ilvl="0" w:tplc="922E718A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A45F18"/>
    <w:multiLevelType w:val="hybridMultilevel"/>
    <w:tmpl w:val="DCCE8B30"/>
    <w:lvl w:ilvl="0" w:tplc="1480CE06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0100045"/>
    <w:multiLevelType w:val="hybridMultilevel"/>
    <w:tmpl w:val="94F03CDA"/>
    <w:lvl w:ilvl="0" w:tplc="57EA0BC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FB21A8"/>
    <w:multiLevelType w:val="hybridMultilevel"/>
    <w:tmpl w:val="EE04A1DE"/>
    <w:lvl w:ilvl="0" w:tplc="33AE15B0">
      <w:start w:val="5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047C5D"/>
    <w:multiLevelType w:val="hybridMultilevel"/>
    <w:tmpl w:val="851855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2911E10"/>
    <w:multiLevelType w:val="hybridMultilevel"/>
    <w:tmpl w:val="FC12C6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33034726"/>
    <w:multiLevelType w:val="hybridMultilevel"/>
    <w:tmpl w:val="66A8B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333526FE"/>
    <w:multiLevelType w:val="hybridMultilevel"/>
    <w:tmpl w:val="2C727B02"/>
    <w:lvl w:ilvl="0" w:tplc="B448B82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4062C2"/>
    <w:multiLevelType w:val="singleLevel"/>
    <w:tmpl w:val="FC0ACA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2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4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38263DA6"/>
    <w:multiLevelType w:val="multilevel"/>
    <w:tmpl w:val="1F00B85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66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99B3EB5"/>
    <w:multiLevelType w:val="hybridMultilevel"/>
    <w:tmpl w:val="594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3AD06BD6"/>
    <w:multiLevelType w:val="hybridMultilevel"/>
    <w:tmpl w:val="73D086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3CD870C5"/>
    <w:multiLevelType w:val="hybridMultilevel"/>
    <w:tmpl w:val="EFA2CCEC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3D744B97"/>
    <w:multiLevelType w:val="hybridMultilevel"/>
    <w:tmpl w:val="F6AA69A2"/>
    <w:lvl w:ilvl="0" w:tplc="46B4C5B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5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A6122A"/>
    <w:multiLevelType w:val="hybridMultilevel"/>
    <w:tmpl w:val="F3D6F2EC"/>
    <w:lvl w:ilvl="0" w:tplc="A3846828">
      <w:start w:val="1"/>
      <w:numFmt w:val="decimal"/>
      <w:lvlText w:val="%1)"/>
      <w:lvlJc w:val="left"/>
      <w:pPr>
        <w:ind w:left="1496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7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>
    <w:nsid w:val="419002D6"/>
    <w:multiLevelType w:val="hybridMultilevel"/>
    <w:tmpl w:val="D5C8FFD6"/>
    <w:lvl w:ilvl="0" w:tplc="9CE6A2B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41FC175C"/>
    <w:multiLevelType w:val="hybridMultilevel"/>
    <w:tmpl w:val="A80EB08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6920A57"/>
    <w:multiLevelType w:val="hybridMultilevel"/>
    <w:tmpl w:val="AB3EFF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424122"/>
    <w:multiLevelType w:val="hybridMultilevel"/>
    <w:tmpl w:val="62886780"/>
    <w:lvl w:ilvl="0" w:tplc="194CB67C">
      <w:start w:val="9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1B3EAA"/>
    <w:multiLevelType w:val="hybridMultilevel"/>
    <w:tmpl w:val="ACE08E56"/>
    <w:lvl w:ilvl="0" w:tplc="823487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50D552">
      <w:start w:val="4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67A783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6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nsid w:val="4C8B3AFB"/>
    <w:multiLevelType w:val="hybridMultilevel"/>
    <w:tmpl w:val="941EBE8C"/>
    <w:lvl w:ilvl="0" w:tplc="ACAA64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BB7099"/>
    <w:multiLevelType w:val="hybridMultilevel"/>
    <w:tmpl w:val="31AA92E0"/>
    <w:lvl w:ilvl="0" w:tplc="631A5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3">
    <w:nsid w:val="4E7F2856"/>
    <w:multiLevelType w:val="hybridMultilevel"/>
    <w:tmpl w:val="4CACCE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D9A8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7">
    <w:nsid w:val="519F74FC"/>
    <w:multiLevelType w:val="hybridMultilevel"/>
    <w:tmpl w:val="4F0C1654"/>
    <w:lvl w:ilvl="0" w:tplc="B0F064D4">
      <w:start w:val="15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7D0BBD"/>
    <w:multiLevelType w:val="hybridMultilevel"/>
    <w:tmpl w:val="E55213C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>
    <w:nsid w:val="582D7B6D"/>
    <w:multiLevelType w:val="hybridMultilevel"/>
    <w:tmpl w:val="ABEC20F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>
    <w:nsid w:val="58AC0878"/>
    <w:multiLevelType w:val="hybridMultilevel"/>
    <w:tmpl w:val="42261054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1">
    <w:nsid w:val="59671ED3"/>
    <w:multiLevelType w:val="hybridMultilevel"/>
    <w:tmpl w:val="916C83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3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>
    <w:nsid w:val="5CB961A7"/>
    <w:multiLevelType w:val="hybridMultilevel"/>
    <w:tmpl w:val="0C66058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6">
    <w:nsid w:val="5F8412D0"/>
    <w:multiLevelType w:val="hybridMultilevel"/>
    <w:tmpl w:val="CF0ED3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7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912D2"/>
    <w:multiLevelType w:val="hybridMultilevel"/>
    <w:tmpl w:val="673E0D0C"/>
    <w:lvl w:ilvl="0" w:tplc="03CAB01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9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5E1E08"/>
    <w:multiLevelType w:val="hybridMultilevel"/>
    <w:tmpl w:val="87787D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1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734A84"/>
    <w:multiLevelType w:val="hybridMultilevel"/>
    <w:tmpl w:val="30CC4A1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693B3AD7"/>
    <w:multiLevelType w:val="hybridMultilevel"/>
    <w:tmpl w:val="2F122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>
    <w:nsid w:val="6B3B0BC0"/>
    <w:multiLevelType w:val="hybridMultilevel"/>
    <w:tmpl w:val="F79810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86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5C826A">
      <w:start w:val="1"/>
      <w:numFmt w:val="bullet"/>
      <w:lvlText w:val="˗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8">
    <w:nsid w:val="6D300BE9"/>
    <w:multiLevelType w:val="singleLevel"/>
    <w:tmpl w:val="ED7A02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9">
    <w:nsid w:val="6F0E3C4C"/>
    <w:multiLevelType w:val="hybridMultilevel"/>
    <w:tmpl w:val="D6B2FCA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0">
    <w:nsid w:val="6F2C4BA5"/>
    <w:multiLevelType w:val="hybridMultilevel"/>
    <w:tmpl w:val="C332E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>
    <w:nsid w:val="6FC23FB1"/>
    <w:multiLevelType w:val="multilevel"/>
    <w:tmpl w:val="E8045E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3">
    <w:nsid w:val="72851C86"/>
    <w:multiLevelType w:val="hybridMultilevel"/>
    <w:tmpl w:val="125235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29C2924"/>
    <w:multiLevelType w:val="hybridMultilevel"/>
    <w:tmpl w:val="190C513C"/>
    <w:lvl w:ilvl="0" w:tplc="3A540B3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CE5A5C"/>
    <w:multiLevelType w:val="hybridMultilevel"/>
    <w:tmpl w:val="227C7B24"/>
    <w:lvl w:ilvl="0" w:tplc="A4AA9DC2">
      <w:start w:val="1"/>
      <w:numFmt w:val="lowerLetter"/>
      <w:lvlText w:val="%1)"/>
      <w:lvlJc w:val="left"/>
      <w:pPr>
        <w:ind w:left="1299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29">
    <w:nsid w:val="78FB0FE1"/>
    <w:multiLevelType w:val="multilevel"/>
    <w:tmpl w:val="D6806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130">
    <w:nsid w:val="79C95A28"/>
    <w:multiLevelType w:val="multilevel"/>
    <w:tmpl w:val="52169D8C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1">
    <w:nsid w:val="7AC64675"/>
    <w:multiLevelType w:val="hybridMultilevel"/>
    <w:tmpl w:val="80A4BA92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2">
    <w:nsid w:val="7B177EDE"/>
    <w:multiLevelType w:val="hybridMultilevel"/>
    <w:tmpl w:val="C73A7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>
    <w:nsid w:val="7D144B98"/>
    <w:multiLevelType w:val="hybridMultilevel"/>
    <w:tmpl w:val="5A5CD0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5">
    <w:nsid w:val="7F844E11"/>
    <w:multiLevelType w:val="hybridMultilevel"/>
    <w:tmpl w:val="2BCCB36E"/>
    <w:lvl w:ilvl="0" w:tplc="FED2496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88"/>
  </w:num>
  <w:num w:numId="3">
    <w:abstractNumId w:val="104"/>
    <w:lvlOverride w:ilvl="0">
      <w:startOverride w:val="1"/>
    </w:lvlOverride>
  </w:num>
  <w:num w:numId="4">
    <w:abstractNumId w:val="81"/>
    <w:lvlOverride w:ilvl="0">
      <w:startOverride w:val="1"/>
    </w:lvlOverride>
  </w:num>
  <w:num w:numId="5">
    <w:abstractNumId w:val="44"/>
  </w:num>
  <w:num w:numId="6">
    <w:abstractNumId w:val="6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29"/>
  </w:num>
  <w:num w:numId="10">
    <w:abstractNumId w:val="90"/>
  </w:num>
  <w:num w:numId="11">
    <w:abstractNumId w:val="43"/>
  </w:num>
  <w:num w:numId="12">
    <w:abstractNumId w:val="113"/>
  </w:num>
  <w:num w:numId="13">
    <w:abstractNumId w:val="25"/>
  </w:num>
  <w:num w:numId="14">
    <w:abstractNumId w:val="26"/>
  </w:num>
  <w:num w:numId="15">
    <w:abstractNumId w:val="42"/>
  </w:num>
  <w:num w:numId="16">
    <w:abstractNumId w:val="109"/>
  </w:num>
  <w:num w:numId="17">
    <w:abstractNumId w:val="20"/>
  </w:num>
  <w:num w:numId="18">
    <w:abstractNumId w:val="47"/>
  </w:num>
  <w:num w:numId="19">
    <w:abstractNumId w:val="21"/>
  </w:num>
  <w:num w:numId="20">
    <w:abstractNumId w:val="130"/>
  </w:num>
  <w:num w:numId="21">
    <w:abstractNumId w:val="89"/>
  </w:num>
  <w:num w:numId="22">
    <w:abstractNumId w:val="71"/>
  </w:num>
  <w:num w:numId="23">
    <w:abstractNumId w:val="133"/>
  </w:num>
  <w:num w:numId="24">
    <w:abstractNumId w:val="87"/>
  </w:num>
  <w:num w:numId="25">
    <w:abstractNumId w:val="45"/>
  </w:num>
  <w:num w:numId="26">
    <w:abstractNumId w:val="38"/>
  </w:num>
  <w:num w:numId="27">
    <w:abstractNumId w:val="58"/>
  </w:num>
  <w:num w:numId="28">
    <w:abstractNumId w:val="24"/>
  </w:num>
  <w:num w:numId="29">
    <w:abstractNumId w:val="39"/>
  </w:num>
  <w:num w:numId="30">
    <w:abstractNumId w:val="35"/>
  </w:num>
  <w:num w:numId="31">
    <w:abstractNumId w:val="8"/>
  </w:num>
  <w:num w:numId="32">
    <w:abstractNumId w:val="132"/>
  </w:num>
  <w:num w:numId="33">
    <w:abstractNumId w:val="11"/>
  </w:num>
  <w:num w:numId="34">
    <w:abstractNumId w:val="23"/>
  </w:num>
  <w:num w:numId="35">
    <w:abstractNumId w:val="101"/>
  </w:num>
  <w:num w:numId="36">
    <w:abstractNumId w:val="36"/>
  </w:num>
  <w:num w:numId="37">
    <w:abstractNumId w:val="17"/>
  </w:num>
  <w:num w:numId="38">
    <w:abstractNumId w:val="122"/>
  </w:num>
  <w:num w:numId="39">
    <w:abstractNumId w:val="127"/>
  </w:num>
  <w:num w:numId="40">
    <w:abstractNumId w:val="135"/>
  </w:num>
  <w:num w:numId="41">
    <w:abstractNumId w:val="31"/>
  </w:num>
  <w:num w:numId="42">
    <w:abstractNumId w:val="51"/>
  </w:num>
  <w:num w:numId="43">
    <w:abstractNumId w:val="97"/>
  </w:num>
  <w:num w:numId="44">
    <w:abstractNumId w:val="70"/>
  </w:num>
  <w:num w:numId="45">
    <w:abstractNumId w:val="16"/>
  </w:num>
  <w:num w:numId="46">
    <w:abstractNumId w:val="80"/>
  </w:num>
  <w:num w:numId="47">
    <w:abstractNumId w:val="57"/>
  </w:num>
  <w:num w:numId="48">
    <w:abstractNumId w:val="96"/>
  </w:num>
  <w:num w:numId="49">
    <w:abstractNumId w:val="128"/>
  </w:num>
  <w:num w:numId="50">
    <w:abstractNumId w:val="108"/>
  </w:num>
  <w:num w:numId="51">
    <w:abstractNumId w:val="78"/>
  </w:num>
  <w:num w:numId="52">
    <w:abstractNumId w:val="18"/>
  </w:num>
  <w:num w:numId="5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4">
    <w:abstractNumId w:val="121"/>
  </w:num>
  <w:num w:numId="55">
    <w:abstractNumId w:val="120"/>
  </w:num>
  <w:num w:numId="56">
    <w:abstractNumId w:val="110"/>
  </w:num>
  <w:num w:numId="57">
    <w:abstractNumId w:val="32"/>
  </w:num>
  <w:num w:numId="58">
    <w:abstractNumId w:val="98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7"/>
    <w:lvlOverride w:ilvl="0">
      <w:startOverride w:val="1"/>
    </w:lvlOverride>
  </w:num>
  <w:num w:numId="70">
    <w:abstractNumId w:val="50"/>
  </w:num>
  <w:num w:numId="71">
    <w:abstractNumId w:val="60"/>
  </w:num>
  <w:num w:numId="7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2"/>
    <w:lvlOverride w:ilvl="0">
      <w:startOverride w:val="1"/>
    </w:lvlOverride>
  </w:num>
  <w:num w:numId="78">
    <w:abstractNumId w:val="111"/>
  </w:num>
  <w:num w:numId="79">
    <w:abstractNumId w:val="123"/>
  </w:num>
  <w:num w:numId="80">
    <w:abstractNumId w:val="67"/>
  </w:num>
  <w:num w:numId="81">
    <w:abstractNumId w:val="124"/>
  </w:num>
  <w:num w:numId="82">
    <w:abstractNumId w:val="75"/>
  </w:num>
  <w:num w:numId="83">
    <w:abstractNumId w:val="28"/>
  </w:num>
  <w:num w:numId="84">
    <w:abstractNumId w:val="102"/>
  </w:num>
  <w:num w:numId="85">
    <w:abstractNumId w:val="14"/>
  </w:num>
  <w:num w:numId="86">
    <w:abstractNumId w:val="40"/>
  </w:num>
  <w:num w:numId="87">
    <w:abstractNumId w:val="30"/>
  </w:num>
  <w:num w:numId="88">
    <w:abstractNumId w:val="107"/>
  </w:num>
  <w:num w:numId="89">
    <w:abstractNumId w:val="69"/>
  </w:num>
  <w:num w:numId="90">
    <w:abstractNumId w:val="73"/>
  </w:num>
  <w:num w:numId="91">
    <w:abstractNumId w:val="55"/>
  </w:num>
  <w:num w:numId="92">
    <w:abstractNumId w:val="19"/>
  </w:num>
  <w:num w:numId="93">
    <w:abstractNumId w:val="85"/>
  </w:num>
  <w:num w:numId="94">
    <w:abstractNumId w:val="116"/>
  </w:num>
  <w:num w:numId="95">
    <w:abstractNumId w:val="63"/>
  </w:num>
  <w:num w:numId="96">
    <w:abstractNumId w:val="61"/>
  </w:num>
  <w:num w:numId="97">
    <w:abstractNumId w:val="93"/>
  </w:num>
  <w:num w:numId="98">
    <w:abstractNumId w:val="112"/>
  </w:num>
  <w:num w:numId="99">
    <w:abstractNumId w:val="77"/>
  </w:num>
  <w:num w:numId="100">
    <w:abstractNumId w:val="114"/>
  </w:num>
  <w:num w:numId="10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</w:num>
  <w:num w:numId="103">
    <w:abstractNumId w:val="82"/>
  </w:num>
  <w:num w:numId="104">
    <w:abstractNumId w:val="46"/>
  </w:num>
  <w:num w:numId="105">
    <w:abstractNumId w:val="9"/>
  </w:num>
  <w:num w:numId="106">
    <w:abstractNumId w:val="37"/>
  </w:num>
  <w:num w:numId="107">
    <w:abstractNumId w:val="65"/>
  </w:num>
  <w:num w:numId="108">
    <w:abstractNumId w:val="105"/>
  </w:num>
  <w:num w:numId="109">
    <w:abstractNumId w:val="79"/>
  </w:num>
  <w:num w:numId="110">
    <w:abstractNumId w:val="119"/>
  </w:num>
  <w:num w:numId="111">
    <w:abstractNumId w:val="92"/>
  </w:num>
  <w:num w:numId="112">
    <w:abstractNumId w:val="103"/>
  </w:num>
  <w:num w:numId="113">
    <w:abstractNumId w:val="41"/>
  </w:num>
  <w:num w:numId="114">
    <w:abstractNumId w:val="84"/>
  </w:num>
  <w:num w:numId="115">
    <w:abstractNumId w:val="106"/>
  </w:num>
  <w:num w:numId="116">
    <w:abstractNumId w:val="131"/>
  </w:num>
  <w:num w:numId="117">
    <w:abstractNumId w:val="76"/>
  </w:num>
  <w:num w:numId="118">
    <w:abstractNumId w:val="126"/>
  </w:num>
  <w:num w:numId="119">
    <w:abstractNumId w:val="134"/>
  </w:num>
  <w:num w:numId="120">
    <w:abstractNumId w:val="48"/>
  </w:num>
  <w:num w:numId="121">
    <w:abstractNumId w:val="54"/>
  </w:num>
  <w:num w:numId="122">
    <w:abstractNumId w:val="68"/>
  </w:num>
  <w:num w:numId="123">
    <w:abstractNumId w:val="59"/>
  </w:num>
  <w:num w:numId="124">
    <w:abstractNumId w:val="83"/>
  </w:num>
  <w:num w:numId="125">
    <w:abstractNumId w:val="99"/>
  </w:num>
  <w:num w:numId="126">
    <w:abstractNumId w:val="15"/>
  </w:num>
  <w:num w:numId="127">
    <w:abstractNumId w:val="56"/>
  </w:num>
  <w:num w:numId="128">
    <w:abstractNumId w:val="13"/>
  </w:num>
  <w:num w:numId="129">
    <w:abstractNumId w:val="129"/>
  </w:num>
  <w:num w:numId="130">
    <w:abstractNumId w:val="74"/>
  </w:num>
  <w:num w:numId="131">
    <w:abstractNumId w:val="136"/>
  </w:num>
  <w:num w:numId="132">
    <w:abstractNumId w:val="86"/>
  </w:num>
  <w:num w:numId="133">
    <w:abstractNumId w:val="10"/>
  </w:num>
  <w:num w:numId="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DS">
    <w15:presenceInfo w15:providerId="None" w15:userId="G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10F4"/>
    <w:rsid w:val="00001C18"/>
    <w:rsid w:val="00001DED"/>
    <w:rsid w:val="0000251A"/>
    <w:rsid w:val="00002D05"/>
    <w:rsid w:val="000036F4"/>
    <w:rsid w:val="00003CFD"/>
    <w:rsid w:val="00004B9C"/>
    <w:rsid w:val="00005B40"/>
    <w:rsid w:val="00006DE1"/>
    <w:rsid w:val="00010537"/>
    <w:rsid w:val="000107CD"/>
    <w:rsid w:val="00011133"/>
    <w:rsid w:val="0001116A"/>
    <w:rsid w:val="00011BF0"/>
    <w:rsid w:val="000127EA"/>
    <w:rsid w:val="0001305A"/>
    <w:rsid w:val="00013383"/>
    <w:rsid w:val="00014181"/>
    <w:rsid w:val="000141A3"/>
    <w:rsid w:val="00014D7E"/>
    <w:rsid w:val="00015C29"/>
    <w:rsid w:val="000240A0"/>
    <w:rsid w:val="00026F3F"/>
    <w:rsid w:val="000312D2"/>
    <w:rsid w:val="00031663"/>
    <w:rsid w:val="00032C97"/>
    <w:rsid w:val="00036895"/>
    <w:rsid w:val="00036A63"/>
    <w:rsid w:val="00036AE7"/>
    <w:rsid w:val="00037571"/>
    <w:rsid w:val="00040AA4"/>
    <w:rsid w:val="00040E4E"/>
    <w:rsid w:val="00040E89"/>
    <w:rsid w:val="000431D1"/>
    <w:rsid w:val="00043437"/>
    <w:rsid w:val="000434C8"/>
    <w:rsid w:val="00043E6C"/>
    <w:rsid w:val="00043EE5"/>
    <w:rsid w:val="000453F6"/>
    <w:rsid w:val="000467EE"/>
    <w:rsid w:val="00046D04"/>
    <w:rsid w:val="000472AF"/>
    <w:rsid w:val="00047DC2"/>
    <w:rsid w:val="0005207D"/>
    <w:rsid w:val="00056A9B"/>
    <w:rsid w:val="0006187D"/>
    <w:rsid w:val="00061DBD"/>
    <w:rsid w:val="00061E29"/>
    <w:rsid w:val="00062693"/>
    <w:rsid w:val="00062AF7"/>
    <w:rsid w:val="00063401"/>
    <w:rsid w:val="00064A3F"/>
    <w:rsid w:val="00065678"/>
    <w:rsid w:val="0006598D"/>
    <w:rsid w:val="0006685F"/>
    <w:rsid w:val="00070B5A"/>
    <w:rsid w:val="00071772"/>
    <w:rsid w:val="00072044"/>
    <w:rsid w:val="000750A4"/>
    <w:rsid w:val="0007632E"/>
    <w:rsid w:val="000810C5"/>
    <w:rsid w:val="00081394"/>
    <w:rsid w:val="000846C3"/>
    <w:rsid w:val="00085DBB"/>
    <w:rsid w:val="0008665E"/>
    <w:rsid w:val="00087C5F"/>
    <w:rsid w:val="0009059D"/>
    <w:rsid w:val="0009165B"/>
    <w:rsid w:val="00094A2E"/>
    <w:rsid w:val="00095461"/>
    <w:rsid w:val="00096250"/>
    <w:rsid w:val="000A120A"/>
    <w:rsid w:val="000A241F"/>
    <w:rsid w:val="000A3251"/>
    <w:rsid w:val="000B11C0"/>
    <w:rsid w:val="000B178F"/>
    <w:rsid w:val="000B1B02"/>
    <w:rsid w:val="000B29B7"/>
    <w:rsid w:val="000B2D86"/>
    <w:rsid w:val="000B56D6"/>
    <w:rsid w:val="000B5CAA"/>
    <w:rsid w:val="000B5E31"/>
    <w:rsid w:val="000B6879"/>
    <w:rsid w:val="000B68F1"/>
    <w:rsid w:val="000C05DF"/>
    <w:rsid w:val="000C08EE"/>
    <w:rsid w:val="000C320B"/>
    <w:rsid w:val="000C348C"/>
    <w:rsid w:val="000C3F14"/>
    <w:rsid w:val="000C64DE"/>
    <w:rsid w:val="000C798E"/>
    <w:rsid w:val="000D1FEA"/>
    <w:rsid w:val="000D3A36"/>
    <w:rsid w:val="000D4744"/>
    <w:rsid w:val="000D47DA"/>
    <w:rsid w:val="000D5379"/>
    <w:rsid w:val="000D75F6"/>
    <w:rsid w:val="000D7BDE"/>
    <w:rsid w:val="000E2D13"/>
    <w:rsid w:val="000E2E07"/>
    <w:rsid w:val="000E6281"/>
    <w:rsid w:val="000E6C94"/>
    <w:rsid w:val="000E7300"/>
    <w:rsid w:val="000E7B23"/>
    <w:rsid w:val="000F25DF"/>
    <w:rsid w:val="000F2BFC"/>
    <w:rsid w:val="000F60E4"/>
    <w:rsid w:val="000F75E8"/>
    <w:rsid w:val="00101326"/>
    <w:rsid w:val="00102265"/>
    <w:rsid w:val="00103882"/>
    <w:rsid w:val="0011052B"/>
    <w:rsid w:val="00110741"/>
    <w:rsid w:val="001119DD"/>
    <w:rsid w:val="00112886"/>
    <w:rsid w:val="00113E40"/>
    <w:rsid w:val="00114768"/>
    <w:rsid w:val="001150CA"/>
    <w:rsid w:val="00115316"/>
    <w:rsid w:val="00115E9D"/>
    <w:rsid w:val="00117948"/>
    <w:rsid w:val="00120EF7"/>
    <w:rsid w:val="00121B23"/>
    <w:rsid w:val="00121D6C"/>
    <w:rsid w:val="001223E0"/>
    <w:rsid w:val="00124F07"/>
    <w:rsid w:val="00126D1C"/>
    <w:rsid w:val="00127CAC"/>
    <w:rsid w:val="0013292F"/>
    <w:rsid w:val="00132A38"/>
    <w:rsid w:val="001332E2"/>
    <w:rsid w:val="0013585F"/>
    <w:rsid w:val="00141A01"/>
    <w:rsid w:val="0014200D"/>
    <w:rsid w:val="00144E8F"/>
    <w:rsid w:val="001454BD"/>
    <w:rsid w:val="001476F6"/>
    <w:rsid w:val="00152A75"/>
    <w:rsid w:val="00153362"/>
    <w:rsid w:val="00155DCF"/>
    <w:rsid w:val="0015654A"/>
    <w:rsid w:val="001569FF"/>
    <w:rsid w:val="001573F5"/>
    <w:rsid w:val="001605BF"/>
    <w:rsid w:val="00161680"/>
    <w:rsid w:val="00162789"/>
    <w:rsid w:val="0016504F"/>
    <w:rsid w:val="00166455"/>
    <w:rsid w:val="0017214D"/>
    <w:rsid w:val="0017325D"/>
    <w:rsid w:val="00175AFF"/>
    <w:rsid w:val="0017728E"/>
    <w:rsid w:val="001774B2"/>
    <w:rsid w:val="00177E3A"/>
    <w:rsid w:val="00180D64"/>
    <w:rsid w:val="00180DC3"/>
    <w:rsid w:val="0018119D"/>
    <w:rsid w:val="00181D7D"/>
    <w:rsid w:val="001826F4"/>
    <w:rsid w:val="001827CB"/>
    <w:rsid w:val="001831F2"/>
    <w:rsid w:val="001832FA"/>
    <w:rsid w:val="00183C73"/>
    <w:rsid w:val="0018509A"/>
    <w:rsid w:val="0018582A"/>
    <w:rsid w:val="00186905"/>
    <w:rsid w:val="00187347"/>
    <w:rsid w:val="00192578"/>
    <w:rsid w:val="00193AC5"/>
    <w:rsid w:val="00194360"/>
    <w:rsid w:val="001A3D97"/>
    <w:rsid w:val="001A4B48"/>
    <w:rsid w:val="001B0930"/>
    <w:rsid w:val="001B1BCD"/>
    <w:rsid w:val="001B336F"/>
    <w:rsid w:val="001B3390"/>
    <w:rsid w:val="001B4B5C"/>
    <w:rsid w:val="001B56CE"/>
    <w:rsid w:val="001C0AA0"/>
    <w:rsid w:val="001C29F1"/>
    <w:rsid w:val="001C450E"/>
    <w:rsid w:val="001C4DDD"/>
    <w:rsid w:val="001C4F53"/>
    <w:rsid w:val="001C5A36"/>
    <w:rsid w:val="001C5D16"/>
    <w:rsid w:val="001C5D9A"/>
    <w:rsid w:val="001D0B12"/>
    <w:rsid w:val="001D1D24"/>
    <w:rsid w:val="001D3C7E"/>
    <w:rsid w:val="001D5736"/>
    <w:rsid w:val="001D6311"/>
    <w:rsid w:val="001D65E9"/>
    <w:rsid w:val="001D7454"/>
    <w:rsid w:val="001E0170"/>
    <w:rsid w:val="001E0392"/>
    <w:rsid w:val="001E17D4"/>
    <w:rsid w:val="001E2791"/>
    <w:rsid w:val="001F1BD6"/>
    <w:rsid w:val="001F39F2"/>
    <w:rsid w:val="001F4BA0"/>
    <w:rsid w:val="001F51AA"/>
    <w:rsid w:val="001F5311"/>
    <w:rsid w:val="001F5D03"/>
    <w:rsid w:val="001F631E"/>
    <w:rsid w:val="001F7BB7"/>
    <w:rsid w:val="001F7E80"/>
    <w:rsid w:val="002025AC"/>
    <w:rsid w:val="00203377"/>
    <w:rsid w:val="00205023"/>
    <w:rsid w:val="00205826"/>
    <w:rsid w:val="00206800"/>
    <w:rsid w:val="00213FDD"/>
    <w:rsid w:val="00215066"/>
    <w:rsid w:val="002155C5"/>
    <w:rsid w:val="0021574C"/>
    <w:rsid w:val="002179B9"/>
    <w:rsid w:val="0022146D"/>
    <w:rsid w:val="0022353E"/>
    <w:rsid w:val="00225F12"/>
    <w:rsid w:val="00226104"/>
    <w:rsid w:val="00230BD6"/>
    <w:rsid w:val="002317AB"/>
    <w:rsid w:val="00231D55"/>
    <w:rsid w:val="002323EA"/>
    <w:rsid w:val="002343AE"/>
    <w:rsid w:val="00235A13"/>
    <w:rsid w:val="002406AB"/>
    <w:rsid w:val="00240ED4"/>
    <w:rsid w:val="0024454B"/>
    <w:rsid w:val="00244767"/>
    <w:rsid w:val="00246081"/>
    <w:rsid w:val="00247CF0"/>
    <w:rsid w:val="00251876"/>
    <w:rsid w:val="0025231E"/>
    <w:rsid w:val="00253C3B"/>
    <w:rsid w:val="002553C4"/>
    <w:rsid w:val="00255CC6"/>
    <w:rsid w:val="00256283"/>
    <w:rsid w:val="002571E6"/>
    <w:rsid w:val="002607E1"/>
    <w:rsid w:val="00261C41"/>
    <w:rsid w:val="00264B2E"/>
    <w:rsid w:val="002662C3"/>
    <w:rsid w:val="00267094"/>
    <w:rsid w:val="00267FAF"/>
    <w:rsid w:val="002713E9"/>
    <w:rsid w:val="00272E6F"/>
    <w:rsid w:val="00274786"/>
    <w:rsid w:val="00275606"/>
    <w:rsid w:val="00277E19"/>
    <w:rsid w:val="00281522"/>
    <w:rsid w:val="00283899"/>
    <w:rsid w:val="00284925"/>
    <w:rsid w:val="00285F79"/>
    <w:rsid w:val="00286611"/>
    <w:rsid w:val="00291530"/>
    <w:rsid w:val="00291D57"/>
    <w:rsid w:val="0029273D"/>
    <w:rsid w:val="002943C6"/>
    <w:rsid w:val="00294F77"/>
    <w:rsid w:val="00295EE7"/>
    <w:rsid w:val="002961D2"/>
    <w:rsid w:val="00296522"/>
    <w:rsid w:val="00296AF5"/>
    <w:rsid w:val="00297584"/>
    <w:rsid w:val="002A10B0"/>
    <w:rsid w:val="002A2BBA"/>
    <w:rsid w:val="002A347E"/>
    <w:rsid w:val="002A3FE1"/>
    <w:rsid w:val="002A4A54"/>
    <w:rsid w:val="002A4D62"/>
    <w:rsid w:val="002A4F8B"/>
    <w:rsid w:val="002A6902"/>
    <w:rsid w:val="002A7225"/>
    <w:rsid w:val="002B0C5E"/>
    <w:rsid w:val="002B21B2"/>
    <w:rsid w:val="002B2425"/>
    <w:rsid w:val="002B7BF3"/>
    <w:rsid w:val="002B7CB4"/>
    <w:rsid w:val="002C1F54"/>
    <w:rsid w:val="002C439F"/>
    <w:rsid w:val="002C62C5"/>
    <w:rsid w:val="002C6615"/>
    <w:rsid w:val="002C6CB6"/>
    <w:rsid w:val="002D0044"/>
    <w:rsid w:val="002D0099"/>
    <w:rsid w:val="002D0C13"/>
    <w:rsid w:val="002D10C8"/>
    <w:rsid w:val="002D1E7A"/>
    <w:rsid w:val="002D28DA"/>
    <w:rsid w:val="002D48FF"/>
    <w:rsid w:val="002D4F7E"/>
    <w:rsid w:val="002D55E7"/>
    <w:rsid w:val="002D60C7"/>
    <w:rsid w:val="002D6504"/>
    <w:rsid w:val="002D6E8D"/>
    <w:rsid w:val="002D75FD"/>
    <w:rsid w:val="002D77C2"/>
    <w:rsid w:val="002E1DAA"/>
    <w:rsid w:val="002E22B4"/>
    <w:rsid w:val="002E2E73"/>
    <w:rsid w:val="002E4213"/>
    <w:rsid w:val="002E5EAA"/>
    <w:rsid w:val="002F01BD"/>
    <w:rsid w:val="002F04E3"/>
    <w:rsid w:val="002F05AC"/>
    <w:rsid w:val="002F1033"/>
    <w:rsid w:val="002F283A"/>
    <w:rsid w:val="002F380D"/>
    <w:rsid w:val="002F41BE"/>
    <w:rsid w:val="002F6F0C"/>
    <w:rsid w:val="00304195"/>
    <w:rsid w:val="00304F6A"/>
    <w:rsid w:val="00306208"/>
    <w:rsid w:val="003117F4"/>
    <w:rsid w:val="003121C1"/>
    <w:rsid w:val="00317BB5"/>
    <w:rsid w:val="00321C42"/>
    <w:rsid w:val="00323BF7"/>
    <w:rsid w:val="00325537"/>
    <w:rsid w:val="0032650E"/>
    <w:rsid w:val="003267EA"/>
    <w:rsid w:val="00327644"/>
    <w:rsid w:val="00327AD5"/>
    <w:rsid w:val="00330915"/>
    <w:rsid w:val="003335FC"/>
    <w:rsid w:val="00333B25"/>
    <w:rsid w:val="00337FC3"/>
    <w:rsid w:val="00340DC1"/>
    <w:rsid w:val="003410ED"/>
    <w:rsid w:val="00341D3A"/>
    <w:rsid w:val="00344248"/>
    <w:rsid w:val="00344710"/>
    <w:rsid w:val="00351805"/>
    <w:rsid w:val="00352522"/>
    <w:rsid w:val="00352AE5"/>
    <w:rsid w:val="00352F62"/>
    <w:rsid w:val="0035341A"/>
    <w:rsid w:val="003549D2"/>
    <w:rsid w:val="00355091"/>
    <w:rsid w:val="003550E7"/>
    <w:rsid w:val="00356809"/>
    <w:rsid w:val="00362DB0"/>
    <w:rsid w:val="00362E39"/>
    <w:rsid w:val="00364C21"/>
    <w:rsid w:val="00365F84"/>
    <w:rsid w:val="00367DDA"/>
    <w:rsid w:val="003702B1"/>
    <w:rsid w:val="00370B48"/>
    <w:rsid w:val="00374C3B"/>
    <w:rsid w:val="00375054"/>
    <w:rsid w:val="003768BD"/>
    <w:rsid w:val="003772D8"/>
    <w:rsid w:val="00380997"/>
    <w:rsid w:val="003836DC"/>
    <w:rsid w:val="0038396D"/>
    <w:rsid w:val="003839D6"/>
    <w:rsid w:val="0038505A"/>
    <w:rsid w:val="00385144"/>
    <w:rsid w:val="00386D26"/>
    <w:rsid w:val="00390470"/>
    <w:rsid w:val="00392A82"/>
    <w:rsid w:val="0039523E"/>
    <w:rsid w:val="003960D2"/>
    <w:rsid w:val="003A14EB"/>
    <w:rsid w:val="003A1D39"/>
    <w:rsid w:val="003A23B7"/>
    <w:rsid w:val="003A2705"/>
    <w:rsid w:val="003A5681"/>
    <w:rsid w:val="003A7B83"/>
    <w:rsid w:val="003B0496"/>
    <w:rsid w:val="003B1954"/>
    <w:rsid w:val="003B233C"/>
    <w:rsid w:val="003B2B11"/>
    <w:rsid w:val="003B3EC2"/>
    <w:rsid w:val="003B425C"/>
    <w:rsid w:val="003B565C"/>
    <w:rsid w:val="003B72C0"/>
    <w:rsid w:val="003B776E"/>
    <w:rsid w:val="003C047A"/>
    <w:rsid w:val="003C0D20"/>
    <w:rsid w:val="003C15FB"/>
    <w:rsid w:val="003C1CEA"/>
    <w:rsid w:val="003C2524"/>
    <w:rsid w:val="003C3362"/>
    <w:rsid w:val="003C4D73"/>
    <w:rsid w:val="003C6E15"/>
    <w:rsid w:val="003C7602"/>
    <w:rsid w:val="003C7883"/>
    <w:rsid w:val="003D05E7"/>
    <w:rsid w:val="003D093B"/>
    <w:rsid w:val="003D0D44"/>
    <w:rsid w:val="003D12AA"/>
    <w:rsid w:val="003D1A41"/>
    <w:rsid w:val="003D2156"/>
    <w:rsid w:val="003D5289"/>
    <w:rsid w:val="003E1155"/>
    <w:rsid w:val="003E18A7"/>
    <w:rsid w:val="003E2DC0"/>
    <w:rsid w:val="003E3EDA"/>
    <w:rsid w:val="003E5B56"/>
    <w:rsid w:val="003E5B90"/>
    <w:rsid w:val="003E7FF5"/>
    <w:rsid w:val="003F3854"/>
    <w:rsid w:val="003F58DB"/>
    <w:rsid w:val="003F775F"/>
    <w:rsid w:val="003F7AF6"/>
    <w:rsid w:val="0040011C"/>
    <w:rsid w:val="00401D63"/>
    <w:rsid w:val="004028C6"/>
    <w:rsid w:val="004044EA"/>
    <w:rsid w:val="004059BA"/>
    <w:rsid w:val="00406A09"/>
    <w:rsid w:val="00411782"/>
    <w:rsid w:val="004173A6"/>
    <w:rsid w:val="00417A4C"/>
    <w:rsid w:val="00417F3A"/>
    <w:rsid w:val="00421695"/>
    <w:rsid w:val="00423B14"/>
    <w:rsid w:val="00423D76"/>
    <w:rsid w:val="00423F5D"/>
    <w:rsid w:val="00427842"/>
    <w:rsid w:val="004279D3"/>
    <w:rsid w:val="004313FD"/>
    <w:rsid w:val="0043280D"/>
    <w:rsid w:val="00433170"/>
    <w:rsid w:val="004332AB"/>
    <w:rsid w:val="00435967"/>
    <w:rsid w:val="00435B42"/>
    <w:rsid w:val="004360B5"/>
    <w:rsid w:val="00440146"/>
    <w:rsid w:val="00440474"/>
    <w:rsid w:val="004405DB"/>
    <w:rsid w:val="0044117E"/>
    <w:rsid w:val="00441486"/>
    <w:rsid w:val="00444705"/>
    <w:rsid w:val="004461A3"/>
    <w:rsid w:val="0044658F"/>
    <w:rsid w:val="00451F12"/>
    <w:rsid w:val="00453EDD"/>
    <w:rsid w:val="00454CEE"/>
    <w:rsid w:val="00455103"/>
    <w:rsid w:val="00455235"/>
    <w:rsid w:val="004561A7"/>
    <w:rsid w:val="00456925"/>
    <w:rsid w:val="00457285"/>
    <w:rsid w:val="004631D1"/>
    <w:rsid w:val="00471258"/>
    <w:rsid w:val="004719E8"/>
    <w:rsid w:val="0047356A"/>
    <w:rsid w:val="004756B8"/>
    <w:rsid w:val="00476724"/>
    <w:rsid w:val="00476FC3"/>
    <w:rsid w:val="0048165D"/>
    <w:rsid w:val="0048345D"/>
    <w:rsid w:val="00484E6B"/>
    <w:rsid w:val="004851EB"/>
    <w:rsid w:val="0048680A"/>
    <w:rsid w:val="00491A3A"/>
    <w:rsid w:val="0049436F"/>
    <w:rsid w:val="0049729A"/>
    <w:rsid w:val="004A14DE"/>
    <w:rsid w:val="004A1B71"/>
    <w:rsid w:val="004A256B"/>
    <w:rsid w:val="004A347A"/>
    <w:rsid w:val="004A7FE4"/>
    <w:rsid w:val="004B478E"/>
    <w:rsid w:val="004B55EE"/>
    <w:rsid w:val="004C3F6F"/>
    <w:rsid w:val="004C44F5"/>
    <w:rsid w:val="004C54B1"/>
    <w:rsid w:val="004C7947"/>
    <w:rsid w:val="004D0D93"/>
    <w:rsid w:val="004D1058"/>
    <w:rsid w:val="004D1FA0"/>
    <w:rsid w:val="004D24EF"/>
    <w:rsid w:val="004D537E"/>
    <w:rsid w:val="004D56A1"/>
    <w:rsid w:val="004D65E8"/>
    <w:rsid w:val="004D7C7C"/>
    <w:rsid w:val="004E15DE"/>
    <w:rsid w:val="004E1F99"/>
    <w:rsid w:val="004E2323"/>
    <w:rsid w:val="004E242C"/>
    <w:rsid w:val="004E5E50"/>
    <w:rsid w:val="004E7CFC"/>
    <w:rsid w:val="004F3442"/>
    <w:rsid w:val="004F3726"/>
    <w:rsid w:val="004F450B"/>
    <w:rsid w:val="004F537A"/>
    <w:rsid w:val="004F5C4F"/>
    <w:rsid w:val="004F6FC0"/>
    <w:rsid w:val="004F7AD9"/>
    <w:rsid w:val="00500C59"/>
    <w:rsid w:val="00501C8F"/>
    <w:rsid w:val="00502D3C"/>
    <w:rsid w:val="00503271"/>
    <w:rsid w:val="0050360A"/>
    <w:rsid w:val="00504561"/>
    <w:rsid w:val="00506F50"/>
    <w:rsid w:val="0050740B"/>
    <w:rsid w:val="00507D1E"/>
    <w:rsid w:val="00510427"/>
    <w:rsid w:val="00512654"/>
    <w:rsid w:val="00512FA5"/>
    <w:rsid w:val="00513D2D"/>
    <w:rsid w:val="00515A78"/>
    <w:rsid w:val="00515AAC"/>
    <w:rsid w:val="00515B8C"/>
    <w:rsid w:val="00515C5B"/>
    <w:rsid w:val="00516D90"/>
    <w:rsid w:val="00520185"/>
    <w:rsid w:val="00521B2C"/>
    <w:rsid w:val="005252A6"/>
    <w:rsid w:val="0052686D"/>
    <w:rsid w:val="0052751F"/>
    <w:rsid w:val="00531135"/>
    <w:rsid w:val="00531F8D"/>
    <w:rsid w:val="005324B8"/>
    <w:rsid w:val="00532DF0"/>
    <w:rsid w:val="0053305B"/>
    <w:rsid w:val="00536AAF"/>
    <w:rsid w:val="0053778F"/>
    <w:rsid w:val="0053785C"/>
    <w:rsid w:val="005416CC"/>
    <w:rsid w:val="00543B02"/>
    <w:rsid w:val="005443E8"/>
    <w:rsid w:val="005546B4"/>
    <w:rsid w:val="00554DF0"/>
    <w:rsid w:val="00555C6B"/>
    <w:rsid w:val="00556F5A"/>
    <w:rsid w:val="00560997"/>
    <w:rsid w:val="00564549"/>
    <w:rsid w:val="00564BCA"/>
    <w:rsid w:val="00566CC9"/>
    <w:rsid w:val="00567C03"/>
    <w:rsid w:val="00572917"/>
    <w:rsid w:val="00576002"/>
    <w:rsid w:val="00576082"/>
    <w:rsid w:val="005779CA"/>
    <w:rsid w:val="0058020A"/>
    <w:rsid w:val="00582A3D"/>
    <w:rsid w:val="00582E3F"/>
    <w:rsid w:val="00583BD8"/>
    <w:rsid w:val="00584E70"/>
    <w:rsid w:val="00586291"/>
    <w:rsid w:val="0058702D"/>
    <w:rsid w:val="0058704D"/>
    <w:rsid w:val="005875D5"/>
    <w:rsid w:val="00587E36"/>
    <w:rsid w:val="00590EB5"/>
    <w:rsid w:val="00590EC1"/>
    <w:rsid w:val="00592001"/>
    <w:rsid w:val="005921F1"/>
    <w:rsid w:val="00594A33"/>
    <w:rsid w:val="0059509E"/>
    <w:rsid w:val="00595F24"/>
    <w:rsid w:val="00597478"/>
    <w:rsid w:val="00597ADD"/>
    <w:rsid w:val="005A1AF3"/>
    <w:rsid w:val="005A236B"/>
    <w:rsid w:val="005A2903"/>
    <w:rsid w:val="005A57E2"/>
    <w:rsid w:val="005A5B7C"/>
    <w:rsid w:val="005B034B"/>
    <w:rsid w:val="005B151B"/>
    <w:rsid w:val="005B2DBF"/>
    <w:rsid w:val="005B4B14"/>
    <w:rsid w:val="005B6CD3"/>
    <w:rsid w:val="005B7568"/>
    <w:rsid w:val="005C012C"/>
    <w:rsid w:val="005C0AAF"/>
    <w:rsid w:val="005C105C"/>
    <w:rsid w:val="005C2E49"/>
    <w:rsid w:val="005C2E90"/>
    <w:rsid w:val="005C3F2B"/>
    <w:rsid w:val="005C4C98"/>
    <w:rsid w:val="005D3F54"/>
    <w:rsid w:val="005D51D6"/>
    <w:rsid w:val="005E2E29"/>
    <w:rsid w:val="005E361B"/>
    <w:rsid w:val="005F1569"/>
    <w:rsid w:val="005F2BF4"/>
    <w:rsid w:val="005F4526"/>
    <w:rsid w:val="005F4774"/>
    <w:rsid w:val="00600CB9"/>
    <w:rsid w:val="00601525"/>
    <w:rsid w:val="006033B4"/>
    <w:rsid w:val="00603D6C"/>
    <w:rsid w:val="0060420F"/>
    <w:rsid w:val="00610392"/>
    <w:rsid w:val="00610D52"/>
    <w:rsid w:val="00610E69"/>
    <w:rsid w:val="00613E33"/>
    <w:rsid w:val="0061500B"/>
    <w:rsid w:val="0061577E"/>
    <w:rsid w:val="0061595C"/>
    <w:rsid w:val="00615E9A"/>
    <w:rsid w:val="0061640C"/>
    <w:rsid w:val="006174CA"/>
    <w:rsid w:val="0062097C"/>
    <w:rsid w:val="0062264D"/>
    <w:rsid w:val="006229E3"/>
    <w:rsid w:val="006236C4"/>
    <w:rsid w:val="0062654E"/>
    <w:rsid w:val="00626F2E"/>
    <w:rsid w:val="0062725B"/>
    <w:rsid w:val="006272A0"/>
    <w:rsid w:val="0062787B"/>
    <w:rsid w:val="006302A6"/>
    <w:rsid w:val="00630F46"/>
    <w:rsid w:val="00632023"/>
    <w:rsid w:val="0063380B"/>
    <w:rsid w:val="00633AC4"/>
    <w:rsid w:val="00634F4D"/>
    <w:rsid w:val="00635D6B"/>
    <w:rsid w:val="0063668D"/>
    <w:rsid w:val="00637AF6"/>
    <w:rsid w:val="00637D46"/>
    <w:rsid w:val="00640B35"/>
    <w:rsid w:val="00641136"/>
    <w:rsid w:val="00644D81"/>
    <w:rsid w:val="00644F2B"/>
    <w:rsid w:val="00646256"/>
    <w:rsid w:val="00651626"/>
    <w:rsid w:val="006520F2"/>
    <w:rsid w:val="00654B33"/>
    <w:rsid w:val="00655126"/>
    <w:rsid w:val="00655D4B"/>
    <w:rsid w:val="00655EAE"/>
    <w:rsid w:val="00656846"/>
    <w:rsid w:val="0065796B"/>
    <w:rsid w:val="00657B78"/>
    <w:rsid w:val="00657F08"/>
    <w:rsid w:val="00660929"/>
    <w:rsid w:val="0066245A"/>
    <w:rsid w:val="006624F1"/>
    <w:rsid w:val="00662CED"/>
    <w:rsid w:val="00663DA4"/>
    <w:rsid w:val="006670FA"/>
    <w:rsid w:val="006674B9"/>
    <w:rsid w:val="00667D96"/>
    <w:rsid w:val="00670C9C"/>
    <w:rsid w:val="00672372"/>
    <w:rsid w:val="00672958"/>
    <w:rsid w:val="0067439A"/>
    <w:rsid w:val="006744A8"/>
    <w:rsid w:val="00675712"/>
    <w:rsid w:val="006775DE"/>
    <w:rsid w:val="006803A1"/>
    <w:rsid w:val="00681B8F"/>
    <w:rsid w:val="0068530E"/>
    <w:rsid w:val="00685C83"/>
    <w:rsid w:val="0068630E"/>
    <w:rsid w:val="0068657F"/>
    <w:rsid w:val="00686FC2"/>
    <w:rsid w:val="00690090"/>
    <w:rsid w:val="00690AD8"/>
    <w:rsid w:val="00691CA8"/>
    <w:rsid w:val="00692483"/>
    <w:rsid w:val="0069340D"/>
    <w:rsid w:val="006948B5"/>
    <w:rsid w:val="0069491E"/>
    <w:rsid w:val="006A0DB3"/>
    <w:rsid w:val="006A1250"/>
    <w:rsid w:val="006A2B2E"/>
    <w:rsid w:val="006A3532"/>
    <w:rsid w:val="006A3ADE"/>
    <w:rsid w:val="006B09D7"/>
    <w:rsid w:val="006B142D"/>
    <w:rsid w:val="006B50DB"/>
    <w:rsid w:val="006B6C82"/>
    <w:rsid w:val="006C0664"/>
    <w:rsid w:val="006C1E59"/>
    <w:rsid w:val="006C1F77"/>
    <w:rsid w:val="006C255B"/>
    <w:rsid w:val="006C255D"/>
    <w:rsid w:val="006C2DB8"/>
    <w:rsid w:val="006C4FF8"/>
    <w:rsid w:val="006C5E05"/>
    <w:rsid w:val="006C7392"/>
    <w:rsid w:val="006C797B"/>
    <w:rsid w:val="006D0EB2"/>
    <w:rsid w:val="006D32BC"/>
    <w:rsid w:val="006D3810"/>
    <w:rsid w:val="006D43D5"/>
    <w:rsid w:val="006E0532"/>
    <w:rsid w:val="006E5513"/>
    <w:rsid w:val="006E5957"/>
    <w:rsid w:val="006E6245"/>
    <w:rsid w:val="006F0D75"/>
    <w:rsid w:val="006F10F4"/>
    <w:rsid w:val="006F2315"/>
    <w:rsid w:val="006F2F7A"/>
    <w:rsid w:val="006F3262"/>
    <w:rsid w:val="006F405D"/>
    <w:rsid w:val="006F42E7"/>
    <w:rsid w:val="006F63A4"/>
    <w:rsid w:val="006F6669"/>
    <w:rsid w:val="007004B1"/>
    <w:rsid w:val="00701283"/>
    <w:rsid w:val="00701FF2"/>
    <w:rsid w:val="00703EE5"/>
    <w:rsid w:val="00711C3F"/>
    <w:rsid w:val="00713555"/>
    <w:rsid w:val="00715072"/>
    <w:rsid w:val="0071547F"/>
    <w:rsid w:val="00715589"/>
    <w:rsid w:val="0071581A"/>
    <w:rsid w:val="00717016"/>
    <w:rsid w:val="00717E8A"/>
    <w:rsid w:val="0072262A"/>
    <w:rsid w:val="00731E66"/>
    <w:rsid w:val="00731E67"/>
    <w:rsid w:val="00732FD0"/>
    <w:rsid w:val="00735989"/>
    <w:rsid w:val="007363B8"/>
    <w:rsid w:val="007365F4"/>
    <w:rsid w:val="007374E0"/>
    <w:rsid w:val="00742FD7"/>
    <w:rsid w:val="00743671"/>
    <w:rsid w:val="0074374B"/>
    <w:rsid w:val="00744065"/>
    <w:rsid w:val="0074464E"/>
    <w:rsid w:val="00744E7F"/>
    <w:rsid w:val="007464C9"/>
    <w:rsid w:val="007507A7"/>
    <w:rsid w:val="00750FED"/>
    <w:rsid w:val="0075184F"/>
    <w:rsid w:val="00754BA9"/>
    <w:rsid w:val="00756C58"/>
    <w:rsid w:val="00757393"/>
    <w:rsid w:val="0076404C"/>
    <w:rsid w:val="0076436F"/>
    <w:rsid w:val="00765357"/>
    <w:rsid w:val="007669AA"/>
    <w:rsid w:val="00771467"/>
    <w:rsid w:val="0077465A"/>
    <w:rsid w:val="0077577B"/>
    <w:rsid w:val="0077582C"/>
    <w:rsid w:val="00777012"/>
    <w:rsid w:val="00781569"/>
    <w:rsid w:val="0078299E"/>
    <w:rsid w:val="0078406C"/>
    <w:rsid w:val="00786BE0"/>
    <w:rsid w:val="00786BF8"/>
    <w:rsid w:val="00793ED7"/>
    <w:rsid w:val="00794856"/>
    <w:rsid w:val="00794C07"/>
    <w:rsid w:val="00796A2C"/>
    <w:rsid w:val="00797420"/>
    <w:rsid w:val="007A06AC"/>
    <w:rsid w:val="007A0D1C"/>
    <w:rsid w:val="007A2376"/>
    <w:rsid w:val="007A32A4"/>
    <w:rsid w:val="007A33CE"/>
    <w:rsid w:val="007A3499"/>
    <w:rsid w:val="007A39C1"/>
    <w:rsid w:val="007A3AB5"/>
    <w:rsid w:val="007A47F5"/>
    <w:rsid w:val="007A5360"/>
    <w:rsid w:val="007A5736"/>
    <w:rsid w:val="007A59EF"/>
    <w:rsid w:val="007A7701"/>
    <w:rsid w:val="007B305B"/>
    <w:rsid w:val="007B4D49"/>
    <w:rsid w:val="007B4DFE"/>
    <w:rsid w:val="007B5904"/>
    <w:rsid w:val="007B78CC"/>
    <w:rsid w:val="007C2C53"/>
    <w:rsid w:val="007C4675"/>
    <w:rsid w:val="007C5E80"/>
    <w:rsid w:val="007C60AF"/>
    <w:rsid w:val="007C6458"/>
    <w:rsid w:val="007D0C95"/>
    <w:rsid w:val="007D1925"/>
    <w:rsid w:val="007D3FAA"/>
    <w:rsid w:val="007D57DC"/>
    <w:rsid w:val="007D6414"/>
    <w:rsid w:val="007D6952"/>
    <w:rsid w:val="007D6E3C"/>
    <w:rsid w:val="007D70A8"/>
    <w:rsid w:val="007E0918"/>
    <w:rsid w:val="007E1747"/>
    <w:rsid w:val="007E17B8"/>
    <w:rsid w:val="007E1B1E"/>
    <w:rsid w:val="007E3C8A"/>
    <w:rsid w:val="007E43C5"/>
    <w:rsid w:val="007E7A29"/>
    <w:rsid w:val="007F0B94"/>
    <w:rsid w:val="007F1C14"/>
    <w:rsid w:val="007F7C88"/>
    <w:rsid w:val="00800B77"/>
    <w:rsid w:val="008023CE"/>
    <w:rsid w:val="008027D9"/>
    <w:rsid w:val="00803EEC"/>
    <w:rsid w:val="008045EE"/>
    <w:rsid w:val="00805DD9"/>
    <w:rsid w:val="0081014A"/>
    <w:rsid w:val="00810AB2"/>
    <w:rsid w:val="00810AC2"/>
    <w:rsid w:val="00810F88"/>
    <w:rsid w:val="008132F4"/>
    <w:rsid w:val="00814048"/>
    <w:rsid w:val="00815D04"/>
    <w:rsid w:val="00820B24"/>
    <w:rsid w:val="008217CF"/>
    <w:rsid w:val="0082279C"/>
    <w:rsid w:val="00822861"/>
    <w:rsid w:val="00822E92"/>
    <w:rsid w:val="0082441D"/>
    <w:rsid w:val="008247FC"/>
    <w:rsid w:val="00824DF0"/>
    <w:rsid w:val="008309B0"/>
    <w:rsid w:val="00833F06"/>
    <w:rsid w:val="00835088"/>
    <w:rsid w:val="00835ADC"/>
    <w:rsid w:val="0084011B"/>
    <w:rsid w:val="00843558"/>
    <w:rsid w:val="00843736"/>
    <w:rsid w:val="00844E02"/>
    <w:rsid w:val="00846FCD"/>
    <w:rsid w:val="00850344"/>
    <w:rsid w:val="00850E9B"/>
    <w:rsid w:val="00854618"/>
    <w:rsid w:val="008565A4"/>
    <w:rsid w:val="00861C0B"/>
    <w:rsid w:val="00862A4C"/>
    <w:rsid w:val="00864828"/>
    <w:rsid w:val="0086528E"/>
    <w:rsid w:val="00865C33"/>
    <w:rsid w:val="008663E9"/>
    <w:rsid w:val="00866CB8"/>
    <w:rsid w:val="00870248"/>
    <w:rsid w:val="00870EF5"/>
    <w:rsid w:val="00871209"/>
    <w:rsid w:val="00871AC4"/>
    <w:rsid w:val="00872846"/>
    <w:rsid w:val="00873FC9"/>
    <w:rsid w:val="00875537"/>
    <w:rsid w:val="0088055B"/>
    <w:rsid w:val="008811B5"/>
    <w:rsid w:val="0088128B"/>
    <w:rsid w:val="00882741"/>
    <w:rsid w:val="00884704"/>
    <w:rsid w:val="00886900"/>
    <w:rsid w:val="008878D4"/>
    <w:rsid w:val="00890D3F"/>
    <w:rsid w:val="008914C5"/>
    <w:rsid w:val="00895B89"/>
    <w:rsid w:val="008A11BF"/>
    <w:rsid w:val="008A333C"/>
    <w:rsid w:val="008A3B9B"/>
    <w:rsid w:val="008A44DD"/>
    <w:rsid w:val="008A73A6"/>
    <w:rsid w:val="008B0CD3"/>
    <w:rsid w:val="008B0EE2"/>
    <w:rsid w:val="008B2A5D"/>
    <w:rsid w:val="008B2CF1"/>
    <w:rsid w:val="008B3122"/>
    <w:rsid w:val="008B3AE3"/>
    <w:rsid w:val="008B4C49"/>
    <w:rsid w:val="008B524F"/>
    <w:rsid w:val="008B586F"/>
    <w:rsid w:val="008B6393"/>
    <w:rsid w:val="008B6568"/>
    <w:rsid w:val="008B71A8"/>
    <w:rsid w:val="008B7CC5"/>
    <w:rsid w:val="008C20D8"/>
    <w:rsid w:val="008C27E4"/>
    <w:rsid w:val="008C4856"/>
    <w:rsid w:val="008C5D44"/>
    <w:rsid w:val="008C644D"/>
    <w:rsid w:val="008C6AA9"/>
    <w:rsid w:val="008C73DA"/>
    <w:rsid w:val="008D10D7"/>
    <w:rsid w:val="008D3301"/>
    <w:rsid w:val="008D55D7"/>
    <w:rsid w:val="008D5BAC"/>
    <w:rsid w:val="008D7513"/>
    <w:rsid w:val="008E0AFF"/>
    <w:rsid w:val="008E206A"/>
    <w:rsid w:val="008E221D"/>
    <w:rsid w:val="008E36C0"/>
    <w:rsid w:val="008E3FC2"/>
    <w:rsid w:val="008E4E21"/>
    <w:rsid w:val="008E59D1"/>
    <w:rsid w:val="008E7E64"/>
    <w:rsid w:val="008F1E0F"/>
    <w:rsid w:val="008F5E5D"/>
    <w:rsid w:val="008F5FBB"/>
    <w:rsid w:val="008F6DDD"/>
    <w:rsid w:val="008F7A28"/>
    <w:rsid w:val="00905D93"/>
    <w:rsid w:val="00906EC3"/>
    <w:rsid w:val="00913640"/>
    <w:rsid w:val="00913E79"/>
    <w:rsid w:val="0091536A"/>
    <w:rsid w:val="00916946"/>
    <w:rsid w:val="00916976"/>
    <w:rsid w:val="009204F2"/>
    <w:rsid w:val="00920AD5"/>
    <w:rsid w:val="00920B30"/>
    <w:rsid w:val="009211F5"/>
    <w:rsid w:val="00923FC8"/>
    <w:rsid w:val="00925F6A"/>
    <w:rsid w:val="009273D3"/>
    <w:rsid w:val="009314AB"/>
    <w:rsid w:val="009319E2"/>
    <w:rsid w:val="00933ED2"/>
    <w:rsid w:val="009348A5"/>
    <w:rsid w:val="0093502B"/>
    <w:rsid w:val="0093515F"/>
    <w:rsid w:val="009358E2"/>
    <w:rsid w:val="00935C53"/>
    <w:rsid w:val="00940A08"/>
    <w:rsid w:val="009444BF"/>
    <w:rsid w:val="00944B59"/>
    <w:rsid w:val="00945BD9"/>
    <w:rsid w:val="00946655"/>
    <w:rsid w:val="00946E9A"/>
    <w:rsid w:val="00953DEB"/>
    <w:rsid w:val="00956A40"/>
    <w:rsid w:val="0096155E"/>
    <w:rsid w:val="00961622"/>
    <w:rsid w:val="00961D4D"/>
    <w:rsid w:val="00962D1D"/>
    <w:rsid w:val="0096310D"/>
    <w:rsid w:val="00964EB5"/>
    <w:rsid w:val="009661F5"/>
    <w:rsid w:val="009702DB"/>
    <w:rsid w:val="00971366"/>
    <w:rsid w:val="00971491"/>
    <w:rsid w:val="00975436"/>
    <w:rsid w:val="0097590E"/>
    <w:rsid w:val="00975E7A"/>
    <w:rsid w:val="00977CB1"/>
    <w:rsid w:val="00981285"/>
    <w:rsid w:val="0098155B"/>
    <w:rsid w:val="009821BE"/>
    <w:rsid w:val="00982BD0"/>
    <w:rsid w:val="00984EE0"/>
    <w:rsid w:val="00986A88"/>
    <w:rsid w:val="00993876"/>
    <w:rsid w:val="00993AC3"/>
    <w:rsid w:val="00997465"/>
    <w:rsid w:val="009A07B8"/>
    <w:rsid w:val="009A32A3"/>
    <w:rsid w:val="009A4178"/>
    <w:rsid w:val="009A7F25"/>
    <w:rsid w:val="009B0E21"/>
    <w:rsid w:val="009B3CCA"/>
    <w:rsid w:val="009B3DB0"/>
    <w:rsid w:val="009C01B3"/>
    <w:rsid w:val="009C0573"/>
    <w:rsid w:val="009C0F41"/>
    <w:rsid w:val="009C66CC"/>
    <w:rsid w:val="009C764A"/>
    <w:rsid w:val="009C7BF7"/>
    <w:rsid w:val="009D0657"/>
    <w:rsid w:val="009D1B90"/>
    <w:rsid w:val="009D2AC7"/>
    <w:rsid w:val="009D39F1"/>
    <w:rsid w:val="009D4E46"/>
    <w:rsid w:val="009D6E46"/>
    <w:rsid w:val="009D70C0"/>
    <w:rsid w:val="009D72F2"/>
    <w:rsid w:val="009D7AEB"/>
    <w:rsid w:val="009E358D"/>
    <w:rsid w:val="009E5E09"/>
    <w:rsid w:val="009E5F65"/>
    <w:rsid w:val="009F0A7C"/>
    <w:rsid w:val="009F753F"/>
    <w:rsid w:val="00A0042C"/>
    <w:rsid w:val="00A00892"/>
    <w:rsid w:val="00A0279C"/>
    <w:rsid w:val="00A0365E"/>
    <w:rsid w:val="00A04734"/>
    <w:rsid w:val="00A05FBB"/>
    <w:rsid w:val="00A06665"/>
    <w:rsid w:val="00A071EF"/>
    <w:rsid w:val="00A10152"/>
    <w:rsid w:val="00A110E2"/>
    <w:rsid w:val="00A12547"/>
    <w:rsid w:val="00A1438F"/>
    <w:rsid w:val="00A17066"/>
    <w:rsid w:val="00A23A12"/>
    <w:rsid w:val="00A24A61"/>
    <w:rsid w:val="00A26F74"/>
    <w:rsid w:val="00A31E50"/>
    <w:rsid w:val="00A37352"/>
    <w:rsid w:val="00A37B8D"/>
    <w:rsid w:val="00A37EA5"/>
    <w:rsid w:val="00A40D8B"/>
    <w:rsid w:val="00A5137C"/>
    <w:rsid w:val="00A521A4"/>
    <w:rsid w:val="00A52FFE"/>
    <w:rsid w:val="00A540C5"/>
    <w:rsid w:val="00A54391"/>
    <w:rsid w:val="00A55775"/>
    <w:rsid w:val="00A564D3"/>
    <w:rsid w:val="00A56773"/>
    <w:rsid w:val="00A56B09"/>
    <w:rsid w:val="00A570E9"/>
    <w:rsid w:val="00A619B0"/>
    <w:rsid w:val="00A64CB5"/>
    <w:rsid w:val="00A66DEA"/>
    <w:rsid w:val="00A72BA1"/>
    <w:rsid w:val="00A81749"/>
    <w:rsid w:val="00A82B52"/>
    <w:rsid w:val="00A83CE5"/>
    <w:rsid w:val="00A83F34"/>
    <w:rsid w:val="00A84716"/>
    <w:rsid w:val="00A84B66"/>
    <w:rsid w:val="00A85A4D"/>
    <w:rsid w:val="00A86422"/>
    <w:rsid w:val="00A90BE1"/>
    <w:rsid w:val="00A910EE"/>
    <w:rsid w:val="00A92727"/>
    <w:rsid w:val="00A9543F"/>
    <w:rsid w:val="00A97041"/>
    <w:rsid w:val="00A972A0"/>
    <w:rsid w:val="00A972FB"/>
    <w:rsid w:val="00A9770D"/>
    <w:rsid w:val="00AA0687"/>
    <w:rsid w:val="00AA17D5"/>
    <w:rsid w:val="00AA2505"/>
    <w:rsid w:val="00AA535F"/>
    <w:rsid w:val="00AB0666"/>
    <w:rsid w:val="00AB07D3"/>
    <w:rsid w:val="00AB0FA4"/>
    <w:rsid w:val="00AB2F7B"/>
    <w:rsid w:val="00AB3367"/>
    <w:rsid w:val="00AB496A"/>
    <w:rsid w:val="00AB7613"/>
    <w:rsid w:val="00AC0973"/>
    <w:rsid w:val="00AC1DE5"/>
    <w:rsid w:val="00AC2622"/>
    <w:rsid w:val="00AC346A"/>
    <w:rsid w:val="00AC4B08"/>
    <w:rsid w:val="00AC4F4D"/>
    <w:rsid w:val="00AC5949"/>
    <w:rsid w:val="00AD0F51"/>
    <w:rsid w:val="00AD221C"/>
    <w:rsid w:val="00AD262D"/>
    <w:rsid w:val="00AD3157"/>
    <w:rsid w:val="00AD7707"/>
    <w:rsid w:val="00AE431D"/>
    <w:rsid w:val="00AE47A4"/>
    <w:rsid w:val="00AE57A5"/>
    <w:rsid w:val="00AF0847"/>
    <w:rsid w:val="00AF17E5"/>
    <w:rsid w:val="00AF3A68"/>
    <w:rsid w:val="00AF427C"/>
    <w:rsid w:val="00AF51BC"/>
    <w:rsid w:val="00AF6F57"/>
    <w:rsid w:val="00B0041B"/>
    <w:rsid w:val="00B0093D"/>
    <w:rsid w:val="00B02151"/>
    <w:rsid w:val="00B02252"/>
    <w:rsid w:val="00B04F0D"/>
    <w:rsid w:val="00B05646"/>
    <w:rsid w:val="00B103F4"/>
    <w:rsid w:val="00B123AA"/>
    <w:rsid w:val="00B12C8E"/>
    <w:rsid w:val="00B1371B"/>
    <w:rsid w:val="00B15CBE"/>
    <w:rsid w:val="00B173C5"/>
    <w:rsid w:val="00B20B3A"/>
    <w:rsid w:val="00B20BC9"/>
    <w:rsid w:val="00B2113E"/>
    <w:rsid w:val="00B21E2E"/>
    <w:rsid w:val="00B22A05"/>
    <w:rsid w:val="00B22C3B"/>
    <w:rsid w:val="00B23C6E"/>
    <w:rsid w:val="00B23D2C"/>
    <w:rsid w:val="00B274EC"/>
    <w:rsid w:val="00B279C9"/>
    <w:rsid w:val="00B27B92"/>
    <w:rsid w:val="00B30A8F"/>
    <w:rsid w:val="00B30D03"/>
    <w:rsid w:val="00B31381"/>
    <w:rsid w:val="00B315F2"/>
    <w:rsid w:val="00B3279D"/>
    <w:rsid w:val="00B32A50"/>
    <w:rsid w:val="00B32D8A"/>
    <w:rsid w:val="00B35A5B"/>
    <w:rsid w:val="00B37103"/>
    <w:rsid w:val="00B37664"/>
    <w:rsid w:val="00B378BF"/>
    <w:rsid w:val="00B37F20"/>
    <w:rsid w:val="00B405AE"/>
    <w:rsid w:val="00B43FC3"/>
    <w:rsid w:val="00B44B89"/>
    <w:rsid w:val="00B4542C"/>
    <w:rsid w:val="00B4606B"/>
    <w:rsid w:val="00B50210"/>
    <w:rsid w:val="00B50C76"/>
    <w:rsid w:val="00B51813"/>
    <w:rsid w:val="00B53409"/>
    <w:rsid w:val="00B56C96"/>
    <w:rsid w:val="00B60681"/>
    <w:rsid w:val="00B60AB3"/>
    <w:rsid w:val="00B62818"/>
    <w:rsid w:val="00B62B2B"/>
    <w:rsid w:val="00B62F26"/>
    <w:rsid w:val="00B641D8"/>
    <w:rsid w:val="00B643DF"/>
    <w:rsid w:val="00B70D59"/>
    <w:rsid w:val="00B80446"/>
    <w:rsid w:val="00B8184C"/>
    <w:rsid w:val="00B825FF"/>
    <w:rsid w:val="00B82D29"/>
    <w:rsid w:val="00B8401D"/>
    <w:rsid w:val="00B844B0"/>
    <w:rsid w:val="00B85F90"/>
    <w:rsid w:val="00B873BE"/>
    <w:rsid w:val="00B87C0E"/>
    <w:rsid w:val="00B87F12"/>
    <w:rsid w:val="00B9189B"/>
    <w:rsid w:val="00B91C31"/>
    <w:rsid w:val="00B935BF"/>
    <w:rsid w:val="00B94C0B"/>
    <w:rsid w:val="00B97CAE"/>
    <w:rsid w:val="00BA1975"/>
    <w:rsid w:val="00BA4006"/>
    <w:rsid w:val="00BA5A99"/>
    <w:rsid w:val="00BA5D40"/>
    <w:rsid w:val="00BA745F"/>
    <w:rsid w:val="00BA7FE4"/>
    <w:rsid w:val="00BB4526"/>
    <w:rsid w:val="00BB4ED8"/>
    <w:rsid w:val="00BB5FA7"/>
    <w:rsid w:val="00BC016B"/>
    <w:rsid w:val="00BC2755"/>
    <w:rsid w:val="00BC43AE"/>
    <w:rsid w:val="00BC4BDB"/>
    <w:rsid w:val="00BC516C"/>
    <w:rsid w:val="00BC57DB"/>
    <w:rsid w:val="00BD1D5A"/>
    <w:rsid w:val="00BD20A3"/>
    <w:rsid w:val="00BD2B2D"/>
    <w:rsid w:val="00BD5F26"/>
    <w:rsid w:val="00BD6C11"/>
    <w:rsid w:val="00BD765D"/>
    <w:rsid w:val="00BD7CD3"/>
    <w:rsid w:val="00BD7E7A"/>
    <w:rsid w:val="00BE02F5"/>
    <w:rsid w:val="00BE235B"/>
    <w:rsid w:val="00BE558B"/>
    <w:rsid w:val="00BE5C15"/>
    <w:rsid w:val="00BE649D"/>
    <w:rsid w:val="00BF0E48"/>
    <w:rsid w:val="00BF0F99"/>
    <w:rsid w:val="00BF2AE3"/>
    <w:rsid w:val="00BF5106"/>
    <w:rsid w:val="00BF6341"/>
    <w:rsid w:val="00BF7059"/>
    <w:rsid w:val="00C01CD5"/>
    <w:rsid w:val="00C051C2"/>
    <w:rsid w:val="00C06D14"/>
    <w:rsid w:val="00C07D44"/>
    <w:rsid w:val="00C12273"/>
    <w:rsid w:val="00C14DE0"/>
    <w:rsid w:val="00C15868"/>
    <w:rsid w:val="00C16785"/>
    <w:rsid w:val="00C16C47"/>
    <w:rsid w:val="00C201DE"/>
    <w:rsid w:val="00C21EFA"/>
    <w:rsid w:val="00C2255D"/>
    <w:rsid w:val="00C25227"/>
    <w:rsid w:val="00C25AB5"/>
    <w:rsid w:val="00C30F7C"/>
    <w:rsid w:val="00C31500"/>
    <w:rsid w:val="00C317D9"/>
    <w:rsid w:val="00C31B16"/>
    <w:rsid w:val="00C32696"/>
    <w:rsid w:val="00C33817"/>
    <w:rsid w:val="00C351F1"/>
    <w:rsid w:val="00C351F5"/>
    <w:rsid w:val="00C35231"/>
    <w:rsid w:val="00C3632F"/>
    <w:rsid w:val="00C3710B"/>
    <w:rsid w:val="00C4076C"/>
    <w:rsid w:val="00C43034"/>
    <w:rsid w:val="00C46621"/>
    <w:rsid w:val="00C4665C"/>
    <w:rsid w:val="00C47CCE"/>
    <w:rsid w:val="00C50DF6"/>
    <w:rsid w:val="00C55BA3"/>
    <w:rsid w:val="00C56955"/>
    <w:rsid w:val="00C56CC9"/>
    <w:rsid w:val="00C57276"/>
    <w:rsid w:val="00C57430"/>
    <w:rsid w:val="00C57855"/>
    <w:rsid w:val="00C61CB6"/>
    <w:rsid w:val="00C62091"/>
    <w:rsid w:val="00C62921"/>
    <w:rsid w:val="00C63175"/>
    <w:rsid w:val="00C63342"/>
    <w:rsid w:val="00C641BA"/>
    <w:rsid w:val="00C6738C"/>
    <w:rsid w:val="00C6797F"/>
    <w:rsid w:val="00C67B25"/>
    <w:rsid w:val="00C70192"/>
    <w:rsid w:val="00C73034"/>
    <w:rsid w:val="00C77004"/>
    <w:rsid w:val="00C772E2"/>
    <w:rsid w:val="00C7743E"/>
    <w:rsid w:val="00C77D99"/>
    <w:rsid w:val="00C8021C"/>
    <w:rsid w:val="00C811BA"/>
    <w:rsid w:val="00C81E27"/>
    <w:rsid w:val="00C84DEF"/>
    <w:rsid w:val="00C86218"/>
    <w:rsid w:val="00C86244"/>
    <w:rsid w:val="00C868DE"/>
    <w:rsid w:val="00C86BF4"/>
    <w:rsid w:val="00C877C2"/>
    <w:rsid w:val="00C9369E"/>
    <w:rsid w:val="00C93EEF"/>
    <w:rsid w:val="00C9540E"/>
    <w:rsid w:val="00C95D83"/>
    <w:rsid w:val="00C96389"/>
    <w:rsid w:val="00CA0AA8"/>
    <w:rsid w:val="00CA458D"/>
    <w:rsid w:val="00CA4D39"/>
    <w:rsid w:val="00CA4E30"/>
    <w:rsid w:val="00CA55B1"/>
    <w:rsid w:val="00CA651B"/>
    <w:rsid w:val="00CA7E90"/>
    <w:rsid w:val="00CB1044"/>
    <w:rsid w:val="00CB1990"/>
    <w:rsid w:val="00CB43D3"/>
    <w:rsid w:val="00CB5E5F"/>
    <w:rsid w:val="00CC07AA"/>
    <w:rsid w:val="00CC38C8"/>
    <w:rsid w:val="00CC56FE"/>
    <w:rsid w:val="00CC5A89"/>
    <w:rsid w:val="00CD1471"/>
    <w:rsid w:val="00CE491C"/>
    <w:rsid w:val="00CE699A"/>
    <w:rsid w:val="00CF0E8D"/>
    <w:rsid w:val="00CF2492"/>
    <w:rsid w:val="00CF2BA5"/>
    <w:rsid w:val="00CF35B5"/>
    <w:rsid w:val="00CF58C9"/>
    <w:rsid w:val="00CF5C50"/>
    <w:rsid w:val="00CF61DE"/>
    <w:rsid w:val="00D018DE"/>
    <w:rsid w:val="00D022CA"/>
    <w:rsid w:val="00D0288A"/>
    <w:rsid w:val="00D02F43"/>
    <w:rsid w:val="00D039CF"/>
    <w:rsid w:val="00D056FA"/>
    <w:rsid w:val="00D05E68"/>
    <w:rsid w:val="00D06644"/>
    <w:rsid w:val="00D0773A"/>
    <w:rsid w:val="00D10807"/>
    <w:rsid w:val="00D11B56"/>
    <w:rsid w:val="00D11BE8"/>
    <w:rsid w:val="00D12F60"/>
    <w:rsid w:val="00D13467"/>
    <w:rsid w:val="00D13C1C"/>
    <w:rsid w:val="00D13D00"/>
    <w:rsid w:val="00D13D9C"/>
    <w:rsid w:val="00D14D44"/>
    <w:rsid w:val="00D166BA"/>
    <w:rsid w:val="00D168AF"/>
    <w:rsid w:val="00D211FA"/>
    <w:rsid w:val="00D2136C"/>
    <w:rsid w:val="00D22B67"/>
    <w:rsid w:val="00D25C7B"/>
    <w:rsid w:val="00D25E75"/>
    <w:rsid w:val="00D26E24"/>
    <w:rsid w:val="00D3056D"/>
    <w:rsid w:val="00D319F1"/>
    <w:rsid w:val="00D31AA1"/>
    <w:rsid w:val="00D32364"/>
    <w:rsid w:val="00D3373A"/>
    <w:rsid w:val="00D33784"/>
    <w:rsid w:val="00D34EF3"/>
    <w:rsid w:val="00D37FE2"/>
    <w:rsid w:val="00D429CE"/>
    <w:rsid w:val="00D45F70"/>
    <w:rsid w:val="00D51626"/>
    <w:rsid w:val="00D53931"/>
    <w:rsid w:val="00D550CE"/>
    <w:rsid w:val="00D555C4"/>
    <w:rsid w:val="00D55A10"/>
    <w:rsid w:val="00D5659B"/>
    <w:rsid w:val="00D56645"/>
    <w:rsid w:val="00D57540"/>
    <w:rsid w:val="00D57D6D"/>
    <w:rsid w:val="00D602E7"/>
    <w:rsid w:val="00D6425B"/>
    <w:rsid w:val="00D675AA"/>
    <w:rsid w:val="00D67D32"/>
    <w:rsid w:val="00D67FCC"/>
    <w:rsid w:val="00D70B0E"/>
    <w:rsid w:val="00D71B11"/>
    <w:rsid w:val="00D73597"/>
    <w:rsid w:val="00D74307"/>
    <w:rsid w:val="00D77784"/>
    <w:rsid w:val="00D80E95"/>
    <w:rsid w:val="00D821E7"/>
    <w:rsid w:val="00D83137"/>
    <w:rsid w:val="00D836D3"/>
    <w:rsid w:val="00D86384"/>
    <w:rsid w:val="00D8649E"/>
    <w:rsid w:val="00D87B14"/>
    <w:rsid w:val="00D914BE"/>
    <w:rsid w:val="00D914FE"/>
    <w:rsid w:val="00D92BEA"/>
    <w:rsid w:val="00D9471A"/>
    <w:rsid w:val="00D97C4F"/>
    <w:rsid w:val="00DA1606"/>
    <w:rsid w:val="00DA19D0"/>
    <w:rsid w:val="00DA2961"/>
    <w:rsid w:val="00DA33F5"/>
    <w:rsid w:val="00DB0968"/>
    <w:rsid w:val="00DB2D56"/>
    <w:rsid w:val="00DB5172"/>
    <w:rsid w:val="00DB53A0"/>
    <w:rsid w:val="00DB5E28"/>
    <w:rsid w:val="00DB74CB"/>
    <w:rsid w:val="00DB7D7F"/>
    <w:rsid w:val="00DC0360"/>
    <w:rsid w:val="00DC0B04"/>
    <w:rsid w:val="00DC23E8"/>
    <w:rsid w:val="00DC274D"/>
    <w:rsid w:val="00DC55DD"/>
    <w:rsid w:val="00DC6233"/>
    <w:rsid w:val="00DC67E7"/>
    <w:rsid w:val="00DD171B"/>
    <w:rsid w:val="00DD1916"/>
    <w:rsid w:val="00DD197C"/>
    <w:rsid w:val="00DD1DAE"/>
    <w:rsid w:val="00DD37E3"/>
    <w:rsid w:val="00DD3ED3"/>
    <w:rsid w:val="00DD46C6"/>
    <w:rsid w:val="00DD6362"/>
    <w:rsid w:val="00DD70BC"/>
    <w:rsid w:val="00DD7465"/>
    <w:rsid w:val="00DD7A97"/>
    <w:rsid w:val="00DE2BB0"/>
    <w:rsid w:val="00DE3A59"/>
    <w:rsid w:val="00DE445D"/>
    <w:rsid w:val="00DE5AC1"/>
    <w:rsid w:val="00DE7567"/>
    <w:rsid w:val="00DF2050"/>
    <w:rsid w:val="00DF7ABE"/>
    <w:rsid w:val="00E00828"/>
    <w:rsid w:val="00E01563"/>
    <w:rsid w:val="00E02B15"/>
    <w:rsid w:val="00E03A57"/>
    <w:rsid w:val="00E05600"/>
    <w:rsid w:val="00E0581A"/>
    <w:rsid w:val="00E0631E"/>
    <w:rsid w:val="00E10633"/>
    <w:rsid w:val="00E10887"/>
    <w:rsid w:val="00E23030"/>
    <w:rsid w:val="00E24D90"/>
    <w:rsid w:val="00E24F42"/>
    <w:rsid w:val="00E25025"/>
    <w:rsid w:val="00E27265"/>
    <w:rsid w:val="00E27B00"/>
    <w:rsid w:val="00E33AC9"/>
    <w:rsid w:val="00E33EB7"/>
    <w:rsid w:val="00E35171"/>
    <w:rsid w:val="00E3550F"/>
    <w:rsid w:val="00E36495"/>
    <w:rsid w:val="00E3697C"/>
    <w:rsid w:val="00E37447"/>
    <w:rsid w:val="00E40F9D"/>
    <w:rsid w:val="00E40FA7"/>
    <w:rsid w:val="00E4123A"/>
    <w:rsid w:val="00E4263F"/>
    <w:rsid w:val="00E42835"/>
    <w:rsid w:val="00E43360"/>
    <w:rsid w:val="00E4348C"/>
    <w:rsid w:val="00E44329"/>
    <w:rsid w:val="00E4493A"/>
    <w:rsid w:val="00E45050"/>
    <w:rsid w:val="00E4665A"/>
    <w:rsid w:val="00E5066D"/>
    <w:rsid w:val="00E51B40"/>
    <w:rsid w:val="00E54543"/>
    <w:rsid w:val="00E54DB1"/>
    <w:rsid w:val="00E553B7"/>
    <w:rsid w:val="00E56B3F"/>
    <w:rsid w:val="00E57AE7"/>
    <w:rsid w:val="00E61B07"/>
    <w:rsid w:val="00E655CF"/>
    <w:rsid w:val="00E6604A"/>
    <w:rsid w:val="00E66D66"/>
    <w:rsid w:val="00E700B2"/>
    <w:rsid w:val="00E702DC"/>
    <w:rsid w:val="00E70A96"/>
    <w:rsid w:val="00E70B3E"/>
    <w:rsid w:val="00E71FA5"/>
    <w:rsid w:val="00E72DA9"/>
    <w:rsid w:val="00E72FF8"/>
    <w:rsid w:val="00E75BBD"/>
    <w:rsid w:val="00E77A02"/>
    <w:rsid w:val="00E84EFB"/>
    <w:rsid w:val="00E870B0"/>
    <w:rsid w:val="00E87126"/>
    <w:rsid w:val="00E87975"/>
    <w:rsid w:val="00E90279"/>
    <w:rsid w:val="00E906D7"/>
    <w:rsid w:val="00E90AD9"/>
    <w:rsid w:val="00E90BC9"/>
    <w:rsid w:val="00E94701"/>
    <w:rsid w:val="00E95398"/>
    <w:rsid w:val="00EA29E5"/>
    <w:rsid w:val="00EA305F"/>
    <w:rsid w:val="00EA4B08"/>
    <w:rsid w:val="00EA5E7F"/>
    <w:rsid w:val="00EA705D"/>
    <w:rsid w:val="00EB1D9B"/>
    <w:rsid w:val="00EB429B"/>
    <w:rsid w:val="00EB4C79"/>
    <w:rsid w:val="00EB5529"/>
    <w:rsid w:val="00EB6ACA"/>
    <w:rsid w:val="00EB78B2"/>
    <w:rsid w:val="00EC1413"/>
    <w:rsid w:val="00EC4BAE"/>
    <w:rsid w:val="00EC4DDF"/>
    <w:rsid w:val="00EC6CEF"/>
    <w:rsid w:val="00ED0011"/>
    <w:rsid w:val="00ED0CD3"/>
    <w:rsid w:val="00ED41BA"/>
    <w:rsid w:val="00ED49E2"/>
    <w:rsid w:val="00ED76FA"/>
    <w:rsid w:val="00ED7CC3"/>
    <w:rsid w:val="00EE18DE"/>
    <w:rsid w:val="00EE329F"/>
    <w:rsid w:val="00EE530C"/>
    <w:rsid w:val="00EE6EDA"/>
    <w:rsid w:val="00EE7B75"/>
    <w:rsid w:val="00EF0F38"/>
    <w:rsid w:val="00EF208B"/>
    <w:rsid w:val="00EF23E0"/>
    <w:rsid w:val="00EF4E50"/>
    <w:rsid w:val="00EF50EC"/>
    <w:rsid w:val="00EF50F0"/>
    <w:rsid w:val="00EF5DA5"/>
    <w:rsid w:val="00EF6DBB"/>
    <w:rsid w:val="00F02396"/>
    <w:rsid w:val="00F043D8"/>
    <w:rsid w:val="00F04A00"/>
    <w:rsid w:val="00F05642"/>
    <w:rsid w:val="00F05FB8"/>
    <w:rsid w:val="00F0630E"/>
    <w:rsid w:val="00F073E4"/>
    <w:rsid w:val="00F119D6"/>
    <w:rsid w:val="00F12328"/>
    <w:rsid w:val="00F13B6B"/>
    <w:rsid w:val="00F14062"/>
    <w:rsid w:val="00F14F22"/>
    <w:rsid w:val="00F157F6"/>
    <w:rsid w:val="00F17656"/>
    <w:rsid w:val="00F20CBA"/>
    <w:rsid w:val="00F2166D"/>
    <w:rsid w:val="00F21797"/>
    <w:rsid w:val="00F21850"/>
    <w:rsid w:val="00F2611A"/>
    <w:rsid w:val="00F26C85"/>
    <w:rsid w:val="00F30C3D"/>
    <w:rsid w:val="00F3153A"/>
    <w:rsid w:val="00F341C6"/>
    <w:rsid w:val="00F34A01"/>
    <w:rsid w:val="00F34C86"/>
    <w:rsid w:val="00F36ECE"/>
    <w:rsid w:val="00F372F9"/>
    <w:rsid w:val="00F37999"/>
    <w:rsid w:val="00F37DD0"/>
    <w:rsid w:val="00F418A8"/>
    <w:rsid w:val="00F41A18"/>
    <w:rsid w:val="00F420ED"/>
    <w:rsid w:val="00F42935"/>
    <w:rsid w:val="00F455B4"/>
    <w:rsid w:val="00F51B5E"/>
    <w:rsid w:val="00F521FB"/>
    <w:rsid w:val="00F64A97"/>
    <w:rsid w:val="00F65E80"/>
    <w:rsid w:val="00F6662C"/>
    <w:rsid w:val="00F676DB"/>
    <w:rsid w:val="00F67DAF"/>
    <w:rsid w:val="00F67E47"/>
    <w:rsid w:val="00F70153"/>
    <w:rsid w:val="00F71602"/>
    <w:rsid w:val="00F7208C"/>
    <w:rsid w:val="00F755EB"/>
    <w:rsid w:val="00F7646E"/>
    <w:rsid w:val="00F80A1E"/>
    <w:rsid w:val="00F86951"/>
    <w:rsid w:val="00F90C08"/>
    <w:rsid w:val="00F91BEA"/>
    <w:rsid w:val="00F929D8"/>
    <w:rsid w:val="00F92D6E"/>
    <w:rsid w:val="00F932FA"/>
    <w:rsid w:val="00F97555"/>
    <w:rsid w:val="00F97D2A"/>
    <w:rsid w:val="00FA0955"/>
    <w:rsid w:val="00FA2E62"/>
    <w:rsid w:val="00FA6187"/>
    <w:rsid w:val="00FB1590"/>
    <w:rsid w:val="00FB4115"/>
    <w:rsid w:val="00FB5D9E"/>
    <w:rsid w:val="00FB668B"/>
    <w:rsid w:val="00FC032A"/>
    <w:rsid w:val="00FC3F21"/>
    <w:rsid w:val="00FC530D"/>
    <w:rsid w:val="00FC55A5"/>
    <w:rsid w:val="00FC7671"/>
    <w:rsid w:val="00FD0822"/>
    <w:rsid w:val="00FD2A74"/>
    <w:rsid w:val="00FD426A"/>
    <w:rsid w:val="00FD5270"/>
    <w:rsid w:val="00FD5DA4"/>
    <w:rsid w:val="00FD690E"/>
    <w:rsid w:val="00FD7B84"/>
    <w:rsid w:val="00FE0309"/>
    <w:rsid w:val="00FE197F"/>
    <w:rsid w:val="00FE2265"/>
    <w:rsid w:val="00FE424E"/>
    <w:rsid w:val="00FE611A"/>
    <w:rsid w:val="00FE6560"/>
    <w:rsid w:val="00FE7A7A"/>
    <w:rsid w:val="00FF25CF"/>
    <w:rsid w:val="00FF2932"/>
    <w:rsid w:val="00FF32B7"/>
    <w:rsid w:val="00FF4CA7"/>
    <w:rsid w:val="00FF503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DCA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aliases w:val="Nagłówek strony Znak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695"/>
    <w:rPr>
      <w:color w:val="808080"/>
      <w:shd w:val="clear" w:color="auto" w:fill="E6E6E6"/>
    </w:rPr>
  </w:style>
  <w:style w:type="paragraph" w:customStyle="1" w:styleId="BodyTextIndent1">
    <w:name w:val="Body Text Indent1"/>
    <w:basedOn w:val="Normalny"/>
    <w:rsid w:val="00F20CBA"/>
    <w:pPr>
      <w:tabs>
        <w:tab w:val="left" w:pos="426"/>
      </w:tabs>
      <w:jc w:val="both"/>
    </w:pPr>
    <w:rPr>
      <w:rFonts w:ascii="Verdana" w:hAnsi="Verdana"/>
      <w:sz w:val="24"/>
    </w:rPr>
  </w:style>
  <w:style w:type="paragraph" w:customStyle="1" w:styleId="text-center">
    <w:name w:val="text-center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character" w:customStyle="1" w:styleId="li-px">
    <w:name w:val="li-px"/>
    <w:basedOn w:val="Domylnaczcionkaakapitu"/>
    <w:rsid w:val="006272A0"/>
  </w:style>
  <w:style w:type="character" w:customStyle="1" w:styleId="fn-ref">
    <w:name w:val="fn-ref"/>
    <w:basedOn w:val="Domylnaczcionkaakapitu"/>
    <w:rsid w:val="006272A0"/>
  </w:style>
  <w:style w:type="paragraph" w:customStyle="1" w:styleId="Style11">
    <w:name w:val="Style11"/>
    <w:basedOn w:val="Normalny"/>
    <w:rsid w:val="00F043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54">
    <w:name w:val="Font Style54"/>
    <w:rsid w:val="00F043D8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F0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66B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7842"/>
    <w:rPr>
      <w:color w:val="605E5C"/>
      <w:shd w:val="clear" w:color="auto" w:fill="E1DFDD"/>
    </w:rPr>
  </w:style>
  <w:style w:type="paragraph" w:customStyle="1" w:styleId="Styl">
    <w:name w:val="Styl"/>
    <w:rsid w:val="004D10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7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aliases w:val="Nagłówek strony Znak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695"/>
    <w:rPr>
      <w:color w:val="808080"/>
      <w:shd w:val="clear" w:color="auto" w:fill="E6E6E6"/>
    </w:rPr>
  </w:style>
  <w:style w:type="paragraph" w:customStyle="1" w:styleId="BodyTextIndent1">
    <w:name w:val="Body Text Indent1"/>
    <w:basedOn w:val="Normalny"/>
    <w:rsid w:val="00F20CBA"/>
    <w:pPr>
      <w:tabs>
        <w:tab w:val="left" w:pos="426"/>
      </w:tabs>
      <w:jc w:val="both"/>
    </w:pPr>
    <w:rPr>
      <w:rFonts w:ascii="Verdana" w:hAnsi="Verdana"/>
      <w:sz w:val="24"/>
    </w:rPr>
  </w:style>
  <w:style w:type="paragraph" w:customStyle="1" w:styleId="text-center">
    <w:name w:val="text-center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character" w:customStyle="1" w:styleId="li-px">
    <w:name w:val="li-px"/>
    <w:basedOn w:val="Domylnaczcionkaakapitu"/>
    <w:rsid w:val="006272A0"/>
  </w:style>
  <w:style w:type="character" w:customStyle="1" w:styleId="fn-ref">
    <w:name w:val="fn-ref"/>
    <w:basedOn w:val="Domylnaczcionkaakapitu"/>
    <w:rsid w:val="006272A0"/>
  </w:style>
  <w:style w:type="paragraph" w:customStyle="1" w:styleId="Style11">
    <w:name w:val="Style11"/>
    <w:basedOn w:val="Normalny"/>
    <w:rsid w:val="00F043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54">
    <w:name w:val="Font Style54"/>
    <w:rsid w:val="00F043D8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F0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66B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7842"/>
    <w:rPr>
      <w:color w:val="605E5C"/>
      <w:shd w:val="clear" w:color="auto" w:fill="E1DFDD"/>
    </w:rPr>
  </w:style>
  <w:style w:type="paragraph" w:customStyle="1" w:styleId="Styl">
    <w:name w:val="Styl"/>
    <w:rsid w:val="004D10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2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2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14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9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9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09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52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9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3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0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1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12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38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0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8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5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7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9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5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8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9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25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2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2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6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63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01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7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0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B251-ADC4-431C-9E17-51D36579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3</cp:revision>
  <cp:lastPrinted>2019-08-08T11:53:00Z</cp:lastPrinted>
  <dcterms:created xsi:type="dcterms:W3CDTF">2019-08-08T11:59:00Z</dcterms:created>
  <dcterms:modified xsi:type="dcterms:W3CDTF">2019-08-09T07:29:00Z</dcterms:modified>
</cp:coreProperties>
</file>