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48A2D" w14:textId="77777777" w:rsidR="003C2B10" w:rsidRDefault="003C2B10" w:rsidP="00770BC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0BF6C589" w14:textId="10C7C148" w:rsidR="00FB6E7B" w:rsidRPr="00942845" w:rsidRDefault="000538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538F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FB6E7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Pr="000538F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SIWZ</w:t>
      </w:r>
    </w:p>
    <w:p w14:paraId="338F1FB3" w14:textId="77777777" w:rsidR="00FB6E7B" w:rsidRPr="00BE214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14BFDF63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1FE985C6" w14:textId="77777777" w:rsid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5CBDC83B" w14:textId="441523D7" w:rsidR="00FB6E7B" w:rsidRPr="00BE2141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FB6E7B">
        <w:rPr>
          <w:rFonts w:asciiTheme="minorHAnsi" w:hAnsiTheme="minorHAnsi" w:cstheme="minorHAnsi"/>
          <w:i/>
          <w:iCs/>
          <w:lang w:eastAsia="en-US"/>
        </w:rPr>
        <w:t xml:space="preserve">(pełna nazwa/firma, adres, </w:t>
      </w:r>
      <w:r w:rsidRPr="00FB6E7B">
        <w:rPr>
          <w:rFonts w:asciiTheme="minorHAnsi" w:hAnsiTheme="minorHAnsi" w:cstheme="minorHAnsi"/>
          <w:i/>
          <w:iCs/>
          <w:lang w:eastAsia="en-US"/>
        </w:rPr>
        <w:br/>
        <w:t>w zal</w:t>
      </w:r>
      <w:r w:rsidR="002A2B1C">
        <w:rPr>
          <w:rFonts w:asciiTheme="minorHAnsi" w:hAnsiTheme="minorHAnsi" w:cstheme="minorHAnsi"/>
          <w:i/>
          <w:iCs/>
          <w:lang w:eastAsia="en-US"/>
        </w:rPr>
        <w:t xml:space="preserve">eżności od podmiotu: NIP/PESEL, </w:t>
      </w:r>
      <w:r w:rsidRPr="00FB6E7B">
        <w:rPr>
          <w:rFonts w:asciiTheme="minorHAnsi" w:hAnsiTheme="minorHAnsi" w:cstheme="minorHAnsi"/>
          <w:i/>
          <w:iCs/>
          <w:lang w:eastAsia="en-US"/>
        </w:rPr>
        <w:t>KRS/</w:t>
      </w:r>
      <w:proofErr w:type="spellStart"/>
      <w:r w:rsidRPr="00FB6E7B">
        <w:rPr>
          <w:rFonts w:asciiTheme="minorHAnsi" w:hAnsiTheme="minorHAnsi" w:cstheme="minorHAnsi"/>
          <w:i/>
          <w:iCs/>
          <w:lang w:eastAsia="en-US"/>
        </w:rPr>
        <w:t>CEiDG</w:t>
      </w:r>
      <w:proofErr w:type="spellEnd"/>
      <w:r w:rsidRPr="00BE214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77B76E53" w14:textId="77777777" w:rsidR="00FB6E7B" w:rsidRPr="00FB6E7B" w:rsidRDefault="00FB6E7B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FB6E7B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reprezentowany przez:</w:t>
      </w:r>
    </w:p>
    <w:p w14:paraId="53105FC3" w14:textId="77777777" w:rsidR="00FB6E7B" w:rsidRPr="00BE2141" w:rsidRDefault="00FB6E7B" w:rsidP="00FB6E7B">
      <w:pPr>
        <w:spacing w:after="120"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504DDC8" w14:textId="6A2CDE3C" w:rsidR="00FB6E7B" w:rsidRPr="00942845" w:rsidRDefault="00FB6E7B" w:rsidP="009C26F2">
      <w:pPr>
        <w:spacing w:after="120" w:line="276" w:lineRule="auto"/>
        <w:ind w:right="5953"/>
        <w:rPr>
          <w:rFonts w:asciiTheme="minorHAnsi" w:hAnsiTheme="minorHAnsi" w:cstheme="minorHAnsi"/>
          <w:i/>
          <w:iCs/>
          <w:lang w:eastAsia="en-US"/>
        </w:rPr>
      </w:pPr>
      <w:r w:rsidRPr="00FB6E7B">
        <w:rPr>
          <w:rFonts w:asciiTheme="minorHAnsi" w:hAnsiTheme="minorHAnsi" w:cstheme="minorHAnsi"/>
          <w:i/>
          <w:iCs/>
          <w:lang w:eastAsia="en-US"/>
        </w:rPr>
        <w:t>(imię, nazwisko, stanow</w:t>
      </w:r>
      <w:r w:rsidR="00942845">
        <w:rPr>
          <w:rFonts w:asciiTheme="minorHAnsi" w:hAnsiTheme="minorHAnsi" w:cstheme="minorHAnsi"/>
          <w:i/>
          <w:iCs/>
          <w:lang w:eastAsia="en-US"/>
        </w:rPr>
        <w:t>isko/podstawa do reprezentacji)</w:t>
      </w:r>
    </w:p>
    <w:p w14:paraId="762CC600" w14:textId="27192D97" w:rsidR="00F02396" w:rsidRPr="00645FB6" w:rsidRDefault="00F02396" w:rsidP="009C26F2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645FB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45FB6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</w:t>
      </w:r>
      <w:r w:rsidR="009C26F2" w:rsidRPr="00645FB6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781569" w:rsidRPr="00645FB6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2EB4EA75" w14:textId="42BDAC06" w:rsidR="00F02396" w:rsidRPr="00BE2141" w:rsidRDefault="00F02396" w:rsidP="00423B14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kapitałowej,</w:t>
      </w:r>
    </w:p>
    <w:p w14:paraId="2A76324C" w14:textId="7EC52BF4" w:rsidR="00781569" w:rsidRPr="00BE2141" w:rsidRDefault="00F02396" w:rsidP="00645FB6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 o której mowa w art. 24 ust. 1 pkt </w:t>
      </w:r>
      <w:r w:rsidR="00781569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23 ustawy </w:t>
      </w:r>
      <w:proofErr w:type="spellStart"/>
      <w:r w:rsidR="00781569" w:rsidRPr="00BE2141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0643F2E8" w14:textId="5785E5A7" w:rsidR="00F02396" w:rsidRPr="00BE2141" w:rsidRDefault="00F02396" w:rsidP="00423B14">
      <w:p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2141">
        <w:rPr>
          <w:rFonts w:asciiTheme="minorHAnsi" w:eastAsia="Arial Unicode MS" w:hAnsiTheme="minorHAnsi" w:cstheme="minorHAns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5642"/>
        <w:gridCol w:w="2938"/>
      </w:tblGrid>
      <w:tr w:rsidR="00F02396" w:rsidRPr="00BE2141" w14:paraId="1BCF3E29" w14:textId="5B64ADFB" w:rsidTr="00C57430">
        <w:trPr>
          <w:cantSplit/>
        </w:trPr>
        <w:tc>
          <w:tcPr>
            <w:tcW w:w="307" w:type="pct"/>
            <w:vAlign w:val="center"/>
          </w:tcPr>
          <w:p w14:paraId="77CA7130" w14:textId="46C811CE" w:rsidR="00F02396" w:rsidRPr="00BE2141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6" w:type="pct"/>
            <w:vAlign w:val="center"/>
          </w:tcPr>
          <w:p w14:paraId="2C654682" w14:textId="045FF963" w:rsidR="00F02396" w:rsidRPr="00BE2141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444EBDAC" w14:textId="2479454F" w:rsidR="00F02396" w:rsidRPr="00BE2141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Adres(y) </w:t>
            </w:r>
            <w:r w:rsidRPr="00BE2141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</w:rPr>
              <w:t>W</w:t>
            </w: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ykonawcy(ów)</w:t>
            </w:r>
          </w:p>
        </w:tc>
      </w:tr>
      <w:tr w:rsidR="00F02396" w:rsidRPr="00BE2141" w14:paraId="7B52367A" w14:textId="6BB9430D" w:rsidTr="00C57430">
        <w:trPr>
          <w:cantSplit/>
        </w:trPr>
        <w:tc>
          <w:tcPr>
            <w:tcW w:w="307" w:type="pct"/>
          </w:tcPr>
          <w:p w14:paraId="78907A17" w14:textId="40735E8F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59A8C455" w14:textId="24FF6EC4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7" w:type="pct"/>
          </w:tcPr>
          <w:p w14:paraId="3A80D402" w14:textId="76490E5F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2396" w:rsidRPr="00BE2141" w14:paraId="1C5593A4" w14:textId="023F0CE0" w:rsidTr="00C57430">
        <w:trPr>
          <w:cantSplit/>
        </w:trPr>
        <w:tc>
          <w:tcPr>
            <w:tcW w:w="307" w:type="pct"/>
          </w:tcPr>
          <w:p w14:paraId="1C00D9CA" w14:textId="3D4E432F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67AFCA69" w14:textId="7E74267B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5DF5088B" w14:textId="48F536AB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A0DB793" w14:textId="1BE3C336" w:rsidR="00F02396" w:rsidRPr="00BE2141" w:rsidRDefault="00F02396" w:rsidP="00423B14">
      <w:pPr>
        <w:tabs>
          <w:tab w:val="left" w:leader="dot" w:pos="9072"/>
        </w:tabs>
        <w:suppressAutoHyphens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BE214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1B483056" w14:textId="6EC756A8" w:rsidR="00F02396" w:rsidRPr="00BE2141" w:rsidRDefault="00F02396" w:rsidP="00423B14">
      <w:p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2141">
        <w:rPr>
          <w:rFonts w:asciiTheme="minorHAnsi" w:eastAsia="Arial Unicode MS" w:hAnsiTheme="minorHAnsi" w:cstheme="minorHAnsi"/>
          <w:sz w:val="22"/>
          <w:szCs w:val="22"/>
        </w:rPr>
        <w:t>i będąc należycie upoważnionym do jego reprezentowania, będąc zobligowanym do wykazania braku podstaw do wykluczenia na podstawie art. 24 ust 1 pkt. 23 ustawy z dnia 29 stycznia 2004 roku Prawo zamówień publicznych informuj</w:t>
      </w:r>
      <w:r w:rsidR="00A071EF" w:rsidRPr="00BE2141">
        <w:rPr>
          <w:rFonts w:asciiTheme="minorHAnsi" w:eastAsia="Arial Unicode MS" w:hAnsiTheme="minorHAnsi" w:cstheme="minorHAnsi"/>
          <w:sz w:val="22"/>
          <w:szCs w:val="22"/>
        </w:rPr>
        <w:t>ę</w:t>
      </w:r>
      <w:r w:rsidRPr="00BE2141">
        <w:rPr>
          <w:rFonts w:asciiTheme="minorHAnsi" w:eastAsia="Arial Unicode MS" w:hAnsiTheme="minorHAnsi" w:cstheme="minorHAnsi"/>
          <w:sz w:val="22"/>
          <w:szCs w:val="22"/>
        </w:rPr>
        <w:t xml:space="preserve">, że: </w:t>
      </w:r>
    </w:p>
    <w:p w14:paraId="3B7313FB" w14:textId="32072AB1" w:rsidR="00F02396" w:rsidRPr="00BE2141" w:rsidRDefault="00F02396" w:rsidP="00423B14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2141">
        <w:rPr>
          <w:rFonts w:asciiTheme="minorHAnsi" w:eastAsia="Arial Unicode MS" w:hAnsiTheme="minorHAnsi" w:cstheme="minorHAnsi"/>
          <w:sz w:val="22"/>
          <w:szCs w:val="22"/>
        </w:rPr>
        <w:t xml:space="preserve">*nie należę do grupy kapitałowej w rozumieniu ustawy z dnia 16 lutego 2007 o ochronie konkurencji i konsumentów  (Dz. U. Nr 184,1618 i 1634) z żadnym z </w:t>
      </w:r>
      <w:r w:rsidR="00333B25" w:rsidRPr="00BE2141">
        <w:rPr>
          <w:rFonts w:asciiTheme="minorHAnsi" w:eastAsia="Arial Unicode MS" w:hAnsiTheme="minorHAnsi" w:cstheme="minorHAnsi"/>
          <w:sz w:val="22"/>
          <w:szCs w:val="22"/>
        </w:rPr>
        <w:t>W</w:t>
      </w:r>
      <w:r w:rsidRPr="00BE2141">
        <w:rPr>
          <w:rFonts w:asciiTheme="minorHAnsi" w:eastAsia="Arial Unicode MS" w:hAnsiTheme="minorHAnsi" w:cstheme="minorHAnsi"/>
          <w:sz w:val="22"/>
          <w:szCs w:val="22"/>
        </w:rPr>
        <w:t>ykonawców, którzy złożyli oferty w niniejszym postępowaniu (na podstawie zamieszczonej na stronie internetowej Zamawiającego informacji z otwarcia ofert, o której mowa w art. 86 ust 5 ustawy)</w:t>
      </w:r>
    </w:p>
    <w:p w14:paraId="48D25BA0" w14:textId="25C4DD8C" w:rsidR="00F02396" w:rsidRPr="00BE2141" w:rsidRDefault="00F02396" w:rsidP="00423B14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2141">
        <w:rPr>
          <w:rFonts w:asciiTheme="minorHAnsi" w:eastAsia="Arial Unicode MS" w:hAnsiTheme="minorHAnsi" w:cstheme="minorHAns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</w:t>
      </w:r>
      <w:r w:rsidR="00D44C39" w:rsidRPr="00BE2141">
        <w:rPr>
          <w:rFonts w:asciiTheme="minorHAnsi" w:eastAsia="Arial Unicode MS" w:hAnsiTheme="minorHAnsi" w:cstheme="minorHAnsi"/>
          <w:sz w:val="22"/>
          <w:szCs w:val="22"/>
        </w:rPr>
        <w:t>ertę w niniejszym postępowaniu</w:t>
      </w:r>
      <w:r w:rsidRPr="00BE2141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4911E1FD" w14:textId="615A97B9" w:rsidR="00F02396" w:rsidRPr="00BE2141" w:rsidRDefault="00F02396" w:rsidP="00BC43AE">
      <w:pPr>
        <w:numPr>
          <w:ilvl w:val="0"/>
          <w:numId w:val="11"/>
        </w:numPr>
        <w:spacing w:after="120" w:line="276" w:lineRule="auto"/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5A4EABDD" w14:textId="77777777" w:rsidR="00942845" w:rsidRDefault="00942845" w:rsidP="009C26F2">
      <w:pPr>
        <w:rPr>
          <w:rFonts w:asciiTheme="minorHAnsi" w:hAnsiTheme="minorHAnsi" w:cstheme="minorHAnsi"/>
          <w:sz w:val="8"/>
          <w:szCs w:val="22"/>
        </w:rPr>
      </w:pPr>
    </w:p>
    <w:p w14:paraId="61D6B2EC" w14:textId="77777777" w:rsidR="00942845" w:rsidRPr="00942845" w:rsidRDefault="00942845" w:rsidP="009C26F2">
      <w:pPr>
        <w:rPr>
          <w:rFonts w:asciiTheme="minorHAnsi" w:hAnsiTheme="minorHAnsi" w:cstheme="minorHAnsi"/>
          <w:sz w:val="8"/>
          <w:szCs w:val="22"/>
        </w:rPr>
      </w:pPr>
    </w:p>
    <w:p w14:paraId="26750BA1" w14:textId="075E2BCF" w:rsidR="00F02396" w:rsidRPr="00BE2141" w:rsidRDefault="00F02396" w:rsidP="009C26F2">
      <w:pPr>
        <w:rPr>
          <w:rFonts w:asciiTheme="minorHAnsi" w:hAnsiTheme="minorHAnsi" w:cstheme="minorHAnsi"/>
          <w:sz w:val="22"/>
          <w:szCs w:val="22"/>
        </w:rPr>
      </w:pPr>
      <w:r w:rsidRPr="00BE2141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 dnia </w:t>
      </w:r>
      <w:r w:rsidR="009C26F2">
        <w:rPr>
          <w:rFonts w:asciiTheme="minorHAnsi" w:hAnsiTheme="minorHAnsi" w:cstheme="minorHAnsi"/>
          <w:sz w:val="22"/>
          <w:szCs w:val="22"/>
          <w:lang w:eastAsia="ar-SA"/>
        </w:rPr>
        <w:t>……………….</w:t>
      </w:r>
      <w:r w:rsidRPr="00BE2141">
        <w:rPr>
          <w:rFonts w:asciiTheme="minorHAnsi" w:hAnsiTheme="minorHAnsi" w:cstheme="minorHAnsi"/>
          <w:sz w:val="22"/>
          <w:szCs w:val="22"/>
          <w:lang w:eastAsia="ar-SA"/>
        </w:rPr>
        <w:t xml:space="preserve">  roku</w:t>
      </w:r>
      <w:r w:rsidR="00F97D2A" w:rsidRPr="00BE2141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</w:t>
      </w:r>
      <w:r w:rsidR="009C26F2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</w:t>
      </w:r>
      <w:r w:rsidR="00F97D2A" w:rsidRPr="00BE214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9C26F2">
        <w:rPr>
          <w:rFonts w:asciiTheme="minorHAnsi" w:hAnsiTheme="minorHAnsi" w:cstheme="minorHAnsi"/>
          <w:sz w:val="22"/>
          <w:szCs w:val="22"/>
          <w:lang w:eastAsia="ar-SA"/>
        </w:rPr>
        <w:t>………………..</w:t>
      </w:r>
      <w:r w:rsidR="00781569" w:rsidRPr="00BE2141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06C794F1" w14:textId="31B958AF" w:rsidR="00F97D2A" w:rsidRPr="009C26F2" w:rsidRDefault="00F97D2A" w:rsidP="00645FB6">
      <w:pPr>
        <w:jc w:val="right"/>
        <w:rPr>
          <w:rFonts w:asciiTheme="minorHAnsi" w:hAnsiTheme="minorHAnsi" w:cstheme="minorHAnsi"/>
          <w:sz w:val="18"/>
          <w:szCs w:val="18"/>
        </w:rPr>
      </w:pPr>
      <w:r w:rsidRPr="009C26F2">
        <w:rPr>
          <w:rFonts w:asciiTheme="minorHAnsi" w:hAnsiTheme="minorHAnsi" w:cstheme="minorHAnsi"/>
          <w:sz w:val="18"/>
          <w:szCs w:val="18"/>
        </w:rPr>
        <w:t>podpis osoby /osób  uprawnionej /uprawnionych</w:t>
      </w:r>
    </w:p>
    <w:p w14:paraId="6D20DA1A" w14:textId="17242CC8" w:rsidR="004E7CFC" w:rsidRPr="009C26F2" w:rsidRDefault="00F97D2A" w:rsidP="00942845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9C26F2">
        <w:rPr>
          <w:rFonts w:asciiTheme="minorHAnsi" w:hAnsiTheme="minorHAnsi" w:cstheme="minorHAnsi"/>
          <w:sz w:val="18"/>
          <w:szCs w:val="18"/>
        </w:rPr>
        <w:t xml:space="preserve">             do reprezentowania Wykonawcy</w:t>
      </w:r>
      <w:r w:rsidR="00F02396" w:rsidRPr="009C26F2">
        <w:rPr>
          <w:rFonts w:asciiTheme="minorHAnsi" w:hAnsiTheme="minorHAnsi" w:cstheme="minorHAnsi"/>
          <w:sz w:val="18"/>
          <w:szCs w:val="18"/>
        </w:rPr>
        <w:tab/>
      </w:r>
      <w:r w:rsidR="00F02396" w:rsidRPr="009C26F2">
        <w:rPr>
          <w:rFonts w:asciiTheme="minorHAnsi" w:hAnsiTheme="minorHAnsi" w:cstheme="minorHAnsi"/>
          <w:sz w:val="18"/>
          <w:szCs w:val="18"/>
        </w:rPr>
        <w:tab/>
      </w:r>
      <w:r w:rsidR="00F02396" w:rsidRPr="009C26F2">
        <w:rPr>
          <w:rFonts w:asciiTheme="minorHAnsi" w:hAnsiTheme="minorHAnsi" w:cstheme="minorHAnsi"/>
          <w:sz w:val="18"/>
          <w:szCs w:val="18"/>
        </w:rPr>
        <w:tab/>
      </w:r>
      <w:r w:rsidR="00F02396" w:rsidRPr="009C26F2">
        <w:rPr>
          <w:rFonts w:asciiTheme="minorHAnsi" w:hAnsiTheme="minorHAnsi" w:cstheme="minorHAnsi"/>
          <w:sz w:val="18"/>
          <w:szCs w:val="18"/>
        </w:rPr>
        <w:tab/>
      </w:r>
      <w:r w:rsidR="004E7CFC" w:rsidRPr="009C26F2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4E7CFC" w:rsidRPr="009C26F2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484BAB34" w14:textId="5C913CBA" w:rsidR="00186905" w:rsidRPr="009C26F2" w:rsidRDefault="004E7CFC" w:rsidP="00F97D2A">
      <w:pPr>
        <w:pStyle w:val="Podtytu"/>
        <w:spacing w:after="120" w:line="276" w:lineRule="auto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  <w:r w:rsidRPr="009C26F2">
        <w:rPr>
          <w:rFonts w:asciiTheme="minorHAnsi" w:hAnsiTheme="minorHAnsi" w:cstheme="minorHAnsi"/>
          <w:sz w:val="18"/>
          <w:szCs w:val="18"/>
        </w:rPr>
        <w:t>*</w:t>
      </w:r>
      <w:r w:rsidRPr="009C26F2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niepotrzebne skreślić lub usunąć</w:t>
      </w:r>
    </w:p>
    <w:sectPr w:rsidR="00186905" w:rsidRPr="009C26F2" w:rsidSect="009B163E">
      <w:footerReference w:type="default" r:id="rId9"/>
      <w:footerReference w:type="first" r:id="rId10"/>
      <w:pgSz w:w="11906" w:h="16838"/>
      <w:pgMar w:top="1021" w:right="1418" w:bottom="1077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72A7CF" w15:done="0"/>
  <w15:commentEx w15:paraId="5E0A7415" w15:paraIdParent="2572A7CF" w15:done="0"/>
  <w15:commentEx w15:paraId="510B4EAA" w15:done="0"/>
  <w15:commentEx w15:paraId="2736C19D" w15:paraIdParent="510B4EAA" w15:done="0"/>
  <w15:commentEx w15:paraId="06CE80F9" w15:done="0"/>
  <w15:commentEx w15:paraId="07108789" w15:paraIdParent="06CE80F9" w15:done="0"/>
  <w15:commentEx w15:paraId="4A1E66BF" w15:done="0"/>
  <w15:commentEx w15:paraId="25F58EDB" w15:paraIdParent="4A1E66BF" w15:done="0"/>
  <w15:commentEx w15:paraId="735BE6C7" w15:done="0"/>
  <w15:commentEx w15:paraId="0274D021" w15:paraIdParent="735BE6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72A7CF" w16cid:durableId="203CAE41"/>
  <w16cid:commentId w16cid:paraId="5E0A7415" w16cid:durableId="203CAEB6"/>
  <w16cid:commentId w16cid:paraId="510B4EAA" w16cid:durableId="203CAE42"/>
  <w16cid:commentId w16cid:paraId="2736C19D" w16cid:durableId="203CAF0A"/>
  <w16cid:commentId w16cid:paraId="06CE80F9" w16cid:durableId="203CAE43"/>
  <w16cid:commentId w16cid:paraId="07108789" w16cid:durableId="203CAF17"/>
  <w16cid:commentId w16cid:paraId="4A1E66BF" w16cid:durableId="203CAE44"/>
  <w16cid:commentId w16cid:paraId="25F58EDB" w16cid:durableId="203CAF2C"/>
  <w16cid:commentId w16cid:paraId="735BE6C7" w16cid:durableId="203CAE45"/>
  <w16cid:commentId w16cid:paraId="0274D021" w16cid:durableId="203CAF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C966E" w14:textId="77777777" w:rsidR="00664E8C" w:rsidRDefault="00664E8C">
      <w:r>
        <w:separator/>
      </w:r>
    </w:p>
  </w:endnote>
  <w:endnote w:type="continuationSeparator" w:id="0">
    <w:p w14:paraId="09875250" w14:textId="77777777" w:rsidR="00664E8C" w:rsidRDefault="0066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79FEE" w14:textId="76DC8634" w:rsidR="00D01FAF" w:rsidRDefault="00D01FA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BC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A1F3E9D" w14:textId="14AB497F" w:rsidR="00D01FAF" w:rsidRDefault="00D01FAF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K1/11/2019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AC9A" w14:textId="23580042" w:rsidR="00D01FAF" w:rsidRPr="009A52DD" w:rsidRDefault="00D01FAF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>Postępowanie nr K1/11/2019</w:t>
    </w:r>
  </w:p>
  <w:p w14:paraId="051F9465" w14:textId="77777777" w:rsidR="00D01FAF" w:rsidRDefault="00D01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CCDE5" w14:textId="77777777" w:rsidR="00664E8C" w:rsidRDefault="00664E8C">
      <w:r>
        <w:separator/>
      </w:r>
    </w:p>
  </w:footnote>
  <w:footnote w:type="continuationSeparator" w:id="0">
    <w:p w14:paraId="73E4289D" w14:textId="77777777" w:rsidR="00664E8C" w:rsidRDefault="0066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1B47E1A"/>
    <w:multiLevelType w:val="multilevel"/>
    <w:tmpl w:val="11D2FBE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2065490"/>
    <w:multiLevelType w:val="hybridMultilevel"/>
    <w:tmpl w:val="D2F0DEEA"/>
    <w:lvl w:ilvl="0" w:tplc="FA24FB08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050F4A8D"/>
    <w:multiLevelType w:val="hybridMultilevel"/>
    <w:tmpl w:val="7F78C1A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BAE450C"/>
    <w:multiLevelType w:val="multilevel"/>
    <w:tmpl w:val="B96A9C02"/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14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574F71"/>
    <w:multiLevelType w:val="hybridMultilevel"/>
    <w:tmpl w:val="D7FEEC10"/>
    <w:lvl w:ilvl="0" w:tplc="1CA4FE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66410"/>
    <w:multiLevelType w:val="hybridMultilevel"/>
    <w:tmpl w:val="E4844654"/>
    <w:lvl w:ilvl="0" w:tplc="65F27012">
      <w:start w:val="1"/>
      <w:numFmt w:val="decimal"/>
      <w:lvlText w:val="%1."/>
      <w:lvlJc w:val="left"/>
      <w:pPr>
        <w:ind w:left="54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39570B"/>
    <w:multiLevelType w:val="hybridMultilevel"/>
    <w:tmpl w:val="A2DEC9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440933"/>
    <w:multiLevelType w:val="hybridMultilevel"/>
    <w:tmpl w:val="56F206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D7BDA"/>
    <w:multiLevelType w:val="singleLevel"/>
    <w:tmpl w:val="A614FF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7">
    <w:nsid w:val="22DF7D8B"/>
    <w:multiLevelType w:val="hybridMultilevel"/>
    <w:tmpl w:val="45ECBE40"/>
    <w:lvl w:ilvl="0" w:tplc="2E4A485C">
      <w:start w:val="1"/>
      <w:numFmt w:val="lowerLetter"/>
      <w:lvlText w:val="%1)"/>
      <w:lvlJc w:val="left"/>
      <w:pPr>
        <w:ind w:left="22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E26311"/>
    <w:multiLevelType w:val="hybridMultilevel"/>
    <w:tmpl w:val="92CACF90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0">
    <w:nsid w:val="23F402C2"/>
    <w:multiLevelType w:val="hybridMultilevel"/>
    <w:tmpl w:val="27DC8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4A01E0"/>
    <w:multiLevelType w:val="hybridMultilevel"/>
    <w:tmpl w:val="8AFEB37A"/>
    <w:lvl w:ilvl="0" w:tplc="B08E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56A9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35">
    <w:nsid w:val="2FE17EC7"/>
    <w:multiLevelType w:val="hybridMultilevel"/>
    <w:tmpl w:val="E92E282A"/>
    <w:lvl w:ilvl="0" w:tplc="68FE790C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100045"/>
    <w:multiLevelType w:val="multilevel"/>
    <w:tmpl w:val="6204BECC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3AA20907"/>
    <w:multiLevelType w:val="hybridMultilevel"/>
    <w:tmpl w:val="F3BAAFFE"/>
    <w:lvl w:ilvl="0" w:tplc="2FCAB76A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3B480411"/>
    <w:multiLevelType w:val="hybridMultilevel"/>
    <w:tmpl w:val="55D8CCCC"/>
    <w:lvl w:ilvl="0" w:tplc="A24816EA">
      <w:start w:val="1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9E6E7A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5FF16E7"/>
    <w:multiLevelType w:val="hybridMultilevel"/>
    <w:tmpl w:val="9DC2A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756AFC"/>
    <w:multiLevelType w:val="hybridMultilevel"/>
    <w:tmpl w:val="43569302"/>
    <w:lvl w:ilvl="0" w:tplc="EB2C9458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0B36DE"/>
    <w:multiLevelType w:val="hybridMultilevel"/>
    <w:tmpl w:val="597413E4"/>
    <w:lvl w:ilvl="0" w:tplc="E0D6214A">
      <w:start w:val="13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4CBB7099"/>
    <w:multiLevelType w:val="multilevel"/>
    <w:tmpl w:val="E26AAB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51">
    <w:nsid w:val="5296113D"/>
    <w:multiLevelType w:val="multilevel"/>
    <w:tmpl w:val="1C7C2E5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530B1A7E"/>
    <w:multiLevelType w:val="hybridMultilevel"/>
    <w:tmpl w:val="18F27716"/>
    <w:lvl w:ilvl="0" w:tplc="E7729D00">
      <w:start w:val="5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E37C7B"/>
    <w:multiLevelType w:val="hybridMultilevel"/>
    <w:tmpl w:val="A852C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AE7E8A"/>
    <w:multiLevelType w:val="hybridMultilevel"/>
    <w:tmpl w:val="D0A003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>
    <w:nsid w:val="5BF22F28"/>
    <w:multiLevelType w:val="hybridMultilevel"/>
    <w:tmpl w:val="9C9A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59012B"/>
    <w:multiLevelType w:val="hybridMultilevel"/>
    <w:tmpl w:val="5C94244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CF905D6"/>
    <w:multiLevelType w:val="hybridMultilevel"/>
    <w:tmpl w:val="BBAE8610"/>
    <w:lvl w:ilvl="0" w:tplc="9796F0F2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44DEC"/>
    <w:multiLevelType w:val="hybridMultilevel"/>
    <w:tmpl w:val="FC5AB014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147C33"/>
    <w:multiLevelType w:val="hybridMultilevel"/>
    <w:tmpl w:val="D0366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734A84"/>
    <w:multiLevelType w:val="hybridMultilevel"/>
    <w:tmpl w:val="BF70B14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3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1764C2"/>
    <w:multiLevelType w:val="hybridMultilevel"/>
    <w:tmpl w:val="F15E5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354649"/>
    <w:multiLevelType w:val="hybridMultilevel"/>
    <w:tmpl w:val="2F8C7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6D300BE9"/>
    <w:multiLevelType w:val="singleLevel"/>
    <w:tmpl w:val="3294C6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67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8">
    <w:nsid w:val="72CF3A6F"/>
    <w:multiLevelType w:val="hybridMultilevel"/>
    <w:tmpl w:val="67BE819A"/>
    <w:lvl w:ilvl="0" w:tplc="2070BD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C95A28"/>
    <w:multiLevelType w:val="multilevel"/>
    <w:tmpl w:val="AE023366"/>
    <w:lvl w:ilvl="0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>
    <w:nsid w:val="7D127E13"/>
    <w:multiLevelType w:val="hybridMultilevel"/>
    <w:tmpl w:val="C37637DA"/>
    <w:lvl w:ilvl="0" w:tplc="E4983F82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2">
    <w:nsid w:val="7D144B98"/>
    <w:multiLevelType w:val="hybridMultilevel"/>
    <w:tmpl w:val="9DF665F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E03099C"/>
    <w:multiLevelType w:val="hybridMultilevel"/>
    <w:tmpl w:val="BFAA8FD6"/>
    <w:lvl w:ilvl="0" w:tplc="63F40638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67"/>
  </w:num>
  <w:num w:numId="3">
    <w:abstractNumId w:val="20"/>
  </w:num>
  <w:num w:numId="4">
    <w:abstractNumId w:val="49"/>
  </w:num>
  <w:num w:numId="5">
    <w:abstractNumId w:val="56"/>
  </w:num>
  <w:num w:numId="6">
    <w:abstractNumId w:val="10"/>
  </w:num>
  <w:num w:numId="7">
    <w:abstractNumId w:val="57"/>
    <w:lvlOverride w:ilvl="0">
      <w:startOverride w:val="1"/>
    </w:lvlOverride>
  </w:num>
  <w:num w:numId="8">
    <w:abstractNumId w:val="44"/>
    <w:lvlOverride w:ilvl="0">
      <w:startOverride w:val="1"/>
    </w:lvlOverride>
  </w:num>
  <w:num w:numId="9">
    <w:abstractNumId w:val="29"/>
  </w:num>
  <w:num w:numId="10">
    <w:abstractNumId w:val="3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2"/>
  </w:num>
  <w:num w:numId="15">
    <w:abstractNumId w:val="18"/>
  </w:num>
  <w:num w:numId="16">
    <w:abstractNumId w:val="50"/>
  </w:num>
  <w:num w:numId="17">
    <w:abstractNumId w:val="24"/>
  </w:num>
  <w:num w:numId="18">
    <w:abstractNumId w:val="62"/>
  </w:num>
  <w:num w:numId="19">
    <w:abstractNumId w:val="16"/>
  </w:num>
  <w:num w:numId="20">
    <w:abstractNumId w:val="17"/>
  </w:num>
  <w:num w:numId="21">
    <w:abstractNumId w:val="23"/>
  </w:num>
  <w:num w:numId="22">
    <w:abstractNumId w:val="8"/>
  </w:num>
  <w:num w:numId="23">
    <w:abstractNumId w:val="60"/>
  </w:num>
  <w:num w:numId="24">
    <w:abstractNumId w:val="27"/>
  </w:num>
  <w:num w:numId="25">
    <w:abstractNumId w:val="58"/>
  </w:num>
  <w:num w:numId="26">
    <w:abstractNumId w:val="13"/>
  </w:num>
  <w:num w:numId="27">
    <w:abstractNumId w:val="48"/>
  </w:num>
  <w:num w:numId="28">
    <w:abstractNumId w:val="73"/>
  </w:num>
  <w:num w:numId="29">
    <w:abstractNumId w:val="28"/>
  </w:num>
  <w:num w:numId="30">
    <w:abstractNumId w:val="15"/>
  </w:num>
  <w:num w:numId="31">
    <w:abstractNumId w:val="35"/>
  </w:num>
  <w:num w:numId="32">
    <w:abstractNumId w:val="34"/>
  </w:num>
  <w:num w:numId="33">
    <w:abstractNumId w:val="26"/>
  </w:num>
  <w:num w:numId="34">
    <w:abstractNumId w:val="14"/>
  </w:num>
  <w:num w:numId="35">
    <w:abstractNumId w:val="70"/>
  </w:num>
  <w:num w:numId="36">
    <w:abstractNumId w:val="46"/>
  </w:num>
  <w:num w:numId="37">
    <w:abstractNumId w:val="31"/>
  </w:num>
  <w:num w:numId="38">
    <w:abstractNumId w:val="68"/>
  </w:num>
  <w:num w:numId="39">
    <w:abstractNumId w:val="40"/>
  </w:num>
  <w:num w:numId="40">
    <w:abstractNumId w:val="25"/>
  </w:num>
  <w:num w:numId="41">
    <w:abstractNumId w:val="52"/>
  </w:num>
  <w:num w:numId="42">
    <w:abstractNumId w:val="43"/>
  </w:num>
  <w:num w:numId="43">
    <w:abstractNumId w:val="51"/>
  </w:num>
  <w:num w:numId="44">
    <w:abstractNumId w:val="45"/>
  </w:num>
  <w:num w:numId="45">
    <w:abstractNumId w:val="53"/>
  </w:num>
  <w:num w:numId="46">
    <w:abstractNumId w:val="54"/>
  </w:num>
  <w:num w:numId="47">
    <w:abstractNumId w:val="7"/>
  </w:num>
  <w:num w:numId="48">
    <w:abstractNumId w:val="59"/>
  </w:num>
  <w:num w:numId="49">
    <w:abstractNumId w:val="42"/>
  </w:num>
  <w:num w:numId="50">
    <w:abstractNumId w:val="72"/>
  </w:num>
  <w:num w:numId="51">
    <w:abstractNumId w:val="41"/>
  </w:num>
  <w:num w:numId="52">
    <w:abstractNumId w:val="20"/>
  </w:num>
  <w:num w:numId="53">
    <w:abstractNumId w:val="47"/>
  </w:num>
  <w:num w:numId="54">
    <w:abstractNumId w:val="32"/>
  </w:num>
  <w:num w:numId="55">
    <w:abstractNumId w:val="21"/>
  </w:num>
  <w:num w:numId="56">
    <w:abstractNumId w:val="37"/>
  </w:num>
  <w:num w:numId="57">
    <w:abstractNumId w:val="11"/>
  </w:num>
  <w:num w:numId="58">
    <w:abstractNumId w:val="69"/>
  </w:num>
  <w:num w:numId="59">
    <w:abstractNumId w:val="33"/>
  </w:num>
  <w:num w:numId="60">
    <w:abstractNumId w:val="63"/>
  </w:num>
  <w:num w:numId="61">
    <w:abstractNumId w:val="12"/>
  </w:num>
  <w:num w:numId="62">
    <w:abstractNumId w:val="55"/>
  </w:num>
  <w:num w:numId="63">
    <w:abstractNumId w:val="65"/>
  </w:num>
  <w:num w:numId="64">
    <w:abstractNumId w:val="61"/>
  </w:num>
  <w:num w:numId="65">
    <w:abstractNumId w:val="30"/>
  </w:num>
  <w:num w:numId="66">
    <w:abstractNumId w:val="39"/>
  </w:num>
  <w:num w:numId="67">
    <w:abstractNumId w:val="64"/>
  </w:num>
  <w:num w:numId="68">
    <w:abstractNumId w:val="71"/>
  </w:num>
  <w:numIdMacAtCleanup w:val="6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DS">
    <w15:presenceInfo w15:providerId="None" w15:userId="G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15C29"/>
    <w:rsid w:val="00022AA4"/>
    <w:rsid w:val="000240A0"/>
    <w:rsid w:val="00024BB2"/>
    <w:rsid w:val="000265C5"/>
    <w:rsid w:val="000312CA"/>
    <w:rsid w:val="00031663"/>
    <w:rsid w:val="0003491C"/>
    <w:rsid w:val="00037571"/>
    <w:rsid w:val="00040AA4"/>
    <w:rsid w:val="00040E89"/>
    <w:rsid w:val="000472AF"/>
    <w:rsid w:val="0005207D"/>
    <w:rsid w:val="000538F1"/>
    <w:rsid w:val="00061DBD"/>
    <w:rsid w:val="00063401"/>
    <w:rsid w:val="00064A3F"/>
    <w:rsid w:val="000750A4"/>
    <w:rsid w:val="00086AA9"/>
    <w:rsid w:val="00087C5F"/>
    <w:rsid w:val="0009059D"/>
    <w:rsid w:val="00094A2E"/>
    <w:rsid w:val="000A13A3"/>
    <w:rsid w:val="000A5BBC"/>
    <w:rsid w:val="000B11C0"/>
    <w:rsid w:val="000B29B7"/>
    <w:rsid w:val="000C05DF"/>
    <w:rsid w:val="000C08EE"/>
    <w:rsid w:val="000D198D"/>
    <w:rsid w:val="000D5BE2"/>
    <w:rsid w:val="000F4D7C"/>
    <w:rsid w:val="00115E9D"/>
    <w:rsid w:val="001177BC"/>
    <w:rsid w:val="00120EF7"/>
    <w:rsid w:val="00121B23"/>
    <w:rsid w:val="00121D6C"/>
    <w:rsid w:val="001223E0"/>
    <w:rsid w:val="00126D1C"/>
    <w:rsid w:val="0013292F"/>
    <w:rsid w:val="0013619D"/>
    <w:rsid w:val="001373A9"/>
    <w:rsid w:val="001454BD"/>
    <w:rsid w:val="00145B12"/>
    <w:rsid w:val="001464B1"/>
    <w:rsid w:val="001476F6"/>
    <w:rsid w:val="00153810"/>
    <w:rsid w:val="0016504F"/>
    <w:rsid w:val="001656F8"/>
    <w:rsid w:val="0017325D"/>
    <w:rsid w:val="00175AFF"/>
    <w:rsid w:val="00181A94"/>
    <w:rsid w:val="001826F4"/>
    <w:rsid w:val="001827CB"/>
    <w:rsid w:val="0018509A"/>
    <w:rsid w:val="00185A4D"/>
    <w:rsid w:val="00186905"/>
    <w:rsid w:val="00187C28"/>
    <w:rsid w:val="001907F7"/>
    <w:rsid w:val="00192578"/>
    <w:rsid w:val="00193AC5"/>
    <w:rsid w:val="00196CDE"/>
    <w:rsid w:val="001A4B48"/>
    <w:rsid w:val="001B2F66"/>
    <w:rsid w:val="001B336F"/>
    <w:rsid w:val="001B516D"/>
    <w:rsid w:val="001B55BD"/>
    <w:rsid w:val="001B56CE"/>
    <w:rsid w:val="001C0AA0"/>
    <w:rsid w:val="001C4DDD"/>
    <w:rsid w:val="001C5D16"/>
    <w:rsid w:val="001C5D9A"/>
    <w:rsid w:val="001D0B12"/>
    <w:rsid w:val="001D6311"/>
    <w:rsid w:val="001D65E9"/>
    <w:rsid w:val="001D7454"/>
    <w:rsid w:val="001F0E95"/>
    <w:rsid w:val="001F1BD6"/>
    <w:rsid w:val="001F39F2"/>
    <w:rsid w:val="001F5311"/>
    <w:rsid w:val="002009EA"/>
    <w:rsid w:val="00205826"/>
    <w:rsid w:val="002155C5"/>
    <w:rsid w:val="00231410"/>
    <w:rsid w:val="002317AB"/>
    <w:rsid w:val="0023522B"/>
    <w:rsid w:val="00235A13"/>
    <w:rsid w:val="00240ED4"/>
    <w:rsid w:val="002414C7"/>
    <w:rsid w:val="0024737B"/>
    <w:rsid w:val="00247CF0"/>
    <w:rsid w:val="0025084C"/>
    <w:rsid w:val="00251876"/>
    <w:rsid w:val="002571E6"/>
    <w:rsid w:val="00261C41"/>
    <w:rsid w:val="00264B2E"/>
    <w:rsid w:val="002713E9"/>
    <w:rsid w:val="00275606"/>
    <w:rsid w:val="00277DC2"/>
    <w:rsid w:val="00277F97"/>
    <w:rsid w:val="00281CA2"/>
    <w:rsid w:val="00283032"/>
    <w:rsid w:val="00283899"/>
    <w:rsid w:val="00284925"/>
    <w:rsid w:val="00290865"/>
    <w:rsid w:val="00290E1F"/>
    <w:rsid w:val="00291530"/>
    <w:rsid w:val="002943C6"/>
    <w:rsid w:val="00294F77"/>
    <w:rsid w:val="00297584"/>
    <w:rsid w:val="002A0006"/>
    <w:rsid w:val="002A2B1C"/>
    <w:rsid w:val="002A347E"/>
    <w:rsid w:val="002A3FE1"/>
    <w:rsid w:val="002A4A54"/>
    <w:rsid w:val="002B2425"/>
    <w:rsid w:val="002C2BCF"/>
    <w:rsid w:val="002C6CB6"/>
    <w:rsid w:val="002D0044"/>
    <w:rsid w:val="002D6E8D"/>
    <w:rsid w:val="002E22B4"/>
    <w:rsid w:val="002E2E73"/>
    <w:rsid w:val="002E46A4"/>
    <w:rsid w:val="002F05AC"/>
    <w:rsid w:val="002F05C4"/>
    <w:rsid w:val="002F283A"/>
    <w:rsid w:val="002F41BE"/>
    <w:rsid w:val="002F5DBD"/>
    <w:rsid w:val="003166B8"/>
    <w:rsid w:val="00317BB5"/>
    <w:rsid w:val="00331641"/>
    <w:rsid w:val="003335FC"/>
    <w:rsid w:val="00333B25"/>
    <w:rsid w:val="003410ED"/>
    <w:rsid w:val="00351805"/>
    <w:rsid w:val="003549D2"/>
    <w:rsid w:val="003550E7"/>
    <w:rsid w:val="00360C21"/>
    <w:rsid w:val="00364C21"/>
    <w:rsid w:val="003663C3"/>
    <w:rsid w:val="00370B48"/>
    <w:rsid w:val="003721F0"/>
    <w:rsid w:val="003772D8"/>
    <w:rsid w:val="00380679"/>
    <w:rsid w:val="00380DEC"/>
    <w:rsid w:val="0038396D"/>
    <w:rsid w:val="00386D26"/>
    <w:rsid w:val="0039523E"/>
    <w:rsid w:val="003A14EB"/>
    <w:rsid w:val="003A54F9"/>
    <w:rsid w:val="003B3884"/>
    <w:rsid w:val="003B46C0"/>
    <w:rsid w:val="003B76C6"/>
    <w:rsid w:val="003B776E"/>
    <w:rsid w:val="003C047A"/>
    <w:rsid w:val="003C15FB"/>
    <w:rsid w:val="003C1CD2"/>
    <w:rsid w:val="003C2B10"/>
    <w:rsid w:val="003C6E15"/>
    <w:rsid w:val="003C7602"/>
    <w:rsid w:val="003D093B"/>
    <w:rsid w:val="003D0D44"/>
    <w:rsid w:val="003D5A66"/>
    <w:rsid w:val="003E150B"/>
    <w:rsid w:val="003E22FB"/>
    <w:rsid w:val="003E2DC0"/>
    <w:rsid w:val="003E5B56"/>
    <w:rsid w:val="003F3E78"/>
    <w:rsid w:val="003F775F"/>
    <w:rsid w:val="003F796C"/>
    <w:rsid w:val="004044C5"/>
    <w:rsid w:val="00406A09"/>
    <w:rsid w:val="00417A4C"/>
    <w:rsid w:val="00417F3A"/>
    <w:rsid w:val="00423B14"/>
    <w:rsid w:val="004247B2"/>
    <w:rsid w:val="00424CF2"/>
    <w:rsid w:val="004332AB"/>
    <w:rsid w:val="004360B5"/>
    <w:rsid w:val="00437B3A"/>
    <w:rsid w:val="00444705"/>
    <w:rsid w:val="004461A3"/>
    <w:rsid w:val="0044658F"/>
    <w:rsid w:val="00453EDD"/>
    <w:rsid w:val="00454CEE"/>
    <w:rsid w:val="00455850"/>
    <w:rsid w:val="004568CE"/>
    <w:rsid w:val="00460BB1"/>
    <w:rsid w:val="00464E61"/>
    <w:rsid w:val="00471B40"/>
    <w:rsid w:val="0047454D"/>
    <w:rsid w:val="004756B8"/>
    <w:rsid w:val="0048060B"/>
    <w:rsid w:val="0048132F"/>
    <w:rsid w:val="0048165D"/>
    <w:rsid w:val="0049266A"/>
    <w:rsid w:val="00494092"/>
    <w:rsid w:val="004A14DE"/>
    <w:rsid w:val="004B28A8"/>
    <w:rsid w:val="004C7142"/>
    <w:rsid w:val="004D0D93"/>
    <w:rsid w:val="004D537E"/>
    <w:rsid w:val="004E46C6"/>
    <w:rsid w:val="004E6ABB"/>
    <w:rsid w:val="004E7CFC"/>
    <w:rsid w:val="004F3726"/>
    <w:rsid w:val="004F5C4F"/>
    <w:rsid w:val="004F7AD9"/>
    <w:rsid w:val="0050091C"/>
    <w:rsid w:val="00500C59"/>
    <w:rsid w:val="00501C8F"/>
    <w:rsid w:val="00502174"/>
    <w:rsid w:val="00502D3C"/>
    <w:rsid w:val="00502E9A"/>
    <w:rsid w:val="00506F50"/>
    <w:rsid w:val="0050740B"/>
    <w:rsid w:val="00510C8C"/>
    <w:rsid w:val="00512654"/>
    <w:rsid w:val="00512FA5"/>
    <w:rsid w:val="0051382A"/>
    <w:rsid w:val="00513D2D"/>
    <w:rsid w:val="0051523E"/>
    <w:rsid w:val="00515B8C"/>
    <w:rsid w:val="00516D90"/>
    <w:rsid w:val="00520185"/>
    <w:rsid w:val="0052065A"/>
    <w:rsid w:val="005219BA"/>
    <w:rsid w:val="00521B2C"/>
    <w:rsid w:val="00522E37"/>
    <w:rsid w:val="005252A6"/>
    <w:rsid w:val="0052751F"/>
    <w:rsid w:val="00531F8D"/>
    <w:rsid w:val="00532DF0"/>
    <w:rsid w:val="0053785C"/>
    <w:rsid w:val="005419B4"/>
    <w:rsid w:val="005546B4"/>
    <w:rsid w:val="00554DF0"/>
    <w:rsid w:val="005609FC"/>
    <w:rsid w:val="00560E36"/>
    <w:rsid w:val="005611E0"/>
    <w:rsid w:val="00564D42"/>
    <w:rsid w:val="00566E12"/>
    <w:rsid w:val="00576002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6664"/>
    <w:rsid w:val="005A236B"/>
    <w:rsid w:val="005A2903"/>
    <w:rsid w:val="005A4F52"/>
    <w:rsid w:val="005B034B"/>
    <w:rsid w:val="005B4B14"/>
    <w:rsid w:val="005C2E90"/>
    <w:rsid w:val="005C7CAB"/>
    <w:rsid w:val="005E346E"/>
    <w:rsid w:val="005E5865"/>
    <w:rsid w:val="005F2BF4"/>
    <w:rsid w:val="00602BAA"/>
    <w:rsid w:val="006033B4"/>
    <w:rsid w:val="00603D6C"/>
    <w:rsid w:val="0060420F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40B35"/>
    <w:rsid w:val="00645FB6"/>
    <w:rsid w:val="00655D4B"/>
    <w:rsid w:val="00655EAE"/>
    <w:rsid w:val="00660929"/>
    <w:rsid w:val="00662CED"/>
    <w:rsid w:val="00664E8C"/>
    <w:rsid w:val="00672958"/>
    <w:rsid w:val="006754FB"/>
    <w:rsid w:val="00682665"/>
    <w:rsid w:val="00685C83"/>
    <w:rsid w:val="00690090"/>
    <w:rsid w:val="00690AD8"/>
    <w:rsid w:val="00691301"/>
    <w:rsid w:val="00692483"/>
    <w:rsid w:val="00695F45"/>
    <w:rsid w:val="00697614"/>
    <w:rsid w:val="006A1571"/>
    <w:rsid w:val="006A2360"/>
    <w:rsid w:val="006A6EB7"/>
    <w:rsid w:val="006B204B"/>
    <w:rsid w:val="006C0D2D"/>
    <w:rsid w:val="006C1F77"/>
    <w:rsid w:val="006C2555"/>
    <w:rsid w:val="006C7392"/>
    <w:rsid w:val="006C7CA6"/>
    <w:rsid w:val="006D32BC"/>
    <w:rsid w:val="006D43D5"/>
    <w:rsid w:val="006D5B41"/>
    <w:rsid w:val="006D63D1"/>
    <w:rsid w:val="006E0532"/>
    <w:rsid w:val="006F0D75"/>
    <w:rsid w:val="006F1898"/>
    <w:rsid w:val="006F3262"/>
    <w:rsid w:val="006F405D"/>
    <w:rsid w:val="00700781"/>
    <w:rsid w:val="00703EE5"/>
    <w:rsid w:val="00713F17"/>
    <w:rsid w:val="00715589"/>
    <w:rsid w:val="00731E66"/>
    <w:rsid w:val="00735989"/>
    <w:rsid w:val="007365F4"/>
    <w:rsid w:val="00736760"/>
    <w:rsid w:val="007374E0"/>
    <w:rsid w:val="00742FD7"/>
    <w:rsid w:val="0074374B"/>
    <w:rsid w:val="007462C8"/>
    <w:rsid w:val="007464C9"/>
    <w:rsid w:val="0075184F"/>
    <w:rsid w:val="00757F40"/>
    <w:rsid w:val="00770BC5"/>
    <w:rsid w:val="00771467"/>
    <w:rsid w:val="0077316E"/>
    <w:rsid w:val="007744A2"/>
    <w:rsid w:val="0077577B"/>
    <w:rsid w:val="00781569"/>
    <w:rsid w:val="0078752C"/>
    <w:rsid w:val="00787A77"/>
    <w:rsid w:val="00791810"/>
    <w:rsid w:val="00793ED7"/>
    <w:rsid w:val="00794C07"/>
    <w:rsid w:val="00797223"/>
    <w:rsid w:val="007A0D1C"/>
    <w:rsid w:val="007A1A03"/>
    <w:rsid w:val="007A32A4"/>
    <w:rsid w:val="007A33CE"/>
    <w:rsid w:val="007A3D95"/>
    <w:rsid w:val="007A47F5"/>
    <w:rsid w:val="007B01A5"/>
    <w:rsid w:val="007B305B"/>
    <w:rsid w:val="007B5904"/>
    <w:rsid w:val="007C635A"/>
    <w:rsid w:val="007D0C95"/>
    <w:rsid w:val="007D1925"/>
    <w:rsid w:val="007D6E3C"/>
    <w:rsid w:val="007E1747"/>
    <w:rsid w:val="007E3C8A"/>
    <w:rsid w:val="007F1C14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10AC2"/>
    <w:rsid w:val="00810BBE"/>
    <w:rsid w:val="00810CD4"/>
    <w:rsid w:val="00811811"/>
    <w:rsid w:val="00814048"/>
    <w:rsid w:val="00820B24"/>
    <w:rsid w:val="00833F06"/>
    <w:rsid w:val="00834824"/>
    <w:rsid w:val="00835ADC"/>
    <w:rsid w:val="00843558"/>
    <w:rsid w:val="008565A4"/>
    <w:rsid w:val="00866A1A"/>
    <w:rsid w:val="00866CB8"/>
    <w:rsid w:val="00870EF5"/>
    <w:rsid w:val="008714A3"/>
    <w:rsid w:val="008731D8"/>
    <w:rsid w:val="0087394F"/>
    <w:rsid w:val="00882741"/>
    <w:rsid w:val="008914C5"/>
    <w:rsid w:val="00893702"/>
    <w:rsid w:val="00895B89"/>
    <w:rsid w:val="008A38C0"/>
    <w:rsid w:val="008A3B9B"/>
    <w:rsid w:val="008A5E68"/>
    <w:rsid w:val="008B586F"/>
    <w:rsid w:val="008B6568"/>
    <w:rsid w:val="008C20D8"/>
    <w:rsid w:val="008C27E4"/>
    <w:rsid w:val="008C73DA"/>
    <w:rsid w:val="008C7C47"/>
    <w:rsid w:val="008D10D7"/>
    <w:rsid w:val="008D229D"/>
    <w:rsid w:val="008D24C9"/>
    <w:rsid w:val="008D3514"/>
    <w:rsid w:val="008D7513"/>
    <w:rsid w:val="008E05BA"/>
    <w:rsid w:val="008E1417"/>
    <w:rsid w:val="008E1ACE"/>
    <w:rsid w:val="008E206A"/>
    <w:rsid w:val="008F5E5D"/>
    <w:rsid w:val="008F6565"/>
    <w:rsid w:val="008F7294"/>
    <w:rsid w:val="00905D93"/>
    <w:rsid w:val="009124A0"/>
    <w:rsid w:val="00913640"/>
    <w:rsid w:val="00916946"/>
    <w:rsid w:val="0093475A"/>
    <w:rsid w:val="00935C53"/>
    <w:rsid w:val="00942845"/>
    <w:rsid w:val="00946E9A"/>
    <w:rsid w:val="00951325"/>
    <w:rsid w:val="00954AE9"/>
    <w:rsid w:val="0096155E"/>
    <w:rsid w:val="00961622"/>
    <w:rsid w:val="00961D4D"/>
    <w:rsid w:val="00964EB5"/>
    <w:rsid w:val="00965260"/>
    <w:rsid w:val="009661F5"/>
    <w:rsid w:val="009702DB"/>
    <w:rsid w:val="00971366"/>
    <w:rsid w:val="00975436"/>
    <w:rsid w:val="00977CB1"/>
    <w:rsid w:val="00981285"/>
    <w:rsid w:val="00982BD0"/>
    <w:rsid w:val="00983AB6"/>
    <w:rsid w:val="00984EE0"/>
    <w:rsid w:val="00986A88"/>
    <w:rsid w:val="00987051"/>
    <w:rsid w:val="009A52DD"/>
    <w:rsid w:val="009B0973"/>
    <w:rsid w:val="009B163E"/>
    <w:rsid w:val="009B63C2"/>
    <w:rsid w:val="009C26F2"/>
    <w:rsid w:val="009C66CC"/>
    <w:rsid w:val="009C70E8"/>
    <w:rsid w:val="009D0657"/>
    <w:rsid w:val="009D6E46"/>
    <w:rsid w:val="009D7AEB"/>
    <w:rsid w:val="009E0570"/>
    <w:rsid w:val="009E0748"/>
    <w:rsid w:val="009E358D"/>
    <w:rsid w:val="009E3B87"/>
    <w:rsid w:val="009F0C94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21DD2"/>
    <w:rsid w:val="00A23A12"/>
    <w:rsid w:val="00A27CF8"/>
    <w:rsid w:val="00A37B8D"/>
    <w:rsid w:val="00A40737"/>
    <w:rsid w:val="00A5137C"/>
    <w:rsid w:val="00A56773"/>
    <w:rsid w:val="00A66DEA"/>
    <w:rsid w:val="00A72BA1"/>
    <w:rsid w:val="00A81134"/>
    <w:rsid w:val="00A83CE5"/>
    <w:rsid w:val="00A84B66"/>
    <w:rsid w:val="00A855FB"/>
    <w:rsid w:val="00A94CCE"/>
    <w:rsid w:val="00A95902"/>
    <w:rsid w:val="00A97041"/>
    <w:rsid w:val="00AA0687"/>
    <w:rsid w:val="00AA219E"/>
    <w:rsid w:val="00AA2505"/>
    <w:rsid w:val="00AB0FA4"/>
    <w:rsid w:val="00AB3367"/>
    <w:rsid w:val="00AB496A"/>
    <w:rsid w:val="00AB68F6"/>
    <w:rsid w:val="00AB7613"/>
    <w:rsid w:val="00AC2622"/>
    <w:rsid w:val="00AC46F5"/>
    <w:rsid w:val="00AC4F4D"/>
    <w:rsid w:val="00AC7527"/>
    <w:rsid w:val="00AD262D"/>
    <w:rsid w:val="00AD3ED1"/>
    <w:rsid w:val="00AD4962"/>
    <w:rsid w:val="00AD6A3D"/>
    <w:rsid w:val="00AD6BED"/>
    <w:rsid w:val="00AD7707"/>
    <w:rsid w:val="00B0093D"/>
    <w:rsid w:val="00B0170A"/>
    <w:rsid w:val="00B15CBE"/>
    <w:rsid w:val="00B172F7"/>
    <w:rsid w:val="00B20BC9"/>
    <w:rsid w:val="00B21E2E"/>
    <w:rsid w:val="00B26057"/>
    <w:rsid w:val="00B30D03"/>
    <w:rsid w:val="00B3279D"/>
    <w:rsid w:val="00B32A50"/>
    <w:rsid w:val="00B35A5B"/>
    <w:rsid w:val="00B37664"/>
    <w:rsid w:val="00B428D4"/>
    <w:rsid w:val="00B43FC3"/>
    <w:rsid w:val="00B44B89"/>
    <w:rsid w:val="00B4606B"/>
    <w:rsid w:val="00B53409"/>
    <w:rsid w:val="00B56F17"/>
    <w:rsid w:val="00B6056C"/>
    <w:rsid w:val="00B7248F"/>
    <w:rsid w:val="00B85F90"/>
    <w:rsid w:val="00B87C0E"/>
    <w:rsid w:val="00B87F12"/>
    <w:rsid w:val="00B9189B"/>
    <w:rsid w:val="00B91C31"/>
    <w:rsid w:val="00B97946"/>
    <w:rsid w:val="00BA2E39"/>
    <w:rsid w:val="00BB4ED8"/>
    <w:rsid w:val="00BB7BE0"/>
    <w:rsid w:val="00BC016B"/>
    <w:rsid w:val="00BC0D65"/>
    <w:rsid w:val="00BC43AE"/>
    <w:rsid w:val="00BC5F83"/>
    <w:rsid w:val="00BC61F0"/>
    <w:rsid w:val="00BD6B77"/>
    <w:rsid w:val="00BD765D"/>
    <w:rsid w:val="00BD7CD3"/>
    <w:rsid w:val="00BE02F5"/>
    <w:rsid w:val="00BE2141"/>
    <w:rsid w:val="00BE5C15"/>
    <w:rsid w:val="00BF0199"/>
    <w:rsid w:val="00BF0E48"/>
    <w:rsid w:val="00BF0F99"/>
    <w:rsid w:val="00BF313C"/>
    <w:rsid w:val="00C00F41"/>
    <w:rsid w:val="00C01CD5"/>
    <w:rsid w:val="00C0510F"/>
    <w:rsid w:val="00C13282"/>
    <w:rsid w:val="00C14DE0"/>
    <w:rsid w:val="00C16C47"/>
    <w:rsid w:val="00C25227"/>
    <w:rsid w:val="00C25AB5"/>
    <w:rsid w:val="00C25FE0"/>
    <w:rsid w:val="00C33817"/>
    <w:rsid w:val="00C351F1"/>
    <w:rsid w:val="00C3632F"/>
    <w:rsid w:val="00C425C0"/>
    <w:rsid w:val="00C50DF6"/>
    <w:rsid w:val="00C55BA3"/>
    <w:rsid w:val="00C57430"/>
    <w:rsid w:val="00C60AEC"/>
    <w:rsid w:val="00C61CB6"/>
    <w:rsid w:val="00C62921"/>
    <w:rsid w:val="00C76A35"/>
    <w:rsid w:val="00C77004"/>
    <w:rsid w:val="00C772E2"/>
    <w:rsid w:val="00C868DE"/>
    <w:rsid w:val="00C90900"/>
    <w:rsid w:val="00C9369E"/>
    <w:rsid w:val="00C93EEF"/>
    <w:rsid w:val="00C96389"/>
    <w:rsid w:val="00C97889"/>
    <w:rsid w:val="00CA26B5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6D40"/>
    <w:rsid w:val="00CF2492"/>
    <w:rsid w:val="00CF2BA5"/>
    <w:rsid w:val="00CF35B5"/>
    <w:rsid w:val="00CF5C50"/>
    <w:rsid w:val="00CF61DE"/>
    <w:rsid w:val="00D01FAF"/>
    <w:rsid w:val="00D022CA"/>
    <w:rsid w:val="00D0288A"/>
    <w:rsid w:val="00D02F43"/>
    <w:rsid w:val="00D06D04"/>
    <w:rsid w:val="00D10807"/>
    <w:rsid w:val="00D12C7B"/>
    <w:rsid w:val="00D12F60"/>
    <w:rsid w:val="00D13D00"/>
    <w:rsid w:val="00D17ABF"/>
    <w:rsid w:val="00D211FA"/>
    <w:rsid w:val="00D24326"/>
    <w:rsid w:val="00D319F1"/>
    <w:rsid w:val="00D44C39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602E7"/>
    <w:rsid w:val="00D6537E"/>
    <w:rsid w:val="00D675AA"/>
    <w:rsid w:val="00D76D71"/>
    <w:rsid w:val="00D823F7"/>
    <w:rsid w:val="00D83206"/>
    <w:rsid w:val="00D93CE0"/>
    <w:rsid w:val="00D97C4F"/>
    <w:rsid w:val="00DA2961"/>
    <w:rsid w:val="00DA4EAC"/>
    <w:rsid w:val="00DB0968"/>
    <w:rsid w:val="00DB5172"/>
    <w:rsid w:val="00DB77BB"/>
    <w:rsid w:val="00DB7D7F"/>
    <w:rsid w:val="00DC23E8"/>
    <w:rsid w:val="00DC294E"/>
    <w:rsid w:val="00DC55DD"/>
    <w:rsid w:val="00DD171B"/>
    <w:rsid w:val="00DD197C"/>
    <w:rsid w:val="00DD22A7"/>
    <w:rsid w:val="00DD37E3"/>
    <w:rsid w:val="00DD70BC"/>
    <w:rsid w:val="00DD7A97"/>
    <w:rsid w:val="00DE3A59"/>
    <w:rsid w:val="00DE6931"/>
    <w:rsid w:val="00DE7688"/>
    <w:rsid w:val="00DF00C4"/>
    <w:rsid w:val="00E00828"/>
    <w:rsid w:val="00E2154E"/>
    <w:rsid w:val="00E22EA2"/>
    <w:rsid w:val="00E252BF"/>
    <w:rsid w:val="00E33636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504EE"/>
    <w:rsid w:val="00E54543"/>
    <w:rsid w:val="00E54C9C"/>
    <w:rsid w:val="00E553B7"/>
    <w:rsid w:val="00E64124"/>
    <w:rsid w:val="00E66D66"/>
    <w:rsid w:val="00E70A96"/>
    <w:rsid w:val="00E70B3E"/>
    <w:rsid w:val="00E71FA5"/>
    <w:rsid w:val="00E83E1F"/>
    <w:rsid w:val="00E84EFB"/>
    <w:rsid w:val="00E870B0"/>
    <w:rsid w:val="00E90279"/>
    <w:rsid w:val="00E90BC9"/>
    <w:rsid w:val="00E9122C"/>
    <w:rsid w:val="00EA305F"/>
    <w:rsid w:val="00EA4B08"/>
    <w:rsid w:val="00EB1D9B"/>
    <w:rsid w:val="00EB6C71"/>
    <w:rsid w:val="00EC134F"/>
    <w:rsid w:val="00EC1413"/>
    <w:rsid w:val="00EC6AD1"/>
    <w:rsid w:val="00EC7995"/>
    <w:rsid w:val="00ED446A"/>
    <w:rsid w:val="00ED755A"/>
    <w:rsid w:val="00ED7CC3"/>
    <w:rsid w:val="00EE1C7E"/>
    <w:rsid w:val="00EE329F"/>
    <w:rsid w:val="00EE530C"/>
    <w:rsid w:val="00EE75B5"/>
    <w:rsid w:val="00EE7B75"/>
    <w:rsid w:val="00EF23E0"/>
    <w:rsid w:val="00EF5DA5"/>
    <w:rsid w:val="00F02396"/>
    <w:rsid w:val="00F05642"/>
    <w:rsid w:val="00F068A1"/>
    <w:rsid w:val="00F157F6"/>
    <w:rsid w:val="00F2611A"/>
    <w:rsid w:val="00F3153A"/>
    <w:rsid w:val="00F34A01"/>
    <w:rsid w:val="00F37DD0"/>
    <w:rsid w:val="00F42935"/>
    <w:rsid w:val="00F44729"/>
    <w:rsid w:val="00F473A7"/>
    <w:rsid w:val="00F47506"/>
    <w:rsid w:val="00F51B5E"/>
    <w:rsid w:val="00F51C67"/>
    <w:rsid w:val="00F521FB"/>
    <w:rsid w:val="00F531F6"/>
    <w:rsid w:val="00F61046"/>
    <w:rsid w:val="00F6756D"/>
    <w:rsid w:val="00F676DB"/>
    <w:rsid w:val="00F67DAF"/>
    <w:rsid w:val="00F70153"/>
    <w:rsid w:val="00F86515"/>
    <w:rsid w:val="00F86951"/>
    <w:rsid w:val="00F871F9"/>
    <w:rsid w:val="00F90D5D"/>
    <w:rsid w:val="00F91BEA"/>
    <w:rsid w:val="00F92D6E"/>
    <w:rsid w:val="00F97555"/>
    <w:rsid w:val="00F97BDA"/>
    <w:rsid w:val="00F97D2A"/>
    <w:rsid w:val="00FA023F"/>
    <w:rsid w:val="00FA4658"/>
    <w:rsid w:val="00FA6187"/>
    <w:rsid w:val="00FB1590"/>
    <w:rsid w:val="00FB4115"/>
    <w:rsid w:val="00FB68D8"/>
    <w:rsid w:val="00FB6E7B"/>
    <w:rsid w:val="00FC032A"/>
    <w:rsid w:val="00FC55A5"/>
    <w:rsid w:val="00FD5DA4"/>
    <w:rsid w:val="00FD7B84"/>
    <w:rsid w:val="00FE0309"/>
    <w:rsid w:val="00FE197F"/>
    <w:rsid w:val="00FE36E2"/>
    <w:rsid w:val="00FF25CF"/>
    <w:rsid w:val="00FF32B7"/>
    <w:rsid w:val="00FF5037"/>
    <w:rsid w:val="00FF6E6B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71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4249-6387-41A0-94C3-FAD4FCB1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Katarzyna KLIMOWSKA</cp:lastModifiedBy>
  <cp:revision>2</cp:revision>
  <cp:lastPrinted>2019-05-23T06:38:00Z</cp:lastPrinted>
  <dcterms:created xsi:type="dcterms:W3CDTF">2019-05-30T10:01:00Z</dcterms:created>
  <dcterms:modified xsi:type="dcterms:W3CDTF">2019-05-30T10:01:00Z</dcterms:modified>
</cp:coreProperties>
</file>