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CF4A" w14:textId="6F5B4483" w:rsidR="00630351" w:rsidRDefault="00630351" w:rsidP="009A5269">
      <w:pPr>
        <w:spacing w:before="240" w:after="120" w:line="276" w:lineRule="auto"/>
        <w:jc w:val="right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65CC6492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="00B50B38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 xml:space="preserve">/S </w:t>
      </w:r>
      <w:r w:rsidR="00B50B38">
        <w:rPr>
          <w:rFonts w:asciiTheme="minorHAnsi" w:hAnsiTheme="minorHAnsi" w:cstheme="minorHAnsi"/>
          <w:b/>
          <w:bCs/>
          <w:sz w:val="22"/>
          <w:szCs w:val="22"/>
        </w:rPr>
        <w:t>146–359196</w:t>
      </w:r>
      <w:bookmarkStart w:id="0" w:name="_GoBack"/>
      <w:bookmarkEnd w:id="0"/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8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B62D7B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270C4507" w:rsidR="00813215" w:rsidRPr="00303254" w:rsidRDefault="00813215" w:rsidP="00CA783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</w:t>
            </w:r>
            <w:r w:rsidR="00CA783E"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A783E"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pikodozownika</w:t>
            </w:r>
            <w:proofErr w:type="spellEnd"/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78032F86" w:rsidR="00813215" w:rsidRPr="00303254" w:rsidRDefault="00813215" w:rsidP="0015664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325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15664B" w:rsidRPr="0030325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17/2019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4240D3E2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5502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5502A9">
            <w:pPr>
              <w:numPr>
                <w:ilvl w:val="0"/>
                <w:numId w:val="4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5502A9">
            <w:pPr>
              <w:numPr>
                <w:ilvl w:val="0"/>
                <w:numId w:val="4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</w:t>
            </w:r>
          </w:p>
          <w:p w14:paraId="404AC4E4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obrót w przedmiotowym obszarze i w ciągu określonej liczby lat wymaganej w stosownym ogłoszeniu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66EDD58" w14:textId="2B5FE2C0" w:rsidR="00813215" w:rsidRPr="00BF55BF" w:rsidRDefault="00813215" w:rsidP="008521FB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3145E8CA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5C15" w:rsidSect="00F94854">
      <w:footerReference w:type="default" r:id="rId8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8BE1D" w16cid:durableId="20E43686"/>
  <w16cid:commentId w16cid:paraId="01BD8A7D" w16cid:durableId="20E43435"/>
  <w16cid:commentId w16cid:paraId="7F57F294" w16cid:durableId="20E43669"/>
  <w16cid:commentId w16cid:paraId="72E42192" w16cid:durableId="20E433DB"/>
  <w16cid:commentId w16cid:paraId="794FF429" w16cid:durableId="20E436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C55C" w14:textId="77777777" w:rsidR="00DA76FA" w:rsidRDefault="00DA76FA">
      <w:r>
        <w:separator/>
      </w:r>
    </w:p>
  </w:endnote>
  <w:endnote w:type="continuationSeparator" w:id="0">
    <w:p w14:paraId="5D9F598C" w14:textId="77777777" w:rsidR="00DA76FA" w:rsidRDefault="00DA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05F879AC" w:rsidR="00870360" w:rsidRDefault="00870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B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0C3019" w14:textId="082994F5" w:rsidR="00870360" w:rsidRDefault="0087036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2DE6" w14:textId="77777777" w:rsidR="00DA76FA" w:rsidRDefault="00DA76FA">
      <w:r>
        <w:separator/>
      </w:r>
    </w:p>
  </w:footnote>
  <w:footnote w:type="continuationSeparator" w:id="0">
    <w:p w14:paraId="7761D66F" w14:textId="77777777" w:rsidR="00DA76FA" w:rsidRDefault="00DA76FA">
      <w:r>
        <w:continuationSeparator/>
      </w:r>
    </w:p>
  </w:footnote>
  <w:footnote w:id="1">
    <w:p w14:paraId="28018220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E9D6B2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DE5909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A0A771A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87E934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0A31A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0A61F" w14:textId="77777777" w:rsidR="00870360" w:rsidRDefault="00870360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870360" w:rsidRDefault="00870360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870360" w:rsidRDefault="00870360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870360" w:rsidRDefault="00870360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7EA8608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B24A3D1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7AD6AA3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E09D4C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DFF3B49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3922EB8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A172274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91C5A2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757BDAE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149049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EFEC5B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E4B1C81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91323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74142E6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DB04B65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F49335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44502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5C49C92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2B77F27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495ED83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C57543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030476E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7313ABA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A6BD65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5BCC4FF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5DE6DD6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2886AE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AC3962E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653BC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2B40030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780DA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B17054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82F0F1E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063F279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A0078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D0E6D1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33B6FD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8000AA8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A5CDE2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7D844CC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D41CF3" w14:textId="77777777" w:rsidR="00870360" w:rsidRDefault="0087036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143B462A"/>
    <w:multiLevelType w:val="hybridMultilevel"/>
    <w:tmpl w:val="DB0AC7C8"/>
    <w:lvl w:ilvl="0" w:tplc="9F145E0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C0A5E"/>
    <w:multiLevelType w:val="hybridMultilevel"/>
    <w:tmpl w:val="CED43E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F6AA0"/>
    <w:multiLevelType w:val="multilevel"/>
    <w:tmpl w:val="948C57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F31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36B90DAC"/>
    <w:multiLevelType w:val="hybridMultilevel"/>
    <w:tmpl w:val="76C27AF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16E570E"/>
    <w:multiLevelType w:val="hybridMultilevel"/>
    <w:tmpl w:val="5972BD28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B84E09"/>
    <w:multiLevelType w:val="multilevel"/>
    <w:tmpl w:val="FF82D1AC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90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1276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567"/>
        </w:tabs>
        <w:ind w:left="3204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567"/>
        </w:tabs>
        <w:ind w:left="3912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567"/>
        </w:tabs>
        <w:ind w:left="4620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567"/>
        </w:tabs>
        <w:ind w:left="5328" w:hanging="708"/>
      </w:pPr>
      <w:rPr>
        <w:rFonts w:cs="Times New Roman" w:hint="default"/>
      </w:rPr>
    </w:lvl>
  </w:abstractNum>
  <w:abstractNum w:abstractNumId="47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2C30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38442F"/>
    <w:multiLevelType w:val="hybridMultilevel"/>
    <w:tmpl w:val="7FAC790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FEE674B2">
      <w:start w:val="1"/>
      <w:numFmt w:val="lowerLetter"/>
      <w:lvlText w:val="%2)"/>
      <w:lvlJc w:val="left"/>
      <w:pPr>
        <w:ind w:left="32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3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56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7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8707E"/>
    <w:multiLevelType w:val="hybridMultilevel"/>
    <w:tmpl w:val="BC4E9AC0"/>
    <w:lvl w:ilvl="0" w:tplc="7C5C6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27E35ED"/>
    <w:multiLevelType w:val="hybridMultilevel"/>
    <w:tmpl w:val="F6329A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3DA7086"/>
    <w:multiLevelType w:val="hybridMultilevel"/>
    <w:tmpl w:val="6228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66761315"/>
    <w:multiLevelType w:val="hybridMultilevel"/>
    <w:tmpl w:val="7D4C34EA"/>
    <w:lvl w:ilvl="0" w:tplc="228CDA12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96929A7"/>
    <w:multiLevelType w:val="hybridMultilevel"/>
    <w:tmpl w:val="6D7CD10E"/>
    <w:lvl w:ilvl="0" w:tplc="0415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1" w15:restartNumberingAfterBreak="0">
    <w:nsid w:val="7241685D"/>
    <w:multiLevelType w:val="hybridMultilevel"/>
    <w:tmpl w:val="1E7281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72D10806"/>
    <w:multiLevelType w:val="hybridMultilevel"/>
    <w:tmpl w:val="03B81BFA"/>
    <w:lvl w:ilvl="0" w:tplc="0415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3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4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79"/>
  </w:num>
  <w:num w:numId="5">
    <w:abstractNumId w:val="23"/>
  </w:num>
  <w:num w:numId="6">
    <w:abstractNumId w:val="53"/>
  </w:num>
  <w:num w:numId="7">
    <w:abstractNumId w:val="75"/>
  </w:num>
  <w:num w:numId="8">
    <w:abstractNumId w:val="60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31"/>
  </w:num>
  <w:num w:numId="11">
    <w:abstractNumId w:val="64"/>
  </w:num>
  <w:num w:numId="12">
    <w:abstractNumId w:val="24"/>
  </w:num>
  <w:num w:numId="13">
    <w:abstractNumId w:val="68"/>
  </w:num>
  <w:num w:numId="14">
    <w:abstractNumId w:val="20"/>
  </w:num>
  <w:num w:numId="15">
    <w:abstractNumId w:val="48"/>
  </w:num>
  <w:num w:numId="16">
    <w:abstractNumId w:val="86"/>
  </w:num>
  <w:num w:numId="17">
    <w:abstractNumId w:val="15"/>
  </w:num>
  <w:num w:numId="18">
    <w:abstractNumId w:val="8"/>
  </w:num>
  <w:num w:numId="19">
    <w:abstractNumId w:val="14"/>
  </w:num>
  <w:num w:numId="20">
    <w:abstractNumId w:val="57"/>
  </w:num>
  <w:num w:numId="21">
    <w:abstractNumId w:val="28"/>
  </w:num>
  <w:num w:numId="22">
    <w:abstractNumId w:val="69"/>
  </w:num>
  <w:num w:numId="23">
    <w:abstractNumId w:val="41"/>
  </w:num>
  <w:num w:numId="24">
    <w:abstractNumId w:val="16"/>
  </w:num>
  <w:num w:numId="25">
    <w:abstractNumId w:val="13"/>
  </w:num>
  <w:num w:numId="26">
    <w:abstractNumId w:val="66"/>
  </w:num>
  <w:num w:numId="27">
    <w:abstractNumId w:val="51"/>
  </w:num>
  <w:num w:numId="28">
    <w:abstractNumId w:val="33"/>
  </w:num>
  <w:num w:numId="29">
    <w:abstractNumId w:val="25"/>
  </w:num>
  <w:num w:numId="30">
    <w:abstractNumId w:val="36"/>
  </w:num>
  <w:num w:numId="31">
    <w:abstractNumId w:val="12"/>
  </w:num>
  <w:num w:numId="32">
    <w:abstractNumId w:val="35"/>
  </w:num>
  <w:num w:numId="33">
    <w:abstractNumId w:val="58"/>
  </w:num>
  <w:num w:numId="34">
    <w:abstractNumId w:val="84"/>
  </w:num>
  <w:num w:numId="35">
    <w:abstractNumId w:val="26"/>
  </w:num>
  <w:num w:numId="36">
    <w:abstractNumId w:val="32"/>
  </w:num>
  <w:num w:numId="37">
    <w:abstractNumId w:val="61"/>
  </w:num>
  <w:num w:numId="38">
    <w:abstractNumId w:val="40"/>
  </w:num>
  <w:num w:numId="39">
    <w:abstractNumId w:val="47"/>
  </w:num>
  <w:num w:numId="40">
    <w:abstractNumId w:val="60"/>
  </w:num>
  <w:num w:numId="41">
    <w:abstractNumId w:val="4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87"/>
  </w:num>
  <w:num w:numId="48">
    <w:abstractNumId w:val="46"/>
  </w:num>
  <w:num w:numId="49">
    <w:abstractNumId w:val="77"/>
  </w:num>
  <w:num w:numId="50">
    <w:abstractNumId w:val="43"/>
  </w:num>
  <w:num w:numId="51">
    <w:abstractNumId w:val="22"/>
  </w:num>
  <w:num w:numId="52">
    <w:abstractNumId w:val="74"/>
  </w:num>
  <w:num w:numId="53">
    <w:abstractNumId w:val="54"/>
  </w:num>
  <w:num w:numId="54">
    <w:abstractNumId w:val="85"/>
  </w:num>
  <w:num w:numId="55">
    <w:abstractNumId w:val="78"/>
  </w:num>
  <w:num w:numId="56">
    <w:abstractNumId w:val="37"/>
  </w:num>
  <w:num w:numId="57">
    <w:abstractNumId w:val="29"/>
  </w:num>
  <w:num w:numId="58">
    <w:abstractNumId w:val="11"/>
  </w:num>
  <w:num w:numId="59">
    <w:abstractNumId w:val="44"/>
  </w:num>
  <w:num w:numId="60">
    <w:abstractNumId w:val="42"/>
  </w:num>
  <w:num w:numId="61">
    <w:abstractNumId w:val="72"/>
  </w:num>
  <w:num w:numId="62">
    <w:abstractNumId w:val="55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82"/>
  </w:num>
  <w:num w:numId="67">
    <w:abstractNumId w:val="62"/>
  </w:num>
  <w:num w:numId="68">
    <w:abstractNumId w:val="27"/>
  </w:num>
  <w:num w:numId="69">
    <w:abstractNumId w:val="17"/>
  </w:num>
  <w:num w:numId="70">
    <w:abstractNumId w:val="83"/>
  </w:num>
  <w:num w:numId="71">
    <w:abstractNumId w:val="71"/>
  </w:num>
  <w:num w:numId="72">
    <w:abstractNumId w:val="10"/>
  </w:num>
  <w:num w:numId="73">
    <w:abstractNumId w:val="50"/>
  </w:num>
  <w:num w:numId="74">
    <w:abstractNumId w:val="80"/>
  </w:num>
  <w:num w:numId="75">
    <w:abstractNumId w:val="59"/>
  </w:num>
  <w:num w:numId="76">
    <w:abstractNumId w:val="52"/>
  </w:num>
  <w:num w:numId="77">
    <w:abstractNumId w:val="21"/>
  </w:num>
  <w:num w:numId="78">
    <w:abstractNumId w:val="81"/>
  </w:num>
  <w:num w:numId="79">
    <w:abstractNumId w:val="34"/>
  </w:num>
  <w:num w:numId="80">
    <w:abstractNumId w:val="63"/>
  </w:num>
  <w:num w:numId="81">
    <w:abstractNumId w:val="65"/>
  </w:num>
  <w:num w:numId="82">
    <w:abstractNumId w:val="19"/>
  </w:num>
  <w:num w:numId="83">
    <w:abstractNumId w:val="67"/>
  </w:num>
  <w:num w:numId="84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3821"/>
    <w:rsid w:val="000056BF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76733"/>
    <w:rsid w:val="0008196E"/>
    <w:rsid w:val="00082252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7FF"/>
    <w:rsid w:val="000C4BA4"/>
    <w:rsid w:val="000C522E"/>
    <w:rsid w:val="000C5849"/>
    <w:rsid w:val="000D1828"/>
    <w:rsid w:val="000D6BB9"/>
    <w:rsid w:val="000D7D01"/>
    <w:rsid w:val="000E4151"/>
    <w:rsid w:val="000E5E0E"/>
    <w:rsid w:val="000E5E8F"/>
    <w:rsid w:val="000F0062"/>
    <w:rsid w:val="000F23C5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907DA"/>
    <w:rsid w:val="001924D9"/>
    <w:rsid w:val="001927E7"/>
    <w:rsid w:val="00197FC1"/>
    <w:rsid w:val="001A0105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D39D7"/>
    <w:rsid w:val="001D548B"/>
    <w:rsid w:val="001D595D"/>
    <w:rsid w:val="001D6746"/>
    <w:rsid w:val="001E1199"/>
    <w:rsid w:val="001E2EB3"/>
    <w:rsid w:val="001E4511"/>
    <w:rsid w:val="001F19C2"/>
    <w:rsid w:val="001F27B5"/>
    <w:rsid w:val="002013C4"/>
    <w:rsid w:val="00205BA2"/>
    <w:rsid w:val="00213A07"/>
    <w:rsid w:val="00213E15"/>
    <w:rsid w:val="002179BE"/>
    <w:rsid w:val="002212E9"/>
    <w:rsid w:val="00226D70"/>
    <w:rsid w:val="00230319"/>
    <w:rsid w:val="00230AD5"/>
    <w:rsid w:val="00252A68"/>
    <w:rsid w:val="002551A0"/>
    <w:rsid w:val="00256C31"/>
    <w:rsid w:val="00262BA7"/>
    <w:rsid w:val="00265E62"/>
    <w:rsid w:val="00271486"/>
    <w:rsid w:val="002742D4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7EF"/>
    <w:rsid w:val="00297CEC"/>
    <w:rsid w:val="002A3DD0"/>
    <w:rsid w:val="002A62C6"/>
    <w:rsid w:val="002B0074"/>
    <w:rsid w:val="002B01CA"/>
    <w:rsid w:val="002B57AD"/>
    <w:rsid w:val="002B6DE7"/>
    <w:rsid w:val="002B73F5"/>
    <w:rsid w:val="002C3E08"/>
    <w:rsid w:val="002C7B8A"/>
    <w:rsid w:val="002D1CB5"/>
    <w:rsid w:val="002D25DF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681B"/>
    <w:rsid w:val="00356858"/>
    <w:rsid w:val="003578E4"/>
    <w:rsid w:val="00360B17"/>
    <w:rsid w:val="00362B95"/>
    <w:rsid w:val="00365DD0"/>
    <w:rsid w:val="0038432C"/>
    <w:rsid w:val="00387129"/>
    <w:rsid w:val="00390CB8"/>
    <w:rsid w:val="003943A8"/>
    <w:rsid w:val="00394660"/>
    <w:rsid w:val="0039471E"/>
    <w:rsid w:val="003A2E45"/>
    <w:rsid w:val="003A5976"/>
    <w:rsid w:val="003B0ACC"/>
    <w:rsid w:val="003B0D17"/>
    <w:rsid w:val="003B28F7"/>
    <w:rsid w:val="003D18F8"/>
    <w:rsid w:val="003E1C07"/>
    <w:rsid w:val="003E4621"/>
    <w:rsid w:val="003E4847"/>
    <w:rsid w:val="003F77B2"/>
    <w:rsid w:val="00403776"/>
    <w:rsid w:val="00404269"/>
    <w:rsid w:val="00405DE0"/>
    <w:rsid w:val="00407C28"/>
    <w:rsid w:val="00411549"/>
    <w:rsid w:val="004129AA"/>
    <w:rsid w:val="00414A69"/>
    <w:rsid w:val="00415461"/>
    <w:rsid w:val="00421277"/>
    <w:rsid w:val="004316A5"/>
    <w:rsid w:val="0044144E"/>
    <w:rsid w:val="00445730"/>
    <w:rsid w:val="0044689E"/>
    <w:rsid w:val="004513C5"/>
    <w:rsid w:val="0045283C"/>
    <w:rsid w:val="004623F0"/>
    <w:rsid w:val="00466818"/>
    <w:rsid w:val="00471B40"/>
    <w:rsid w:val="00476F3E"/>
    <w:rsid w:val="0048266A"/>
    <w:rsid w:val="004842FF"/>
    <w:rsid w:val="004845FA"/>
    <w:rsid w:val="004862D3"/>
    <w:rsid w:val="0049208E"/>
    <w:rsid w:val="0049318E"/>
    <w:rsid w:val="00493552"/>
    <w:rsid w:val="0049502A"/>
    <w:rsid w:val="004A0271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4BEC"/>
    <w:rsid w:val="004F51C7"/>
    <w:rsid w:val="004F63E1"/>
    <w:rsid w:val="00500D4D"/>
    <w:rsid w:val="00502297"/>
    <w:rsid w:val="00506976"/>
    <w:rsid w:val="00510391"/>
    <w:rsid w:val="005107E7"/>
    <w:rsid w:val="00514824"/>
    <w:rsid w:val="005315F4"/>
    <w:rsid w:val="00532EB4"/>
    <w:rsid w:val="00536EB2"/>
    <w:rsid w:val="00537664"/>
    <w:rsid w:val="0053796D"/>
    <w:rsid w:val="0054157E"/>
    <w:rsid w:val="005432C2"/>
    <w:rsid w:val="0054385A"/>
    <w:rsid w:val="00546A65"/>
    <w:rsid w:val="005502A9"/>
    <w:rsid w:val="005504C9"/>
    <w:rsid w:val="00552477"/>
    <w:rsid w:val="00555E90"/>
    <w:rsid w:val="00560109"/>
    <w:rsid w:val="00563B11"/>
    <w:rsid w:val="00570A2C"/>
    <w:rsid w:val="00572490"/>
    <w:rsid w:val="00582C6D"/>
    <w:rsid w:val="00584B9E"/>
    <w:rsid w:val="00587183"/>
    <w:rsid w:val="005908D4"/>
    <w:rsid w:val="00591C84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BB1"/>
    <w:rsid w:val="005F281E"/>
    <w:rsid w:val="00600604"/>
    <w:rsid w:val="00600B76"/>
    <w:rsid w:val="00601368"/>
    <w:rsid w:val="006013C0"/>
    <w:rsid w:val="00604251"/>
    <w:rsid w:val="0060636E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4381B"/>
    <w:rsid w:val="0065311B"/>
    <w:rsid w:val="0065627B"/>
    <w:rsid w:val="006573AC"/>
    <w:rsid w:val="006577FB"/>
    <w:rsid w:val="00661C3B"/>
    <w:rsid w:val="00671231"/>
    <w:rsid w:val="006715D3"/>
    <w:rsid w:val="00671E12"/>
    <w:rsid w:val="006757F4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3DB8"/>
    <w:rsid w:val="006B751B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704D66"/>
    <w:rsid w:val="0070517F"/>
    <w:rsid w:val="007051DA"/>
    <w:rsid w:val="00705AE3"/>
    <w:rsid w:val="00705D92"/>
    <w:rsid w:val="007078EB"/>
    <w:rsid w:val="00717CA8"/>
    <w:rsid w:val="007208C9"/>
    <w:rsid w:val="00720C09"/>
    <w:rsid w:val="00731C7C"/>
    <w:rsid w:val="007329DF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6EE2"/>
    <w:rsid w:val="00761EB1"/>
    <w:rsid w:val="0076427F"/>
    <w:rsid w:val="00766F60"/>
    <w:rsid w:val="007675A8"/>
    <w:rsid w:val="007707CF"/>
    <w:rsid w:val="00773A15"/>
    <w:rsid w:val="00773E80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B2896"/>
    <w:rsid w:val="007B5276"/>
    <w:rsid w:val="007C0841"/>
    <w:rsid w:val="007C2927"/>
    <w:rsid w:val="007D0323"/>
    <w:rsid w:val="007D539D"/>
    <w:rsid w:val="007D6A12"/>
    <w:rsid w:val="007E46F7"/>
    <w:rsid w:val="007E4CB7"/>
    <w:rsid w:val="007E50AF"/>
    <w:rsid w:val="007F1378"/>
    <w:rsid w:val="007F2E28"/>
    <w:rsid w:val="008013C5"/>
    <w:rsid w:val="00801790"/>
    <w:rsid w:val="00802CCF"/>
    <w:rsid w:val="008074AF"/>
    <w:rsid w:val="008111AA"/>
    <w:rsid w:val="00813215"/>
    <w:rsid w:val="008147EA"/>
    <w:rsid w:val="008241BF"/>
    <w:rsid w:val="00825C21"/>
    <w:rsid w:val="00825D7B"/>
    <w:rsid w:val="008303D6"/>
    <w:rsid w:val="008334C6"/>
    <w:rsid w:val="008352E9"/>
    <w:rsid w:val="00836547"/>
    <w:rsid w:val="0084000A"/>
    <w:rsid w:val="008521FB"/>
    <w:rsid w:val="008523F8"/>
    <w:rsid w:val="00856692"/>
    <w:rsid w:val="00856D2B"/>
    <w:rsid w:val="0086471F"/>
    <w:rsid w:val="00870360"/>
    <w:rsid w:val="00874339"/>
    <w:rsid w:val="0087454F"/>
    <w:rsid w:val="008745F1"/>
    <w:rsid w:val="00875E72"/>
    <w:rsid w:val="00876070"/>
    <w:rsid w:val="008840E0"/>
    <w:rsid w:val="008925BF"/>
    <w:rsid w:val="00893602"/>
    <w:rsid w:val="00893758"/>
    <w:rsid w:val="008949C5"/>
    <w:rsid w:val="008A3FD0"/>
    <w:rsid w:val="008A49D2"/>
    <w:rsid w:val="008A5322"/>
    <w:rsid w:val="008A57C1"/>
    <w:rsid w:val="008B0711"/>
    <w:rsid w:val="008B5666"/>
    <w:rsid w:val="008C0F04"/>
    <w:rsid w:val="008D3E9A"/>
    <w:rsid w:val="008D4742"/>
    <w:rsid w:val="008D7A60"/>
    <w:rsid w:val="008F517D"/>
    <w:rsid w:val="00906790"/>
    <w:rsid w:val="009104C4"/>
    <w:rsid w:val="00911A89"/>
    <w:rsid w:val="00912033"/>
    <w:rsid w:val="009125A0"/>
    <w:rsid w:val="00912D7E"/>
    <w:rsid w:val="00913720"/>
    <w:rsid w:val="00914C38"/>
    <w:rsid w:val="009210B2"/>
    <w:rsid w:val="00925526"/>
    <w:rsid w:val="00925681"/>
    <w:rsid w:val="009308C4"/>
    <w:rsid w:val="009314C6"/>
    <w:rsid w:val="00931BD0"/>
    <w:rsid w:val="00932870"/>
    <w:rsid w:val="009365AD"/>
    <w:rsid w:val="00940AB1"/>
    <w:rsid w:val="00940F56"/>
    <w:rsid w:val="0094407F"/>
    <w:rsid w:val="00944305"/>
    <w:rsid w:val="009452DB"/>
    <w:rsid w:val="009510B6"/>
    <w:rsid w:val="00954CE9"/>
    <w:rsid w:val="00954FF7"/>
    <w:rsid w:val="00955C86"/>
    <w:rsid w:val="00962809"/>
    <w:rsid w:val="00963149"/>
    <w:rsid w:val="009669B2"/>
    <w:rsid w:val="00967C19"/>
    <w:rsid w:val="00967CDF"/>
    <w:rsid w:val="0097047F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77CF"/>
    <w:rsid w:val="009A3119"/>
    <w:rsid w:val="009A3381"/>
    <w:rsid w:val="009A457F"/>
    <w:rsid w:val="009A5269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4801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48CB"/>
    <w:rsid w:val="00A073FF"/>
    <w:rsid w:val="00A076FE"/>
    <w:rsid w:val="00A07F8E"/>
    <w:rsid w:val="00A120A9"/>
    <w:rsid w:val="00A12BAA"/>
    <w:rsid w:val="00A20C5D"/>
    <w:rsid w:val="00A2234F"/>
    <w:rsid w:val="00A22F9F"/>
    <w:rsid w:val="00A52CF1"/>
    <w:rsid w:val="00A53981"/>
    <w:rsid w:val="00A5475F"/>
    <w:rsid w:val="00A558CA"/>
    <w:rsid w:val="00A56EB4"/>
    <w:rsid w:val="00A64034"/>
    <w:rsid w:val="00A646B2"/>
    <w:rsid w:val="00A70446"/>
    <w:rsid w:val="00A715D7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95"/>
    <w:rsid w:val="00AA3285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6FC5"/>
    <w:rsid w:val="00B07F60"/>
    <w:rsid w:val="00B11B8C"/>
    <w:rsid w:val="00B13233"/>
    <w:rsid w:val="00B227F9"/>
    <w:rsid w:val="00B25C15"/>
    <w:rsid w:val="00B2687D"/>
    <w:rsid w:val="00B36C69"/>
    <w:rsid w:val="00B50B38"/>
    <w:rsid w:val="00B5759A"/>
    <w:rsid w:val="00B57887"/>
    <w:rsid w:val="00B57DCC"/>
    <w:rsid w:val="00B60420"/>
    <w:rsid w:val="00B6204B"/>
    <w:rsid w:val="00B62D7B"/>
    <w:rsid w:val="00B630D8"/>
    <w:rsid w:val="00B76B14"/>
    <w:rsid w:val="00B7770B"/>
    <w:rsid w:val="00B84828"/>
    <w:rsid w:val="00B876C0"/>
    <w:rsid w:val="00B90074"/>
    <w:rsid w:val="00B92121"/>
    <w:rsid w:val="00BA2726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5083"/>
    <w:rsid w:val="00BE55EB"/>
    <w:rsid w:val="00BE6E0B"/>
    <w:rsid w:val="00BF2A89"/>
    <w:rsid w:val="00BF344A"/>
    <w:rsid w:val="00BF4437"/>
    <w:rsid w:val="00BF55BF"/>
    <w:rsid w:val="00C005B4"/>
    <w:rsid w:val="00C00E42"/>
    <w:rsid w:val="00C02F5A"/>
    <w:rsid w:val="00C05615"/>
    <w:rsid w:val="00C062EE"/>
    <w:rsid w:val="00C122E6"/>
    <w:rsid w:val="00C13AED"/>
    <w:rsid w:val="00C16723"/>
    <w:rsid w:val="00C175D4"/>
    <w:rsid w:val="00C176B9"/>
    <w:rsid w:val="00C220F8"/>
    <w:rsid w:val="00C31CFD"/>
    <w:rsid w:val="00C4134F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77A20"/>
    <w:rsid w:val="00C816F9"/>
    <w:rsid w:val="00C836DF"/>
    <w:rsid w:val="00C83795"/>
    <w:rsid w:val="00C9085E"/>
    <w:rsid w:val="00C93669"/>
    <w:rsid w:val="00C96CD6"/>
    <w:rsid w:val="00C97BAB"/>
    <w:rsid w:val="00CA2657"/>
    <w:rsid w:val="00CA4BE5"/>
    <w:rsid w:val="00CA783E"/>
    <w:rsid w:val="00CB0080"/>
    <w:rsid w:val="00CB1216"/>
    <w:rsid w:val="00CB4AAB"/>
    <w:rsid w:val="00CB547E"/>
    <w:rsid w:val="00CB7709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D01B6E"/>
    <w:rsid w:val="00D05B5A"/>
    <w:rsid w:val="00D06500"/>
    <w:rsid w:val="00D101AC"/>
    <w:rsid w:val="00D103A0"/>
    <w:rsid w:val="00D17875"/>
    <w:rsid w:val="00D2259E"/>
    <w:rsid w:val="00D23380"/>
    <w:rsid w:val="00D23E30"/>
    <w:rsid w:val="00D3174A"/>
    <w:rsid w:val="00D339F6"/>
    <w:rsid w:val="00D34AF7"/>
    <w:rsid w:val="00D37203"/>
    <w:rsid w:val="00D45587"/>
    <w:rsid w:val="00D45E34"/>
    <w:rsid w:val="00D4624C"/>
    <w:rsid w:val="00D46931"/>
    <w:rsid w:val="00D50C19"/>
    <w:rsid w:val="00D52241"/>
    <w:rsid w:val="00D54449"/>
    <w:rsid w:val="00D6225C"/>
    <w:rsid w:val="00D66106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6FA"/>
    <w:rsid w:val="00DA7EB5"/>
    <w:rsid w:val="00DB2688"/>
    <w:rsid w:val="00DB455D"/>
    <w:rsid w:val="00DB52E5"/>
    <w:rsid w:val="00DB65EF"/>
    <w:rsid w:val="00DB664A"/>
    <w:rsid w:val="00DB7888"/>
    <w:rsid w:val="00DC54AD"/>
    <w:rsid w:val="00DC705A"/>
    <w:rsid w:val="00DD26B9"/>
    <w:rsid w:val="00DD5ED3"/>
    <w:rsid w:val="00DD7870"/>
    <w:rsid w:val="00DE5F54"/>
    <w:rsid w:val="00DF2667"/>
    <w:rsid w:val="00DF3984"/>
    <w:rsid w:val="00E018D3"/>
    <w:rsid w:val="00E02110"/>
    <w:rsid w:val="00E0663D"/>
    <w:rsid w:val="00E10191"/>
    <w:rsid w:val="00E155CC"/>
    <w:rsid w:val="00E177E3"/>
    <w:rsid w:val="00E21244"/>
    <w:rsid w:val="00E3080F"/>
    <w:rsid w:val="00E31DE0"/>
    <w:rsid w:val="00E32A6B"/>
    <w:rsid w:val="00E35A8C"/>
    <w:rsid w:val="00E42AE0"/>
    <w:rsid w:val="00E52555"/>
    <w:rsid w:val="00E5439C"/>
    <w:rsid w:val="00E5530B"/>
    <w:rsid w:val="00E5729A"/>
    <w:rsid w:val="00E6047F"/>
    <w:rsid w:val="00E678B1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A09A1"/>
    <w:rsid w:val="00EB538D"/>
    <w:rsid w:val="00EB53F4"/>
    <w:rsid w:val="00EB5F0A"/>
    <w:rsid w:val="00EC4380"/>
    <w:rsid w:val="00ED0F1C"/>
    <w:rsid w:val="00ED0FB6"/>
    <w:rsid w:val="00EE18CC"/>
    <w:rsid w:val="00EE1958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11EF3"/>
    <w:rsid w:val="00F20836"/>
    <w:rsid w:val="00F2395B"/>
    <w:rsid w:val="00F26A7A"/>
    <w:rsid w:val="00F316C6"/>
    <w:rsid w:val="00F33078"/>
    <w:rsid w:val="00F34106"/>
    <w:rsid w:val="00F34EE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6E82"/>
    <w:rsid w:val="00F87205"/>
    <w:rsid w:val="00F90397"/>
    <w:rsid w:val="00F90833"/>
    <w:rsid w:val="00F94854"/>
    <w:rsid w:val="00FA07A2"/>
    <w:rsid w:val="00FA24DD"/>
    <w:rsid w:val="00FA2649"/>
    <w:rsid w:val="00FA59D3"/>
    <w:rsid w:val="00FA6894"/>
    <w:rsid w:val="00FB1164"/>
    <w:rsid w:val="00FB2854"/>
    <w:rsid w:val="00FB567B"/>
    <w:rsid w:val="00FB63CF"/>
    <w:rsid w:val="00FB7D34"/>
    <w:rsid w:val="00FC4457"/>
    <w:rsid w:val="00FC4F73"/>
    <w:rsid w:val="00FD22D2"/>
    <w:rsid w:val="00FD423A"/>
    <w:rsid w:val="00FD5C4D"/>
    <w:rsid w:val="00FD6124"/>
    <w:rsid w:val="00FE1C47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ECFF1349-94F5-4422-A65C-6C427CE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6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75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025D-E3F8-43B1-B9F3-63DB5FC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5</cp:revision>
  <cp:lastPrinted>2019-07-31T07:18:00Z</cp:lastPrinted>
  <dcterms:created xsi:type="dcterms:W3CDTF">2019-07-31T07:31:00Z</dcterms:created>
  <dcterms:modified xsi:type="dcterms:W3CDTF">2019-07-31T08:23:00Z</dcterms:modified>
</cp:coreProperties>
</file>