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216B4" w14:textId="6F46390E" w:rsidR="000810C5" w:rsidRPr="006F42E7" w:rsidRDefault="005C3F2B" w:rsidP="00FE7273">
      <w:pPr>
        <w:tabs>
          <w:tab w:val="left" w:pos="708"/>
          <w:tab w:val="center" w:pos="6804"/>
          <w:tab w:val="right" w:pos="9072"/>
        </w:tabs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6F42E7">
        <w:rPr>
          <w:rFonts w:ascii="Verdana" w:hAnsi="Verdana" w:cstheme="minorHAnsi"/>
        </w:rPr>
        <w:tab/>
        <w:t xml:space="preserve">  </w:t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  <w:b/>
          <w:bCs/>
        </w:rPr>
        <w:t xml:space="preserve">Załącznik nr </w:t>
      </w:r>
      <w:r w:rsidR="00E75BBD" w:rsidRPr="006F42E7">
        <w:rPr>
          <w:rFonts w:ascii="Verdana" w:hAnsi="Verdana" w:cstheme="minorHAnsi"/>
          <w:b/>
          <w:bCs/>
        </w:rPr>
        <w:t>6</w:t>
      </w:r>
      <w:r w:rsidR="000810C5" w:rsidRPr="006F42E7">
        <w:rPr>
          <w:rFonts w:ascii="Verdana" w:hAnsi="Verdana" w:cstheme="minorHAnsi"/>
          <w:b/>
          <w:bCs/>
        </w:rPr>
        <w:t xml:space="preserve"> do SIWZ</w:t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</w:rPr>
        <w:tab/>
      </w:r>
      <w:r w:rsidR="000810C5" w:rsidRPr="006F42E7">
        <w:rPr>
          <w:rFonts w:ascii="Verdana" w:hAnsi="Verdana" w:cstheme="minorHAnsi"/>
          <w:b/>
          <w:bCs/>
        </w:rPr>
        <w:tab/>
      </w:r>
      <w:r w:rsidR="000810C5" w:rsidRPr="006F42E7">
        <w:rPr>
          <w:rFonts w:ascii="Verdana" w:hAnsi="Verdana" w:cstheme="minorHAnsi"/>
          <w:b/>
          <w:bCs/>
        </w:rPr>
        <w:tab/>
      </w:r>
      <w:r w:rsidR="000810C5" w:rsidRPr="006F42E7">
        <w:rPr>
          <w:rFonts w:ascii="Verdana" w:hAnsi="Verdana" w:cstheme="minorHAnsi"/>
          <w:b/>
          <w:bCs/>
        </w:rPr>
        <w:tab/>
      </w:r>
      <w:r w:rsidR="000810C5" w:rsidRPr="006F42E7">
        <w:rPr>
          <w:rFonts w:ascii="Verdana" w:hAnsi="Verdana" w:cstheme="minorHAnsi"/>
          <w:b/>
          <w:bCs/>
        </w:rPr>
        <w:tab/>
      </w:r>
      <w:r w:rsidR="000810C5" w:rsidRPr="006F42E7">
        <w:rPr>
          <w:rFonts w:ascii="Verdana" w:hAnsi="Verdana" w:cstheme="minorHAnsi"/>
          <w:b/>
          <w:bCs/>
        </w:rPr>
        <w:tab/>
      </w:r>
    </w:p>
    <w:p w14:paraId="7EEDC743" w14:textId="77777777" w:rsidR="000810C5" w:rsidRPr="006F42E7" w:rsidRDefault="000810C5" w:rsidP="000810C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6F42E7">
        <w:rPr>
          <w:rFonts w:ascii="Verdana" w:hAnsi="Verdana" w:cstheme="minorHAnsi"/>
          <w:b/>
          <w:bCs/>
          <w:lang w:eastAsia="en-US"/>
        </w:rPr>
        <w:t>Wykonawca:</w:t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</w:r>
      <w:r w:rsidRPr="006F42E7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6F42E7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03025E50" w14:textId="77777777" w:rsidR="000810C5" w:rsidRPr="006F42E7" w:rsidRDefault="000810C5" w:rsidP="000810C5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6F42E7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5BB4BB38" w14:textId="3176496F" w:rsidR="000810C5" w:rsidRPr="0091536A" w:rsidRDefault="0091536A" w:rsidP="000810C5">
      <w:pPr>
        <w:spacing w:after="120" w:line="276" w:lineRule="auto"/>
        <w:ind w:right="5953"/>
        <w:rPr>
          <w:rFonts w:ascii="Verdana" w:hAnsi="Verdana" w:cstheme="minorHAnsi"/>
          <w:i/>
          <w:iCs/>
          <w:sz w:val="18"/>
          <w:szCs w:val="18"/>
          <w:lang w:eastAsia="en-US"/>
        </w:rPr>
      </w:pPr>
      <w:r w:rsidRPr="006F42E7">
        <w:rPr>
          <w:rFonts w:ascii="Verdana" w:hAnsi="Verdana" w:cstheme="minorHAnsi"/>
          <w:i/>
          <w:iCs/>
          <w:lang w:eastAsia="en-US"/>
        </w:rPr>
        <w:t xml:space="preserve"> </w:t>
      </w:r>
      <w:r w:rsidR="000810C5" w:rsidRPr="0091536A">
        <w:rPr>
          <w:rFonts w:ascii="Verdana" w:hAnsi="Verdana" w:cstheme="minorHAnsi"/>
          <w:i/>
          <w:iCs/>
          <w:sz w:val="18"/>
          <w:szCs w:val="18"/>
          <w:lang w:eastAsia="en-US"/>
        </w:rPr>
        <w:t xml:space="preserve">(pełna nazwa/firma, adres, </w:t>
      </w:r>
      <w:r w:rsidR="000810C5" w:rsidRPr="0091536A">
        <w:rPr>
          <w:rFonts w:ascii="Verdana" w:hAnsi="Verdana" w:cstheme="minorHAnsi"/>
          <w:i/>
          <w:iCs/>
          <w:sz w:val="18"/>
          <w:szCs w:val="18"/>
          <w:lang w:eastAsia="en-US"/>
        </w:rPr>
        <w:br/>
        <w:t>w zależności od podmiotu: NIP/PESEL, KRS/CEiDG)</w:t>
      </w:r>
    </w:p>
    <w:p w14:paraId="3F7F3E08" w14:textId="77777777" w:rsidR="000810C5" w:rsidRPr="006F42E7" w:rsidRDefault="000810C5" w:rsidP="000810C5">
      <w:pPr>
        <w:spacing w:after="120" w:line="276" w:lineRule="auto"/>
        <w:rPr>
          <w:rFonts w:ascii="Verdana" w:hAnsi="Verdana" w:cstheme="minorHAnsi"/>
          <w:b/>
          <w:u w:val="single"/>
          <w:lang w:eastAsia="en-US"/>
        </w:rPr>
      </w:pPr>
      <w:r w:rsidRPr="006F42E7">
        <w:rPr>
          <w:rFonts w:ascii="Verdana" w:hAnsi="Verdana" w:cstheme="minorHAnsi"/>
          <w:b/>
          <w:u w:val="single"/>
          <w:lang w:eastAsia="en-US"/>
        </w:rPr>
        <w:t>reprezentowany przez:</w:t>
      </w:r>
    </w:p>
    <w:p w14:paraId="0F7B9CA4" w14:textId="77777777" w:rsidR="000810C5" w:rsidRPr="006F42E7" w:rsidRDefault="000810C5" w:rsidP="000810C5">
      <w:pPr>
        <w:spacing w:after="120" w:line="276" w:lineRule="auto"/>
        <w:ind w:right="5954"/>
        <w:rPr>
          <w:rFonts w:ascii="Verdana" w:hAnsi="Verdana" w:cstheme="minorHAnsi"/>
          <w:lang w:eastAsia="en-US"/>
        </w:rPr>
      </w:pPr>
      <w:r w:rsidRPr="006F42E7">
        <w:rPr>
          <w:rFonts w:ascii="Verdana" w:hAnsi="Verdana" w:cstheme="minorHAnsi"/>
          <w:lang w:eastAsia="en-US"/>
        </w:rPr>
        <w:t>………………………………………</w:t>
      </w:r>
    </w:p>
    <w:p w14:paraId="1434E9FE" w14:textId="77777777" w:rsidR="000810C5" w:rsidRPr="0091536A" w:rsidRDefault="000810C5" w:rsidP="000810C5">
      <w:pPr>
        <w:spacing w:after="120" w:line="276" w:lineRule="auto"/>
        <w:ind w:right="5953"/>
        <w:rPr>
          <w:rFonts w:ascii="Verdana" w:hAnsi="Verdana" w:cstheme="minorHAnsi"/>
          <w:i/>
          <w:iCs/>
          <w:sz w:val="18"/>
          <w:szCs w:val="18"/>
          <w:lang w:eastAsia="en-US"/>
        </w:rPr>
      </w:pPr>
      <w:r w:rsidRPr="0091536A">
        <w:rPr>
          <w:rFonts w:ascii="Verdana" w:hAnsi="Verdana" w:cstheme="minorHAnsi"/>
          <w:i/>
          <w:iCs/>
          <w:sz w:val="18"/>
          <w:szCs w:val="18"/>
          <w:lang w:eastAsia="en-US"/>
        </w:rPr>
        <w:t>(imię, nazwisko, stanowisko/podstawa do reprezentacji)</w:t>
      </w:r>
    </w:p>
    <w:p w14:paraId="4D016168" w14:textId="77777777" w:rsidR="000810C5" w:rsidRPr="006F42E7" w:rsidRDefault="000810C5" w:rsidP="000810C5">
      <w:pPr>
        <w:spacing w:before="240" w:after="120" w:line="276" w:lineRule="auto"/>
        <w:jc w:val="center"/>
        <w:rPr>
          <w:rFonts w:ascii="Verdana" w:hAnsi="Verdana" w:cstheme="minorHAnsi"/>
          <w:b/>
          <w:bCs/>
          <w:color w:val="000000" w:themeColor="text1"/>
        </w:rPr>
      </w:pPr>
      <w:r w:rsidRPr="006F42E7">
        <w:rPr>
          <w:rFonts w:ascii="Verdana" w:hAnsi="Verdana" w:cstheme="minorHAnsi"/>
          <w:b/>
          <w:bCs/>
          <w:color w:val="000000" w:themeColor="text1"/>
        </w:rPr>
        <w:t xml:space="preserve">WYKAZ   WYKONANYCH   </w:t>
      </w:r>
      <w:r w:rsidR="00D70B0E" w:rsidRPr="006F42E7">
        <w:rPr>
          <w:rFonts w:ascii="Verdana" w:hAnsi="Verdana" w:cstheme="minorHAnsi"/>
          <w:b/>
          <w:bCs/>
          <w:color w:val="000000" w:themeColor="text1"/>
        </w:rPr>
        <w:t>ROBÓT BUDOWLANYCH</w:t>
      </w:r>
    </w:p>
    <w:p w14:paraId="4902AC18" w14:textId="512ED062" w:rsidR="000810C5" w:rsidRPr="006F42E7" w:rsidRDefault="000810C5" w:rsidP="00D70B0E">
      <w:pPr>
        <w:jc w:val="both"/>
        <w:rPr>
          <w:rFonts w:ascii="Verdana" w:hAnsi="Verdana" w:cstheme="minorHAnsi"/>
          <w:b/>
          <w:bCs/>
          <w:color w:val="000000" w:themeColor="text1"/>
        </w:rPr>
      </w:pPr>
      <w:r w:rsidRPr="006F42E7">
        <w:rPr>
          <w:rFonts w:ascii="Verdana" w:hAnsi="Verdana" w:cstheme="minorHAnsi"/>
          <w:color w:val="000000" w:themeColor="text1"/>
        </w:rPr>
        <w:t xml:space="preserve">Składając ofertę w postępowaniu prowadzonym w trybie przetargu nieograniczonego na </w:t>
      </w:r>
      <w:r w:rsidR="00D70B0E" w:rsidRPr="006F42E7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="005C3F2B" w:rsidRPr="006F42E7">
        <w:rPr>
          <w:rFonts w:ascii="Verdana" w:hAnsi="Verdana" w:cstheme="minorHAnsi"/>
          <w:b/>
          <w:bCs/>
          <w:color w:val="000000" w:themeColor="text1"/>
        </w:rPr>
        <w:t xml:space="preserve">wykonanie robót budowlanych związanych z adaptacją i modernizacją pomieszczeń Centrum LTCC i Technologii Wielowarstwowych oraz Laboratorium Badań Niezawodności  w ramach strategicznej infrastruktury badawczej „CEZAMAT – Centrum Zaawansowanych Materiałów i Technologii” w systemie zaprojektuj i wybuduj </w:t>
      </w:r>
      <w:r w:rsidR="00D70B0E" w:rsidRPr="006F42E7">
        <w:rPr>
          <w:rFonts w:ascii="Verdana" w:hAnsi="Verdana" w:cstheme="minorHAnsi"/>
          <w:bCs/>
          <w:color w:val="000000" w:themeColor="text1"/>
        </w:rPr>
        <w:t>oś</w:t>
      </w:r>
      <w:r w:rsidRPr="006F42E7">
        <w:rPr>
          <w:rFonts w:ascii="Verdana" w:hAnsi="Verdana" w:cstheme="minorHAnsi"/>
          <w:color w:val="000000" w:themeColor="text1"/>
        </w:rPr>
        <w:t xml:space="preserve">wiadczamy, że w okresie ostatnich </w:t>
      </w:r>
      <w:r w:rsidR="00D70B0E" w:rsidRPr="006F42E7">
        <w:rPr>
          <w:rFonts w:ascii="Verdana" w:hAnsi="Verdana" w:cstheme="minorHAnsi"/>
          <w:color w:val="000000" w:themeColor="text1"/>
        </w:rPr>
        <w:t>pięciu</w:t>
      </w:r>
      <w:r w:rsidRPr="006F42E7">
        <w:rPr>
          <w:rFonts w:ascii="Verdana" w:hAnsi="Verdana" w:cstheme="minorHAnsi"/>
          <w:color w:val="000000" w:themeColor="text1"/>
        </w:rPr>
        <w:t xml:space="preserve"> lat przed upływem terminu składania ofert, a jeżeli okres prowadzenia działalności jest krótszy – w tym okresie, wykonaliśmy </w:t>
      </w:r>
      <w:r w:rsidR="00D70B0E" w:rsidRPr="006F42E7">
        <w:rPr>
          <w:rFonts w:ascii="Verdana" w:hAnsi="Verdana" w:cstheme="minorHAnsi"/>
          <w:color w:val="000000" w:themeColor="text1"/>
        </w:rPr>
        <w:t>roboty budowlane</w:t>
      </w:r>
      <w:r w:rsidRPr="006F42E7">
        <w:rPr>
          <w:rFonts w:ascii="Verdana" w:hAnsi="Verdana" w:cstheme="minorHAnsi"/>
          <w:color w:val="000000" w:themeColor="text1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20"/>
        <w:gridCol w:w="1899"/>
        <w:gridCol w:w="1359"/>
        <w:gridCol w:w="2850"/>
      </w:tblGrid>
      <w:tr w:rsidR="000810C5" w:rsidRPr="006F42E7" w14:paraId="3C4F7EEE" w14:textId="77777777" w:rsidTr="000810C5">
        <w:trPr>
          <w:trHeight w:val="1820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258" w14:textId="77777777" w:rsidR="000810C5" w:rsidRPr="006F42E7" w:rsidRDefault="000810C5" w:rsidP="000810C5">
            <w:pPr>
              <w:spacing w:before="240" w:after="120" w:line="276" w:lineRule="auto"/>
              <w:rPr>
                <w:rFonts w:ascii="Verdana" w:hAnsi="Verdana" w:cstheme="minorHAnsi"/>
                <w:b/>
              </w:rPr>
            </w:pPr>
            <w:r w:rsidRPr="006F42E7">
              <w:rPr>
                <w:rFonts w:ascii="Verdana" w:hAnsi="Verdana" w:cstheme="minorHAnsi"/>
                <w:b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37C" w14:textId="77777777" w:rsidR="000810C5" w:rsidRPr="006F42E7" w:rsidRDefault="000810C5" w:rsidP="00D70B0E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</w:rPr>
            </w:pPr>
            <w:r w:rsidRPr="006F42E7">
              <w:rPr>
                <w:rFonts w:ascii="Verdana" w:hAnsi="Verdana" w:cstheme="minorHAnsi"/>
                <w:b/>
              </w:rPr>
              <w:t xml:space="preserve">Przedmiot </w:t>
            </w:r>
          </w:p>
          <w:p w14:paraId="6BF151EC" w14:textId="6F0A70BB" w:rsidR="00D70B0E" w:rsidRPr="00595F24" w:rsidRDefault="00D70B0E" w:rsidP="00595F24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i/>
              </w:rPr>
            </w:pPr>
            <w:r w:rsidRPr="006F42E7">
              <w:rPr>
                <w:rFonts w:ascii="Verdana" w:hAnsi="Verdana" w:cstheme="minorHAnsi"/>
                <w:b/>
                <w:i/>
              </w:rPr>
              <w:t>(Rodzaj robót)</w:t>
            </w:r>
            <w:r w:rsidR="003E5B90" w:rsidRPr="006F42E7">
              <w:rPr>
                <w:rFonts w:ascii="Verdana" w:hAnsi="Verdana" w:cstheme="minorHAnsi"/>
                <w:b/>
                <w:i/>
              </w:rPr>
              <w:t xml:space="preserve"> w tym </w:t>
            </w:r>
            <w:r w:rsidR="003E5B90" w:rsidRPr="006F42E7">
              <w:rPr>
                <w:rFonts w:ascii="Verdana" w:hAnsi="Verdana"/>
                <w:bCs/>
              </w:rPr>
              <w:t>robót instalacyjnych w zakresie klimatyzacji i wentylacji w pomieszczeniach czystych o klasie czystości co najmniej ISO 6 (wg PN-EN ISO 14644-1:2016-03) lub równoważnej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3DC" w14:textId="77777777" w:rsidR="000810C5" w:rsidRPr="006F42E7" w:rsidRDefault="000810C5" w:rsidP="00D70B0E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</w:rPr>
            </w:pPr>
            <w:r w:rsidRPr="006F42E7">
              <w:rPr>
                <w:rFonts w:ascii="Verdana" w:hAnsi="Verdana" w:cstheme="minorHAnsi"/>
                <w:b/>
              </w:rPr>
              <w:t xml:space="preserve">Wartość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2C3" w14:textId="77777777" w:rsidR="000810C5" w:rsidRPr="006F42E7" w:rsidRDefault="000810C5" w:rsidP="00D70B0E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</w:rPr>
            </w:pPr>
            <w:r w:rsidRPr="006F42E7">
              <w:rPr>
                <w:rFonts w:ascii="Verdana" w:hAnsi="Verdana" w:cstheme="minorHAnsi"/>
                <w:b/>
              </w:rPr>
              <w:t xml:space="preserve">Data wykonania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28CDB" w14:textId="77777777" w:rsidR="000810C5" w:rsidRPr="006F42E7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</w:rPr>
            </w:pPr>
            <w:r w:rsidRPr="006F42E7">
              <w:rPr>
                <w:rFonts w:ascii="Verdana" w:hAnsi="Verdana" w:cstheme="minorHAnsi"/>
                <w:b/>
              </w:rPr>
              <w:t xml:space="preserve">Podmiot, na rzecz którego </w:t>
            </w:r>
            <w:r w:rsidR="00D70B0E" w:rsidRPr="006F42E7">
              <w:rPr>
                <w:rFonts w:ascii="Verdana" w:hAnsi="Verdana" w:cstheme="minorHAnsi"/>
                <w:b/>
              </w:rPr>
              <w:t>roboty</w:t>
            </w:r>
            <w:r w:rsidRPr="006F42E7">
              <w:rPr>
                <w:rFonts w:ascii="Verdana" w:hAnsi="Verdana" w:cstheme="minorHAnsi"/>
                <w:b/>
              </w:rPr>
              <w:t xml:space="preserve"> został</w:t>
            </w:r>
            <w:r w:rsidR="00D70B0E" w:rsidRPr="006F42E7">
              <w:rPr>
                <w:rFonts w:ascii="Verdana" w:hAnsi="Verdana" w:cstheme="minorHAnsi"/>
                <w:b/>
              </w:rPr>
              <w:t>y</w:t>
            </w:r>
            <w:r w:rsidRPr="006F42E7">
              <w:rPr>
                <w:rFonts w:ascii="Verdana" w:hAnsi="Verdana" w:cstheme="minorHAnsi"/>
                <w:b/>
              </w:rPr>
              <w:t xml:space="preserve"> wykonan</w:t>
            </w:r>
            <w:r w:rsidR="00D70B0E" w:rsidRPr="006F42E7">
              <w:rPr>
                <w:rFonts w:ascii="Verdana" w:hAnsi="Verdana" w:cstheme="minorHAnsi"/>
                <w:b/>
              </w:rPr>
              <w:t>e</w:t>
            </w:r>
          </w:p>
          <w:p w14:paraId="22629DE1" w14:textId="77777777" w:rsidR="000810C5" w:rsidRPr="006F42E7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</w:rPr>
            </w:pPr>
            <w:r w:rsidRPr="006F42E7">
              <w:rPr>
                <w:rFonts w:ascii="Verdana" w:hAnsi="Verdana" w:cstheme="minorHAnsi"/>
                <w:b/>
                <w:i/>
                <w:iCs/>
              </w:rPr>
              <w:t>(nazwa i adres)</w:t>
            </w:r>
          </w:p>
        </w:tc>
      </w:tr>
      <w:tr w:rsidR="000810C5" w:rsidRPr="006F42E7" w14:paraId="132C67B5" w14:textId="77777777" w:rsidTr="00595F24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54128" w14:textId="77777777" w:rsidR="000810C5" w:rsidRPr="00595F24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595F24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18D6C" w14:textId="77777777" w:rsidR="000810C5" w:rsidRPr="00595F24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595F24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B45AB" w14:textId="77777777" w:rsidR="000810C5" w:rsidRPr="00595F24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595F24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C9E5E" w14:textId="77777777" w:rsidR="000810C5" w:rsidRPr="00595F24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595F24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44F8A" w14:textId="77777777" w:rsidR="000810C5" w:rsidRPr="00595F24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595F24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0810C5" w:rsidRPr="006F42E7" w14:paraId="11D036C7" w14:textId="77777777" w:rsidTr="000810C5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6EC" w14:textId="77777777" w:rsidR="000810C5" w:rsidRPr="006F42E7" w:rsidRDefault="000810C5" w:rsidP="000810C5">
            <w:pPr>
              <w:spacing w:before="240" w:after="120" w:line="276" w:lineRule="auto"/>
              <w:jc w:val="center"/>
              <w:rPr>
                <w:rFonts w:ascii="Verdana" w:hAnsi="Verdana" w:cstheme="minorHAnsi"/>
              </w:rPr>
            </w:pPr>
            <w:r w:rsidRPr="006F42E7">
              <w:rPr>
                <w:rFonts w:ascii="Verdana" w:hAnsi="Verdana" w:cstheme="minorHAnsi"/>
              </w:rPr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01B" w14:textId="77777777" w:rsidR="000810C5" w:rsidRPr="006F42E7" w:rsidRDefault="000810C5" w:rsidP="000810C5">
            <w:pPr>
              <w:spacing w:before="240" w:after="120" w:line="276" w:lineRule="auto"/>
              <w:rPr>
                <w:rFonts w:ascii="Verdana" w:hAnsi="Verdana" w:cstheme="minorHAnsi"/>
                <w:b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384" w14:textId="77777777" w:rsidR="000810C5" w:rsidRPr="006F42E7" w:rsidRDefault="000810C5" w:rsidP="000810C5">
            <w:pPr>
              <w:spacing w:before="240" w:after="120" w:line="276" w:lineRule="auto"/>
              <w:rPr>
                <w:rFonts w:ascii="Verdana" w:hAnsi="Verdana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246" w14:textId="77777777" w:rsidR="000810C5" w:rsidRPr="006F42E7" w:rsidRDefault="000810C5" w:rsidP="000810C5">
            <w:pPr>
              <w:spacing w:before="240" w:after="120" w:line="276" w:lineRule="auto"/>
              <w:rPr>
                <w:rFonts w:ascii="Verdana" w:hAnsi="Verdana" w:cstheme="minorHAnsi"/>
                <w:b/>
                <w:bCs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570AB" w14:textId="77777777" w:rsidR="000810C5" w:rsidRPr="006F42E7" w:rsidRDefault="000810C5" w:rsidP="000810C5">
            <w:pPr>
              <w:spacing w:before="240" w:after="120" w:line="276" w:lineRule="auto"/>
              <w:rPr>
                <w:rFonts w:ascii="Verdana" w:hAnsi="Verdana" w:cstheme="minorHAnsi"/>
                <w:b/>
                <w:bCs/>
              </w:rPr>
            </w:pPr>
          </w:p>
        </w:tc>
      </w:tr>
    </w:tbl>
    <w:p w14:paraId="46D2D853" w14:textId="4112847A" w:rsidR="00E75BBD" w:rsidRPr="0091536A" w:rsidRDefault="000810C5" w:rsidP="000810C5">
      <w:pPr>
        <w:spacing w:before="240" w:after="120" w:line="276" w:lineRule="auto"/>
        <w:jc w:val="both"/>
        <w:rPr>
          <w:rFonts w:ascii="Verdana" w:hAnsi="Verdana" w:cstheme="minorHAnsi"/>
          <w:bCs/>
          <w:i/>
          <w:iCs/>
          <w:sz w:val="18"/>
          <w:szCs w:val="18"/>
        </w:rPr>
      </w:pPr>
      <w:r w:rsidRPr="0091536A">
        <w:rPr>
          <w:rFonts w:ascii="Verdana" w:hAnsi="Verdana" w:cstheme="minorHAnsi"/>
          <w:b/>
          <w:bCs/>
          <w:i/>
          <w:iCs/>
          <w:sz w:val="18"/>
          <w:szCs w:val="18"/>
          <w:u w:val="single"/>
        </w:rPr>
        <w:t>Uwaga!</w:t>
      </w:r>
      <w:r w:rsidRPr="0091536A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</w:t>
      </w:r>
      <w:r w:rsidRPr="0091536A">
        <w:rPr>
          <w:rFonts w:ascii="Verdana" w:hAnsi="Verdana" w:cstheme="minorHAnsi"/>
          <w:bCs/>
          <w:i/>
          <w:iCs/>
          <w:sz w:val="18"/>
          <w:szCs w:val="18"/>
        </w:rPr>
        <w:t xml:space="preserve">Do przedstawionej w tabeli wykonanej </w:t>
      </w:r>
      <w:r w:rsidR="00D70B0E" w:rsidRPr="0091536A">
        <w:rPr>
          <w:rFonts w:ascii="Verdana" w:hAnsi="Verdana" w:cstheme="minorHAnsi"/>
          <w:bCs/>
          <w:i/>
          <w:iCs/>
          <w:sz w:val="18"/>
          <w:szCs w:val="18"/>
        </w:rPr>
        <w:t>roboty budowlanej</w:t>
      </w:r>
      <w:r w:rsidRPr="0091536A">
        <w:rPr>
          <w:rFonts w:ascii="Verdana" w:hAnsi="Verdana" w:cstheme="minorHAnsi"/>
          <w:bCs/>
          <w:i/>
          <w:iCs/>
          <w:sz w:val="18"/>
          <w:szCs w:val="18"/>
        </w:rPr>
        <w:t xml:space="preserve"> należy dołączyć stosowne dowody potwierdzające, że </w:t>
      </w:r>
      <w:r w:rsidR="00D70B0E" w:rsidRPr="0091536A">
        <w:rPr>
          <w:rFonts w:ascii="Verdana" w:hAnsi="Verdana" w:cstheme="minorHAnsi"/>
          <w:bCs/>
          <w:i/>
          <w:iCs/>
          <w:sz w:val="18"/>
          <w:szCs w:val="18"/>
        </w:rPr>
        <w:t>roboty budowlane</w:t>
      </w:r>
      <w:r w:rsidRPr="0091536A">
        <w:rPr>
          <w:rFonts w:ascii="Verdana" w:hAnsi="Verdana" w:cstheme="minorHAnsi"/>
          <w:bCs/>
          <w:i/>
          <w:iCs/>
          <w:sz w:val="18"/>
          <w:szCs w:val="18"/>
        </w:rPr>
        <w:t xml:space="preserve"> został</w:t>
      </w:r>
      <w:r w:rsidR="00D70B0E" w:rsidRPr="0091536A">
        <w:rPr>
          <w:rFonts w:ascii="Verdana" w:hAnsi="Verdana" w:cstheme="minorHAnsi"/>
          <w:bCs/>
          <w:i/>
          <w:iCs/>
          <w:sz w:val="18"/>
          <w:szCs w:val="18"/>
        </w:rPr>
        <w:t>y</w:t>
      </w:r>
      <w:r w:rsidRPr="0091536A">
        <w:rPr>
          <w:rFonts w:ascii="Verdana" w:hAnsi="Verdana" w:cstheme="minorHAnsi"/>
          <w:bCs/>
          <w:i/>
          <w:iCs/>
          <w:sz w:val="18"/>
          <w:szCs w:val="18"/>
        </w:rPr>
        <w:t xml:space="preserve"> wykonan</w:t>
      </w:r>
      <w:r w:rsidR="00D70B0E" w:rsidRPr="0091536A">
        <w:rPr>
          <w:rFonts w:ascii="Verdana" w:hAnsi="Verdana" w:cstheme="minorHAnsi"/>
          <w:bCs/>
          <w:i/>
          <w:iCs/>
          <w:sz w:val="18"/>
          <w:szCs w:val="18"/>
        </w:rPr>
        <w:t>e</w:t>
      </w:r>
      <w:r w:rsidR="00B844B0" w:rsidRPr="0091536A">
        <w:rPr>
          <w:rFonts w:ascii="Verdana" w:hAnsi="Verdana" w:cstheme="minorHAnsi"/>
          <w:bCs/>
          <w:i/>
          <w:iCs/>
          <w:sz w:val="18"/>
          <w:szCs w:val="18"/>
        </w:rPr>
        <w:t xml:space="preserve"> należycie, w szczególności informacji o tym czy roboty zostały wykonane zgodnie z przepisami prawa budowlanego </w:t>
      </w:r>
      <w:r w:rsidR="0091536A">
        <w:rPr>
          <w:rFonts w:ascii="Verdana" w:hAnsi="Verdana" w:cstheme="minorHAnsi"/>
          <w:bCs/>
          <w:i/>
          <w:iCs/>
          <w:sz w:val="18"/>
          <w:szCs w:val="18"/>
        </w:rPr>
        <w:br/>
      </w:r>
      <w:r w:rsidR="00B844B0" w:rsidRPr="0091536A">
        <w:rPr>
          <w:rFonts w:ascii="Verdana" w:hAnsi="Verdana" w:cstheme="minorHAnsi"/>
          <w:bCs/>
          <w:i/>
          <w:iCs/>
          <w:sz w:val="18"/>
          <w:szCs w:val="18"/>
        </w:rPr>
        <w:t>i prawidłowo ukończone.</w:t>
      </w:r>
    </w:p>
    <w:p w14:paraId="21C1D014" w14:textId="77777777" w:rsidR="000810C5" w:rsidRPr="006F42E7" w:rsidRDefault="000810C5" w:rsidP="000810C5">
      <w:pPr>
        <w:spacing w:line="276" w:lineRule="auto"/>
        <w:ind w:left="3540" w:firstLine="709"/>
        <w:jc w:val="both"/>
        <w:rPr>
          <w:rFonts w:ascii="Verdana" w:hAnsi="Verdana" w:cstheme="minorHAnsi"/>
        </w:rPr>
      </w:pPr>
      <w:r w:rsidRPr="006F42E7">
        <w:rPr>
          <w:rFonts w:ascii="Verdana" w:hAnsi="Verdana" w:cstheme="minorHAnsi"/>
        </w:rPr>
        <w:t>..............................................................</w:t>
      </w:r>
    </w:p>
    <w:p w14:paraId="235866A2" w14:textId="77777777" w:rsidR="000810C5" w:rsidRPr="0091536A" w:rsidRDefault="000810C5" w:rsidP="000810C5">
      <w:pPr>
        <w:spacing w:line="276" w:lineRule="auto"/>
        <w:ind w:firstLine="709"/>
        <w:jc w:val="both"/>
        <w:rPr>
          <w:rFonts w:ascii="Verdana" w:hAnsi="Verdana" w:cstheme="minorHAnsi"/>
          <w:sz w:val="18"/>
          <w:szCs w:val="18"/>
        </w:rPr>
      </w:pPr>
      <w:r w:rsidRPr="0091536A">
        <w:rPr>
          <w:rFonts w:ascii="Verdana" w:hAnsi="Verdana" w:cstheme="minorHAnsi"/>
          <w:sz w:val="18"/>
          <w:szCs w:val="18"/>
        </w:rPr>
        <w:t xml:space="preserve">                                                </w:t>
      </w:r>
      <w:r w:rsidRPr="0091536A">
        <w:rPr>
          <w:rFonts w:ascii="Verdana" w:hAnsi="Verdana" w:cstheme="minorHAnsi"/>
          <w:sz w:val="18"/>
          <w:szCs w:val="18"/>
        </w:rPr>
        <w:tab/>
        <w:t xml:space="preserve">podpis osoby/ osób uprawnionej/ uprawnionych </w:t>
      </w:r>
    </w:p>
    <w:p w14:paraId="116626C0" w14:textId="77777777" w:rsidR="000810C5" w:rsidRPr="0091536A" w:rsidRDefault="000810C5" w:rsidP="000810C5">
      <w:pPr>
        <w:spacing w:line="276" w:lineRule="auto"/>
        <w:ind w:firstLine="709"/>
        <w:jc w:val="both"/>
        <w:rPr>
          <w:rFonts w:ascii="Verdana" w:hAnsi="Verdana" w:cstheme="minorHAnsi"/>
          <w:sz w:val="18"/>
          <w:szCs w:val="18"/>
        </w:rPr>
      </w:pPr>
      <w:r w:rsidRPr="0091536A">
        <w:rPr>
          <w:rFonts w:ascii="Verdana" w:hAnsi="Verdana" w:cstheme="minorHAnsi"/>
          <w:sz w:val="18"/>
          <w:szCs w:val="18"/>
        </w:rPr>
        <w:t xml:space="preserve">                              </w:t>
      </w:r>
      <w:bookmarkStart w:id="0" w:name="_GoBack"/>
      <w:bookmarkEnd w:id="0"/>
      <w:r w:rsidR="00002D05" w:rsidRPr="0091536A">
        <w:rPr>
          <w:rFonts w:ascii="Verdana" w:hAnsi="Verdana" w:cstheme="minorHAnsi"/>
          <w:sz w:val="18"/>
          <w:szCs w:val="18"/>
        </w:rPr>
        <w:t xml:space="preserve">                  </w:t>
      </w:r>
      <w:r w:rsidR="00002D05" w:rsidRPr="0091536A">
        <w:rPr>
          <w:rFonts w:ascii="Verdana" w:hAnsi="Verdana" w:cstheme="minorHAnsi"/>
          <w:sz w:val="18"/>
          <w:szCs w:val="18"/>
        </w:rPr>
        <w:tab/>
      </w:r>
      <w:r w:rsidR="00002D05" w:rsidRPr="0091536A">
        <w:rPr>
          <w:rFonts w:ascii="Verdana" w:hAnsi="Verdana" w:cstheme="minorHAnsi"/>
          <w:sz w:val="18"/>
          <w:szCs w:val="18"/>
        </w:rPr>
        <w:tab/>
        <w:t xml:space="preserve">           </w:t>
      </w:r>
      <w:r w:rsidRPr="0091536A">
        <w:rPr>
          <w:rFonts w:ascii="Verdana" w:hAnsi="Verdana" w:cstheme="minorHAnsi"/>
          <w:sz w:val="18"/>
          <w:szCs w:val="18"/>
        </w:rPr>
        <w:t xml:space="preserve"> do reprezentowania Wykonawcy</w:t>
      </w:r>
    </w:p>
    <w:p w14:paraId="16E95BAF" w14:textId="77777777" w:rsidR="000810C5" w:rsidRPr="006F42E7" w:rsidRDefault="000810C5" w:rsidP="00E75BBD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Verdana" w:hAnsi="Verdana" w:cstheme="minorHAnsi"/>
          <w:i/>
          <w:iCs/>
        </w:rPr>
      </w:pPr>
    </w:p>
    <w:sectPr w:rsidR="000810C5" w:rsidRPr="006F42E7" w:rsidSect="003A4B10">
      <w:footerReference w:type="default" r:id="rId8"/>
      <w:pgSz w:w="11906" w:h="16838"/>
      <w:pgMar w:top="1021" w:right="1418" w:bottom="1077" w:left="1418" w:header="850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3BD73A" w16cid:durableId="20EADAD9"/>
  <w16cid:commentId w16cid:paraId="43057699" w16cid:durableId="20EACF4D"/>
  <w16cid:commentId w16cid:paraId="5C1C022A" w16cid:durableId="20EACFF5"/>
  <w16cid:commentId w16cid:paraId="7C08559C" w16cid:durableId="20EAD013"/>
  <w16cid:commentId w16cid:paraId="672BFD7F" w16cid:durableId="20EAD06E"/>
  <w16cid:commentId w16cid:paraId="4CDD45BD" w16cid:durableId="20EAD095"/>
  <w16cid:commentId w16cid:paraId="0529A56F" w16cid:durableId="20EA93BB"/>
  <w16cid:commentId w16cid:paraId="7F31FDC9" w16cid:durableId="20EAD0EE"/>
  <w16cid:commentId w16cid:paraId="660E4FFC" w16cid:durableId="20EA8F02"/>
  <w16cid:commentId w16cid:paraId="0B9F338C" w16cid:durableId="20EA8F24"/>
  <w16cid:commentId w16cid:paraId="6CE73C80" w16cid:durableId="20EAD848"/>
  <w16cid:commentId w16cid:paraId="64F3BB4E" w16cid:durableId="20EA8F03"/>
  <w16cid:commentId w16cid:paraId="39DDB48A" w16cid:durableId="20EAD0B3"/>
  <w16cid:commentId w16cid:paraId="55F9DFCF" w16cid:durableId="20EA8F04"/>
  <w16cid:commentId w16cid:paraId="11B8A1E5" w16cid:durableId="20EA8F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08D73" w14:textId="77777777" w:rsidR="00517EB1" w:rsidRDefault="00517EB1">
      <w:r>
        <w:separator/>
      </w:r>
    </w:p>
  </w:endnote>
  <w:endnote w:type="continuationSeparator" w:id="0">
    <w:p w14:paraId="552D4A18" w14:textId="77777777" w:rsidR="00517EB1" w:rsidRDefault="005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60B4" w14:textId="2A676C56" w:rsidR="00515AAC" w:rsidRDefault="00515AA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D2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B19E8C" w14:textId="70466BF4" w:rsidR="00515AAC" w:rsidRDefault="00775D25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  Nr K1/22</w:t>
    </w:r>
    <w:r w:rsidR="00515AAC">
      <w:rPr>
        <w:rFonts w:ascii="Arial" w:hAnsi="Arial" w:cs="Arial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B2A6" w14:textId="77777777" w:rsidR="00517EB1" w:rsidRDefault="00517EB1">
      <w:r>
        <w:separator/>
      </w:r>
    </w:p>
  </w:footnote>
  <w:footnote w:type="continuationSeparator" w:id="0">
    <w:p w14:paraId="4D27E0B4" w14:textId="77777777" w:rsidR="00517EB1" w:rsidRDefault="0051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0BE2246"/>
    <w:multiLevelType w:val="hybridMultilevel"/>
    <w:tmpl w:val="37D44344"/>
    <w:lvl w:ilvl="0" w:tplc="CA98CB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023315"/>
    <w:multiLevelType w:val="hybridMultilevel"/>
    <w:tmpl w:val="EBCEF0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1ED05826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66B1A"/>
    <w:multiLevelType w:val="hybridMultilevel"/>
    <w:tmpl w:val="3412F5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2F7CBF"/>
    <w:multiLevelType w:val="multilevel"/>
    <w:tmpl w:val="D6806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18" w15:restartNumberingAfterBreak="0">
    <w:nsid w:val="09AC40F0"/>
    <w:multiLevelType w:val="hybridMultilevel"/>
    <w:tmpl w:val="2F9CBCDE"/>
    <w:lvl w:ilvl="0" w:tplc="1E08935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0AC6748A"/>
    <w:multiLevelType w:val="hybridMultilevel"/>
    <w:tmpl w:val="58648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AE450C"/>
    <w:multiLevelType w:val="hybridMultilevel"/>
    <w:tmpl w:val="DDE2A706"/>
    <w:lvl w:ilvl="0" w:tplc="861E93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0D411ABF"/>
    <w:multiLevelType w:val="hybridMultilevel"/>
    <w:tmpl w:val="8684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5347E7"/>
    <w:multiLevelType w:val="hybridMultilevel"/>
    <w:tmpl w:val="A210E3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10287F17"/>
    <w:multiLevelType w:val="hybridMultilevel"/>
    <w:tmpl w:val="6B02C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0F66810"/>
    <w:multiLevelType w:val="hybridMultilevel"/>
    <w:tmpl w:val="2410EAA0"/>
    <w:lvl w:ilvl="0" w:tplc="86BA056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0FD2"/>
    <w:multiLevelType w:val="hybridMultilevel"/>
    <w:tmpl w:val="5934914C"/>
    <w:lvl w:ilvl="0" w:tplc="77E4DCB8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417CC"/>
    <w:multiLevelType w:val="hybridMultilevel"/>
    <w:tmpl w:val="4440D23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6B4B18"/>
    <w:multiLevelType w:val="hybridMultilevel"/>
    <w:tmpl w:val="04A6D1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1A2823B9"/>
    <w:multiLevelType w:val="hybridMultilevel"/>
    <w:tmpl w:val="31C473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CD42DE9"/>
    <w:multiLevelType w:val="hybridMultilevel"/>
    <w:tmpl w:val="BB3428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23EE37E">
      <w:start w:val="1"/>
      <w:numFmt w:val="decimal"/>
      <w:lvlText w:val="%2"/>
      <w:lvlJc w:val="left"/>
      <w:pPr>
        <w:ind w:left="178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E07C26"/>
    <w:multiLevelType w:val="hybridMultilevel"/>
    <w:tmpl w:val="3E6E5ED8"/>
    <w:lvl w:ilvl="0" w:tplc="89A60CE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440933"/>
    <w:multiLevelType w:val="hybridMultilevel"/>
    <w:tmpl w:val="9A0E81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0784CDE"/>
    <w:multiLevelType w:val="hybridMultilevel"/>
    <w:tmpl w:val="DA70941C"/>
    <w:lvl w:ilvl="0" w:tplc="95D23B94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7970873"/>
    <w:multiLevelType w:val="hybridMultilevel"/>
    <w:tmpl w:val="410258DE"/>
    <w:lvl w:ilvl="0" w:tplc="922E718A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FA45F18"/>
    <w:multiLevelType w:val="hybridMultilevel"/>
    <w:tmpl w:val="DCCE8B30"/>
    <w:lvl w:ilvl="0" w:tplc="1480CE06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0100045"/>
    <w:multiLevelType w:val="hybridMultilevel"/>
    <w:tmpl w:val="94F03CDA"/>
    <w:lvl w:ilvl="0" w:tplc="57EA0BC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FB21A8"/>
    <w:multiLevelType w:val="hybridMultilevel"/>
    <w:tmpl w:val="EE04A1DE"/>
    <w:lvl w:ilvl="0" w:tplc="33AE15B0">
      <w:start w:val="5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047C5D"/>
    <w:multiLevelType w:val="hybridMultilevel"/>
    <w:tmpl w:val="851855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2911E10"/>
    <w:multiLevelType w:val="hybridMultilevel"/>
    <w:tmpl w:val="FC12C6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034726"/>
    <w:multiLevelType w:val="hybridMultilevel"/>
    <w:tmpl w:val="66A8B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33526FE"/>
    <w:multiLevelType w:val="hybridMultilevel"/>
    <w:tmpl w:val="2C727B02"/>
    <w:lvl w:ilvl="0" w:tplc="B448B82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4062C2"/>
    <w:multiLevelType w:val="singleLevel"/>
    <w:tmpl w:val="FC0ACA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2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4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38263DA6"/>
    <w:multiLevelType w:val="multilevel"/>
    <w:tmpl w:val="1F00B85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66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99B3EB5"/>
    <w:multiLevelType w:val="hybridMultilevel"/>
    <w:tmpl w:val="594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3AD06BD6"/>
    <w:multiLevelType w:val="hybridMultilevel"/>
    <w:tmpl w:val="73D086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3CD870C5"/>
    <w:multiLevelType w:val="hybridMultilevel"/>
    <w:tmpl w:val="EFA2CCEC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3D744B97"/>
    <w:multiLevelType w:val="hybridMultilevel"/>
    <w:tmpl w:val="F6AA69A2"/>
    <w:lvl w:ilvl="0" w:tplc="46B4C5B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3E0D2B53"/>
    <w:multiLevelType w:val="hybridMultilevel"/>
    <w:tmpl w:val="6FDE181C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5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A6122A"/>
    <w:multiLevelType w:val="hybridMultilevel"/>
    <w:tmpl w:val="F3D6F2EC"/>
    <w:lvl w:ilvl="0" w:tplc="A3846828">
      <w:start w:val="1"/>
      <w:numFmt w:val="decimal"/>
      <w:lvlText w:val="%1)"/>
      <w:lvlJc w:val="left"/>
      <w:pPr>
        <w:ind w:left="1496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7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419002D6"/>
    <w:multiLevelType w:val="hybridMultilevel"/>
    <w:tmpl w:val="D5C8FFD6"/>
    <w:lvl w:ilvl="0" w:tplc="9CE6A2B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1FC175C"/>
    <w:multiLevelType w:val="hybridMultilevel"/>
    <w:tmpl w:val="A80EB08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0" w15:restartNumberingAfterBreak="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46920A57"/>
    <w:multiLevelType w:val="hybridMultilevel"/>
    <w:tmpl w:val="AB3EFF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8424122"/>
    <w:multiLevelType w:val="hybridMultilevel"/>
    <w:tmpl w:val="62886780"/>
    <w:lvl w:ilvl="0" w:tplc="194CB67C">
      <w:start w:val="9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1B3EAA"/>
    <w:multiLevelType w:val="hybridMultilevel"/>
    <w:tmpl w:val="ACE08E56"/>
    <w:lvl w:ilvl="0" w:tplc="823487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50D552">
      <w:start w:val="4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67A783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6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4C8B3AFB"/>
    <w:multiLevelType w:val="hybridMultilevel"/>
    <w:tmpl w:val="941EBE8C"/>
    <w:lvl w:ilvl="0" w:tplc="ACAA64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BB7099"/>
    <w:multiLevelType w:val="hybridMultilevel"/>
    <w:tmpl w:val="31AA92E0"/>
    <w:lvl w:ilvl="0" w:tplc="631A5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93" w15:restartNumberingAfterBreak="0">
    <w:nsid w:val="4E7F2856"/>
    <w:multiLevelType w:val="hybridMultilevel"/>
    <w:tmpl w:val="4CACCE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D9A8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7" w15:restartNumberingAfterBreak="0">
    <w:nsid w:val="519F74FC"/>
    <w:multiLevelType w:val="hybridMultilevel"/>
    <w:tmpl w:val="4F0C1654"/>
    <w:lvl w:ilvl="0" w:tplc="B0F064D4">
      <w:start w:val="15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7D0BBD"/>
    <w:multiLevelType w:val="hybridMultilevel"/>
    <w:tmpl w:val="E55213C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 w15:restartNumberingAfterBreak="0">
    <w:nsid w:val="582D7B6D"/>
    <w:multiLevelType w:val="hybridMultilevel"/>
    <w:tmpl w:val="ABEC20F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0" w15:restartNumberingAfterBreak="0">
    <w:nsid w:val="58AC0878"/>
    <w:multiLevelType w:val="hybridMultilevel"/>
    <w:tmpl w:val="42261054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1" w15:restartNumberingAfterBreak="0">
    <w:nsid w:val="59671ED3"/>
    <w:multiLevelType w:val="hybridMultilevel"/>
    <w:tmpl w:val="916C83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3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CB961A7"/>
    <w:multiLevelType w:val="hybridMultilevel"/>
    <w:tmpl w:val="0C66058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6" w15:restartNumberingAfterBreak="0">
    <w:nsid w:val="5F8412D0"/>
    <w:multiLevelType w:val="hybridMultilevel"/>
    <w:tmpl w:val="CF0ED3D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7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E912D2"/>
    <w:multiLevelType w:val="hybridMultilevel"/>
    <w:tmpl w:val="673E0D0C"/>
    <w:lvl w:ilvl="0" w:tplc="03CAB01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9" w15:restartNumberingAfterBreak="0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5E1E08"/>
    <w:multiLevelType w:val="hybridMultilevel"/>
    <w:tmpl w:val="87787D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1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734A84"/>
    <w:multiLevelType w:val="hybridMultilevel"/>
    <w:tmpl w:val="30CC4A1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4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693B3AD7"/>
    <w:multiLevelType w:val="hybridMultilevel"/>
    <w:tmpl w:val="2F122A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6B3B0BC0"/>
    <w:multiLevelType w:val="hybridMultilevel"/>
    <w:tmpl w:val="F79810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86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5C826A">
      <w:start w:val="1"/>
      <w:numFmt w:val="bullet"/>
      <w:lvlText w:val="˗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8" w15:restartNumberingAfterBreak="0">
    <w:nsid w:val="6D300BE9"/>
    <w:multiLevelType w:val="singleLevel"/>
    <w:tmpl w:val="ED7A02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9" w15:restartNumberingAfterBreak="0">
    <w:nsid w:val="6F0E3C4C"/>
    <w:multiLevelType w:val="hybridMultilevel"/>
    <w:tmpl w:val="D6B2FCA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0" w15:restartNumberingAfterBreak="0">
    <w:nsid w:val="6F2C4BA5"/>
    <w:multiLevelType w:val="hybridMultilevel"/>
    <w:tmpl w:val="C332EA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6FC23FB1"/>
    <w:multiLevelType w:val="multilevel"/>
    <w:tmpl w:val="E8045E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3" w15:restartNumberingAfterBreak="0">
    <w:nsid w:val="72851C86"/>
    <w:multiLevelType w:val="hybridMultilevel"/>
    <w:tmpl w:val="125235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29C2924"/>
    <w:multiLevelType w:val="hybridMultilevel"/>
    <w:tmpl w:val="190C513C"/>
    <w:lvl w:ilvl="0" w:tplc="3A540B3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CE5A5C"/>
    <w:multiLevelType w:val="hybridMultilevel"/>
    <w:tmpl w:val="227C7B24"/>
    <w:lvl w:ilvl="0" w:tplc="A4AA9DC2">
      <w:start w:val="1"/>
      <w:numFmt w:val="lowerLetter"/>
      <w:lvlText w:val="%1)"/>
      <w:lvlJc w:val="left"/>
      <w:pPr>
        <w:ind w:left="1299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29" w15:restartNumberingAfterBreak="0">
    <w:nsid w:val="78FB0FE1"/>
    <w:multiLevelType w:val="multilevel"/>
    <w:tmpl w:val="D6806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130" w15:restartNumberingAfterBreak="0">
    <w:nsid w:val="79C95A28"/>
    <w:multiLevelType w:val="multilevel"/>
    <w:tmpl w:val="52169D8C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7AC64675"/>
    <w:multiLevelType w:val="hybridMultilevel"/>
    <w:tmpl w:val="80A4BA92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2" w15:restartNumberingAfterBreak="0">
    <w:nsid w:val="7B177EDE"/>
    <w:multiLevelType w:val="hybridMultilevel"/>
    <w:tmpl w:val="C73A7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7D144B98"/>
    <w:multiLevelType w:val="hybridMultilevel"/>
    <w:tmpl w:val="5A5CD0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5" w15:restartNumberingAfterBreak="0">
    <w:nsid w:val="7F844E11"/>
    <w:multiLevelType w:val="hybridMultilevel"/>
    <w:tmpl w:val="2BCCB36E"/>
    <w:lvl w:ilvl="0" w:tplc="FED2496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88"/>
  </w:num>
  <w:num w:numId="3">
    <w:abstractNumId w:val="104"/>
    <w:lvlOverride w:ilvl="0">
      <w:startOverride w:val="1"/>
    </w:lvlOverride>
  </w:num>
  <w:num w:numId="4">
    <w:abstractNumId w:val="81"/>
    <w:lvlOverride w:ilvl="0">
      <w:startOverride w:val="1"/>
    </w:lvlOverride>
  </w:num>
  <w:num w:numId="5">
    <w:abstractNumId w:val="44"/>
  </w:num>
  <w:num w:numId="6">
    <w:abstractNumId w:val="6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29"/>
  </w:num>
  <w:num w:numId="10">
    <w:abstractNumId w:val="90"/>
  </w:num>
  <w:num w:numId="11">
    <w:abstractNumId w:val="43"/>
  </w:num>
  <w:num w:numId="12">
    <w:abstractNumId w:val="113"/>
  </w:num>
  <w:num w:numId="13">
    <w:abstractNumId w:val="25"/>
  </w:num>
  <w:num w:numId="14">
    <w:abstractNumId w:val="26"/>
  </w:num>
  <w:num w:numId="15">
    <w:abstractNumId w:val="42"/>
  </w:num>
  <w:num w:numId="16">
    <w:abstractNumId w:val="109"/>
  </w:num>
  <w:num w:numId="17">
    <w:abstractNumId w:val="20"/>
  </w:num>
  <w:num w:numId="18">
    <w:abstractNumId w:val="47"/>
  </w:num>
  <w:num w:numId="19">
    <w:abstractNumId w:val="21"/>
  </w:num>
  <w:num w:numId="20">
    <w:abstractNumId w:val="130"/>
  </w:num>
  <w:num w:numId="21">
    <w:abstractNumId w:val="89"/>
  </w:num>
  <w:num w:numId="22">
    <w:abstractNumId w:val="71"/>
  </w:num>
  <w:num w:numId="23">
    <w:abstractNumId w:val="133"/>
  </w:num>
  <w:num w:numId="24">
    <w:abstractNumId w:val="87"/>
  </w:num>
  <w:num w:numId="25">
    <w:abstractNumId w:val="45"/>
  </w:num>
  <w:num w:numId="26">
    <w:abstractNumId w:val="38"/>
  </w:num>
  <w:num w:numId="27">
    <w:abstractNumId w:val="58"/>
  </w:num>
  <w:num w:numId="28">
    <w:abstractNumId w:val="24"/>
  </w:num>
  <w:num w:numId="29">
    <w:abstractNumId w:val="39"/>
  </w:num>
  <w:num w:numId="30">
    <w:abstractNumId w:val="35"/>
  </w:num>
  <w:num w:numId="31">
    <w:abstractNumId w:val="8"/>
  </w:num>
  <w:num w:numId="32">
    <w:abstractNumId w:val="132"/>
  </w:num>
  <w:num w:numId="33">
    <w:abstractNumId w:val="11"/>
  </w:num>
  <w:num w:numId="34">
    <w:abstractNumId w:val="23"/>
  </w:num>
  <w:num w:numId="35">
    <w:abstractNumId w:val="101"/>
  </w:num>
  <w:num w:numId="36">
    <w:abstractNumId w:val="36"/>
  </w:num>
  <w:num w:numId="37">
    <w:abstractNumId w:val="17"/>
  </w:num>
  <w:num w:numId="38">
    <w:abstractNumId w:val="122"/>
  </w:num>
  <w:num w:numId="39">
    <w:abstractNumId w:val="127"/>
  </w:num>
  <w:num w:numId="40">
    <w:abstractNumId w:val="135"/>
  </w:num>
  <w:num w:numId="41">
    <w:abstractNumId w:val="31"/>
  </w:num>
  <w:num w:numId="42">
    <w:abstractNumId w:val="51"/>
  </w:num>
  <w:num w:numId="43">
    <w:abstractNumId w:val="97"/>
  </w:num>
  <w:num w:numId="44">
    <w:abstractNumId w:val="70"/>
  </w:num>
  <w:num w:numId="45">
    <w:abstractNumId w:val="16"/>
  </w:num>
  <w:num w:numId="46">
    <w:abstractNumId w:val="80"/>
  </w:num>
  <w:num w:numId="47">
    <w:abstractNumId w:val="57"/>
  </w:num>
  <w:num w:numId="48">
    <w:abstractNumId w:val="96"/>
  </w:num>
  <w:num w:numId="49">
    <w:abstractNumId w:val="128"/>
  </w:num>
  <w:num w:numId="50">
    <w:abstractNumId w:val="108"/>
  </w:num>
  <w:num w:numId="51">
    <w:abstractNumId w:val="78"/>
  </w:num>
  <w:num w:numId="52">
    <w:abstractNumId w:val="18"/>
  </w:num>
  <w:num w:numId="5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4">
    <w:abstractNumId w:val="121"/>
  </w:num>
  <w:num w:numId="55">
    <w:abstractNumId w:val="120"/>
  </w:num>
  <w:num w:numId="56">
    <w:abstractNumId w:val="110"/>
  </w:num>
  <w:num w:numId="57">
    <w:abstractNumId w:val="32"/>
  </w:num>
  <w:num w:numId="58">
    <w:abstractNumId w:val="98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7"/>
    <w:lvlOverride w:ilvl="0">
      <w:startOverride w:val="1"/>
    </w:lvlOverride>
  </w:num>
  <w:num w:numId="70">
    <w:abstractNumId w:val="50"/>
  </w:num>
  <w:num w:numId="71">
    <w:abstractNumId w:val="60"/>
  </w:num>
  <w:num w:numId="7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  <w:lvlOverride w:ilvl="0">
      <w:startOverride w:val="1"/>
    </w:lvlOverride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2"/>
    <w:lvlOverride w:ilvl="0">
      <w:startOverride w:val="1"/>
    </w:lvlOverride>
  </w:num>
  <w:num w:numId="78">
    <w:abstractNumId w:val="111"/>
  </w:num>
  <w:num w:numId="79">
    <w:abstractNumId w:val="123"/>
  </w:num>
  <w:num w:numId="80">
    <w:abstractNumId w:val="67"/>
  </w:num>
  <w:num w:numId="81">
    <w:abstractNumId w:val="124"/>
  </w:num>
  <w:num w:numId="82">
    <w:abstractNumId w:val="75"/>
  </w:num>
  <w:num w:numId="83">
    <w:abstractNumId w:val="28"/>
  </w:num>
  <w:num w:numId="84">
    <w:abstractNumId w:val="102"/>
  </w:num>
  <w:num w:numId="85">
    <w:abstractNumId w:val="14"/>
  </w:num>
  <w:num w:numId="86">
    <w:abstractNumId w:val="40"/>
  </w:num>
  <w:num w:numId="87">
    <w:abstractNumId w:val="30"/>
  </w:num>
  <w:num w:numId="88">
    <w:abstractNumId w:val="107"/>
  </w:num>
  <w:num w:numId="89">
    <w:abstractNumId w:val="69"/>
  </w:num>
  <w:num w:numId="90">
    <w:abstractNumId w:val="73"/>
  </w:num>
  <w:num w:numId="91">
    <w:abstractNumId w:val="55"/>
  </w:num>
  <w:num w:numId="92">
    <w:abstractNumId w:val="19"/>
  </w:num>
  <w:num w:numId="93">
    <w:abstractNumId w:val="85"/>
  </w:num>
  <w:num w:numId="94">
    <w:abstractNumId w:val="116"/>
  </w:num>
  <w:num w:numId="95">
    <w:abstractNumId w:val="63"/>
  </w:num>
  <w:num w:numId="96">
    <w:abstractNumId w:val="61"/>
  </w:num>
  <w:num w:numId="97">
    <w:abstractNumId w:val="93"/>
  </w:num>
  <w:num w:numId="98">
    <w:abstractNumId w:val="112"/>
  </w:num>
  <w:num w:numId="99">
    <w:abstractNumId w:val="77"/>
  </w:num>
  <w:num w:numId="100">
    <w:abstractNumId w:val="114"/>
  </w:num>
  <w:num w:numId="10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</w:num>
  <w:num w:numId="103">
    <w:abstractNumId w:val="82"/>
  </w:num>
  <w:num w:numId="104">
    <w:abstractNumId w:val="46"/>
  </w:num>
  <w:num w:numId="105">
    <w:abstractNumId w:val="9"/>
  </w:num>
  <w:num w:numId="106">
    <w:abstractNumId w:val="37"/>
  </w:num>
  <w:num w:numId="107">
    <w:abstractNumId w:val="65"/>
  </w:num>
  <w:num w:numId="108">
    <w:abstractNumId w:val="105"/>
  </w:num>
  <w:num w:numId="109">
    <w:abstractNumId w:val="79"/>
  </w:num>
  <w:num w:numId="110">
    <w:abstractNumId w:val="119"/>
  </w:num>
  <w:num w:numId="111">
    <w:abstractNumId w:val="92"/>
  </w:num>
  <w:num w:numId="112">
    <w:abstractNumId w:val="103"/>
  </w:num>
  <w:num w:numId="113">
    <w:abstractNumId w:val="41"/>
  </w:num>
  <w:num w:numId="114">
    <w:abstractNumId w:val="84"/>
  </w:num>
  <w:num w:numId="115">
    <w:abstractNumId w:val="106"/>
  </w:num>
  <w:num w:numId="116">
    <w:abstractNumId w:val="131"/>
  </w:num>
  <w:num w:numId="117">
    <w:abstractNumId w:val="76"/>
  </w:num>
  <w:num w:numId="118">
    <w:abstractNumId w:val="126"/>
  </w:num>
  <w:num w:numId="119">
    <w:abstractNumId w:val="134"/>
  </w:num>
  <w:num w:numId="120">
    <w:abstractNumId w:val="48"/>
  </w:num>
  <w:num w:numId="121">
    <w:abstractNumId w:val="54"/>
  </w:num>
  <w:num w:numId="122">
    <w:abstractNumId w:val="68"/>
  </w:num>
  <w:num w:numId="123">
    <w:abstractNumId w:val="59"/>
  </w:num>
  <w:num w:numId="124">
    <w:abstractNumId w:val="83"/>
  </w:num>
  <w:num w:numId="125">
    <w:abstractNumId w:val="99"/>
  </w:num>
  <w:num w:numId="126">
    <w:abstractNumId w:val="15"/>
  </w:num>
  <w:num w:numId="127">
    <w:abstractNumId w:val="56"/>
  </w:num>
  <w:num w:numId="128">
    <w:abstractNumId w:val="13"/>
  </w:num>
  <w:num w:numId="129">
    <w:abstractNumId w:val="129"/>
  </w:num>
  <w:num w:numId="130">
    <w:abstractNumId w:val="74"/>
  </w:num>
  <w:num w:numId="131">
    <w:abstractNumId w:val="136"/>
  </w:num>
  <w:num w:numId="132">
    <w:abstractNumId w:val="86"/>
  </w:num>
  <w:num w:numId="133">
    <w:abstractNumId w:val="10"/>
  </w:num>
  <w:num w:numId="1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10F4"/>
    <w:rsid w:val="00001C18"/>
    <w:rsid w:val="00001DED"/>
    <w:rsid w:val="0000251A"/>
    <w:rsid w:val="00002D05"/>
    <w:rsid w:val="000036F4"/>
    <w:rsid w:val="00003CFD"/>
    <w:rsid w:val="00004B9C"/>
    <w:rsid w:val="00005B40"/>
    <w:rsid w:val="00006DE1"/>
    <w:rsid w:val="00010537"/>
    <w:rsid w:val="000107CD"/>
    <w:rsid w:val="00011133"/>
    <w:rsid w:val="0001116A"/>
    <w:rsid w:val="00011BF0"/>
    <w:rsid w:val="000127EA"/>
    <w:rsid w:val="0001305A"/>
    <w:rsid w:val="00013383"/>
    <w:rsid w:val="00014181"/>
    <w:rsid w:val="000141A3"/>
    <w:rsid w:val="00014D7E"/>
    <w:rsid w:val="00015C29"/>
    <w:rsid w:val="000240A0"/>
    <w:rsid w:val="00026F3F"/>
    <w:rsid w:val="000312D2"/>
    <w:rsid w:val="00031663"/>
    <w:rsid w:val="00032C97"/>
    <w:rsid w:val="00036895"/>
    <w:rsid w:val="00036A63"/>
    <w:rsid w:val="00036AE7"/>
    <w:rsid w:val="00037571"/>
    <w:rsid w:val="00040AA4"/>
    <w:rsid w:val="00040E4E"/>
    <w:rsid w:val="00040E89"/>
    <w:rsid w:val="000431D1"/>
    <w:rsid w:val="00043437"/>
    <w:rsid w:val="000434C8"/>
    <w:rsid w:val="00043E6C"/>
    <w:rsid w:val="00043EE5"/>
    <w:rsid w:val="000453F6"/>
    <w:rsid w:val="000467EE"/>
    <w:rsid w:val="00046D04"/>
    <w:rsid w:val="000472AF"/>
    <w:rsid w:val="00047DC2"/>
    <w:rsid w:val="0005207D"/>
    <w:rsid w:val="00056A9B"/>
    <w:rsid w:val="0006187D"/>
    <w:rsid w:val="00061DBD"/>
    <w:rsid w:val="00061E29"/>
    <w:rsid w:val="00062693"/>
    <w:rsid w:val="00062AF7"/>
    <w:rsid w:val="00063401"/>
    <w:rsid w:val="00064A3F"/>
    <w:rsid w:val="00065678"/>
    <w:rsid w:val="0006598D"/>
    <w:rsid w:val="0006685F"/>
    <w:rsid w:val="00070B5A"/>
    <w:rsid w:val="00071772"/>
    <w:rsid w:val="00072044"/>
    <w:rsid w:val="000750A4"/>
    <w:rsid w:val="0007632E"/>
    <w:rsid w:val="000810C5"/>
    <w:rsid w:val="00081394"/>
    <w:rsid w:val="000846C3"/>
    <w:rsid w:val="00085DBB"/>
    <w:rsid w:val="0008665E"/>
    <w:rsid w:val="00087C5F"/>
    <w:rsid w:val="0009059D"/>
    <w:rsid w:val="0009165B"/>
    <w:rsid w:val="00094A2E"/>
    <w:rsid w:val="00095461"/>
    <w:rsid w:val="00096250"/>
    <w:rsid w:val="000A120A"/>
    <w:rsid w:val="000A241F"/>
    <w:rsid w:val="000A3251"/>
    <w:rsid w:val="000B11C0"/>
    <w:rsid w:val="000B178F"/>
    <w:rsid w:val="000B1B02"/>
    <w:rsid w:val="000B29B7"/>
    <w:rsid w:val="000B2D86"/>
    <w:rsid w:val="000B56D6"/>
    <w:rsid w:val="000B5CAA"/>
    <w:rsid w:val="000B5E31"/>
    <w:rsid w:val="000B6879"/>
    <w:rsid w:val="000B68F1"/>
    <w:rsid w:val="000C05DF"/>
    <w:rsid w:val="000C08EE"/>
    <w:rsid w:val="000C320B"/>
    <w:rsid w:val="000C348C"/>
    <w:rsid w:val="000C3F14"/>
    <w:rsid w:val="000C64DE"/>
    <w:rsid w:val="000C798E"/>
    <w:rsid w:val="000D1FEA"/>
    <w:rsid w:val="000D3A36"/>
    <w:rsid w:val="000D4744"/>
    <w:rsid w:val="000D47DA"/>
    <w:rsid w:val="000D5379"/>
    <w:rsid w:val="000D75F6"/>
    <w:rsid w:val="000D7BDE"/>
    <w:rsid w:val="000E2D13"/>
    <w:rsid w:val="000E2E07"/>
    <w:rsid w:val="000E6281"/>
    <w:rsid w:val="000E6C94"/>
    <w:rsid w:val="000E7300"/>
    <w:rsid w:val="000E7B23"/>
    <w:rsid w:val="000F25DF"/>
    <w:rsid w:val="000F2BFC"/>
    <w:rsid w:val="000F60E4"/>
    <w:rsid w:val="000F75E8"/>
    <w:rsid w:val="00101326"/>
    <w:rsid w:val="00102265"/>
    <w:rsid w:val="00103882"/>
    <w:rsid w:val="0011052B"/>
    <w:rsid w:val="00110741"/>
    <w:rsid w:val="001119DD"/>
    <w:rsid w:val="00112886"/>
    <w:rsid w:val="00113E40"/>
    <w:rsid w:val="00114768"/>
    <w:rsid w:val="001150CA"/>
    <w:rsid w:val="00115316"/>
    <w:rsid w:val="00115E9D"/>
    <w:rsid w:val="00117948"/>
    <w:rsid w:val="00120EF7"/>
    <w:rsid w:val="00121B23"/>
    <w:rsid w:val="00121D6C"/>
    <w:rsid w:val="001223E0"/>
    <w:rsid w:val="00124F07"/>
    <w:rsid w:val="00126D1C"/>
    <w:rsid w:val="00127CAC"/>
    <w:rsid w:val="0013292F"/>
    <w:rsid w:val="00132A38"/>
    <w:rsid w:val="001332E2"/>
    <w:rsid w:val="0013585F"/>
    <w:rsid w:val="00141A01"/>
    <w:rsid w:val="0014200D"/>
    <w:rsid w:val="00144E8F"/>
    <w:rsid w:val="001454BD"/>
    <w:rsid w:val="001476F6"/>
    <w:rsid w:val="00152A75"/>
    <w:rsid w:val="00153362"/>
    <w:rsid w:val="00153B15"/>
    <w:rsid w:val="00155DCF"/>
    <w:rsid w:val="0015654A"/>
    <w:rsid w:val="001569FF"/>
    <w:rsid w:val="001573F5"/>
    <w:rsid w:val="001605BF"/>
    <w:rsid w:val="00161680"/>
    <w:rsid w:val="00162789"/>
    <w:rsid w:val="0016504F"/>
    <w:rsid w:val="00166455"/>
    <w:rsid w:val="0017214D"/>
    <w:rsid w:val="0017325D"/>
    <w:rsid w:val="00175AFF"/>
    <w:rsid w:val="0017728E"/>
    <w:rsid w:val="001774B2"/>
    <w:rsid w:val="00177E3A"/>
    <w:rsid w:val="00180D64"/>
    <w:rsid w:val="00180DC3"/>
    <w:rsid w:val="0018119D"/>
    <w:rsid w:val="00181D7D"/>
    <w:rsid w:val="001826F4"/>
    <w:rsid w:val="001827CB"/>
    <w:rsid w:val="001831F2"/>
    <w:rsid w:val="001832FA"/>
    <w:rsid w:val="00183C73"/>
    <w:rsid w:val="0018509A"/>
    <w:rsid w:val="0018582A"/>
    <w:rsid w:val="00186905"/>
    <w:rsid w:val="00187347"/>
    <w:rsid w:val="00192578"/>
    <w:rsid w:val="00193AC5"/>
    <w:rsid w:val="00194360"/>
    <w:rsid w:val="001A3D97"/>
    <w:rsid w:val="001A4B48"/>
    <w:rsid w:val="001B0930"/>
    <w:rsid w:val="001B1BCD"/>
    <w:rsid w:val="001B336F"/>
    <w:rsid w:val="001B3390"/>
    <w:rsid w:val="001B4B5C"/>
    <w:rsid w:val="001B56CE"/>
    <w:rsid w:val="001C0AA0"/>
    <w:rsid w:val="001C29F1"/>
    <w:rsid w:val="001C450E"/>
    <w:rsid w:val="001C4DDD"/>
    <w:rsid w:val="001C4F53"/>
    <w:rsid w:val="001C5A36"/>
    <w:rsid w:val="001C5D16"/>
    <w:rsid w:val="001C5D9A"/>
    <w:rsid w:val="001D0B12"/>
    <w:rsid w:val="001D1D24"/>
    <w:rsid w:val="001D3C7E"/>
    <w:rsid w:val="001D5736"/>
    <w:rsid w:val="001D6311"/>
    <w:rsid w:val="001D65E9"/>
    <w:rsid w:val="001D7454"/>
    <w:rsid w:val="001E0170"/>
    <w:rsid w:val="001E0392"/>
    <w:rsid w:val="001E17D4"/>
    <w:rsid w:val="001E2791"/>
    <w:rsid w:val="001F1BD6"/>
    <w:rsid w:val="001F39F2"/>
    <w:rsid w:val="001F4BA0"/>
    <w:rsid w:val="001F51AA"/>
    <w:rsid w:val="001F5311"/>
    <w:rsid w:val="001F5D03"/>
    <w:rsid w:val="001F631E"/>
    <w:rsid w:val="001F7BB7"/>
    <w:rsid w:val="001F7E80"/>
    <w:rsid w:val="002025AC"/>
    <w:rsid w:val="00203377"/>
    <w:rsid w:val="00205023"/>
    <w:rsid w:val="00205826"/>
    <w:rsid w:val="00206800"/>
    <w:rsid w:val="00213FDD"/>
    <w:rsid w:val="00215066"/>
    <w:rsid w:val="002155C5"/>
    <w:rsid w:val="0021574C"/>
    <w:rsid w:val="002179B9"/>
    <w:rsid w:val="0022146D"/>
    <w:rsid w:val="0022353E"/>
    <w:rsid w:val="00225F12"/>
    <w:rsid w:val="00226104"/>
    <w:rsid w:val="00230BD6"/>
    <w:rsid w:val="002317AB"/>
    <w:rsid w:val="00231D55"/>
    <w:rsid w:val="002323EA"/>
    <w:rsid w:val="002343AE"/>
    <w:rsid w:val="00235A13"/>
    <w:rsid w:val="002406AB"/>
    <w:rsid w:val="00240ED4"/>
    <w:rsid w:val="0024454B"/>
    <w:rsid w:val="00244767"/>
    <w:rsid w:val="00246081"/>
    <w:rsid w:val="00247CF0"/>
    <w:rsid w:val="00251876"/>
    <w:rsid w:val="0025231E"/>
    <w:rsid w:val="00253C3B"/>
    <w:rsid w:val="002553C4"/>
    <w:rsid w:val="00255CC6"/>
    <w:rsid w:val="00256283"/>
    <w:rsid w:val="002571E6"/>
    <w:rsid w:val="002607E1"/>
    <w:rsid w:val="00261C41"/>
    <w:rsid w:val="00264B2E"/>
    <w:rsid w:val="002662C3"/>
    <w:rsid w:val="00267094"/>
    <w:rsid w:val="00267FAF"/>
    <w:rsid w:val="002713E9"/>
    <w:rsid w:val="00272E6F"/>
    <w:rsid w:val="00274786"/>
    <w:rsid w:val="00275606"/>
    <w:rsid w:val="00277E19"/>
    <w:rsid w:val="00281522"/>
    <w:rsid w:val="00283899"/>
    <w:rsid w:val="00284925"/>
    <w:rsid w:val="00285F79"/>
    <w:rsid w:val="00286611"/>
    <w:rsid w:val="00291530"/>
    <w:rsid w:val="00291D57"/>
    <w:rsid w:val="0029273D"/>
    <w:rsid w:val="002943C6"/>
    <w:rsid w:val="00294F77"/>
    <w:rsid w:val="00295EE7"/>
    <w:rsid w:val="002961D2"/>
    <w:rsid w:val="00296522"/>
    <w:rsid w:val="00296AF5"/>
    <w:rsid w:val="00297584"/>
    <w:rsid w:val="002A10B0"/>
    <w:rsid w:val="002A2BBA"/>
    <w:rsid w:val="002A347E"/>
    <w:rsid w:val="002A3FE1"/>
    <w:rsid w:val="002A4A54"/>
    <w:rsid w:val="002A4D62"/>
    <w:rsid w:val="002A4F8B"/>
    <w:rsid w:val="002A6902"/>
    <w:rsid w:val="002A7225"/>
    <w:rsid w:val="002B0C5E"/>
    <w:rsid w:val="002B21B2"/>
    <w:rsid w:val="002B2425"/>
    <w:rsid w:val="002B7BF3"/>
    <w:rsid w:val="002B7CB4"/>
    <w:rsid w:val="002C1F54"/>
    <w:rsid w:val="002C439F"/>
    <w:rsid w:val="002C62C5"/>
    <w:rsid w:val="002C6615"/>
    <w:rsid w:val="002C6CB6"/>
    <w:rsid w:val="002D0044"/>
    <w:rsid w:val="002D0099"/>
    <w:rsid w:val="002D0C13"/>
    <w:rsid w:val="002D10C8"/>
    <w:rsid w:val="002D1E7A"/>
    <w:rsid w:val="002D28DA"/>
    <w:rsid w:val="002D48FF"/>
    <w:rsid w:val="002D4F7E"/>
    <w:rsid w:val="002D55E7"/>
    <w:rsid w:val="002D60C7"/>
    <w:rsid w:val="002D6504"/>
    <w:rsid w:val="002D6E8D"/>
    <w:rsid w:val="002D75FD"/>
    <w:rsid w:val="002D77C2"/>
    <w:rsid w:val="002E1DAA"/>
    <w:rsid w:val="002E22B4"/>
    <w:rsid w:val="002E2E73"/>
    <w:rsid w:val="002E4213"/>
    <w:rsid w:val="002E5EAA"/>
    <w:rsid w:val="002F01BD"/>
    <w:rsid w:val="002F04E3"/>
    <w:rsid w:val="002F05AC"/>
    <w:rsid w:val="002F1033"/>
    <w:rsid w:val="002F283A"/>
    <w:rsid w:val="002F380D"/>
    <w:rsid w:val="002F41BE"/>
    <w:rsid w:val="002F6F0C"/>
    <w:rsid w:val="00304195"/>
    <w:rsid w:val="00304F6A"/>
    <w:rsid w:val="00306208"/>
    <w:rsid w:val="003117F4"/>
    <w:rsid w:val="003121C1"/>
    <w:rsid w:val="00317BB5"/>
    <w:rsid w:val="00321C42"/>
    <w:rsid w:val="00323BF7"/>
    <w:rsid w:val="00325537"/>
    <w:rsid w:val="0032650E"/>
    <w:rsid w:val="003267EA"/>
    <w:rsid w:val="00327644"/>
    <w:rsid w:val="00327AD5"/>
    <w:rsid w:val="00330915"/>
    <w:rsid w:val="003335FC"/>
    <w:rsid w:val="00333B25"/>
    <w:rsid w:val="00337FC3"/>
    <w:rsid w:val="00340DC1"/>
    <w:rsid w:val="003410ED"/>
    <w:rsid w:val="00341D3A"/>
    <w:rsid w:val="00344248"/>
    <w:rsid w:val="00344710"/>
    <w:rsid w:val="00351805"/>
    <w:rsid w:val="00352522"/>
    <w:rsid w:val="00352AE5"/>
    <w:rsid w:val="00352F62"/>
    <w:rsid w:val="0035341A"/>
    <w:rsid w:val="003549D2"/>
    <w:rsid w:val="00355091"/>
    <w:rsid w:val="003550E7"/>
    <w:rsid w:val="00356809"/>
    <w:rsid w:val="00362DB0"/>
    <w:rsid w:val="00362E39"/>
    <w:rsid w:val="00364C21"/>
    <w:rsid w:val="00365F84"/>
    <w:rsid w:val="00367DDA"/>
    <w:rsid w:val="003702B1"/>
    <w:rsid w:val="00370B48"/>
    <w:rsid w:val="00374C3B"/>
    <w:rsid w:val="00375054"/>
    <w:rsid w:val="003768BD"/>
    <w:rsid w:val="003772D8"/>
    <w:rsid w:val="00380997"/>
    <w:rsid w:val="003836DC"/>
    <w:rsid w:val="0038396D"/>
    <w:rsid w:val="003839D6"/>
    <w:rsid w:val="0038505A"/>
    <w:rsid w:val="00385144"/>
    <w:rsid w:val="00386D26"/>
    <w:rsid w:val="00390470"/>
    <w:rsid w:val="00392A82"/>
    <w:rsid w:val="0039523E"/>
    <w:rsid w:val="003960D2"/>
    <w:rsid w:val="003A14EB"/>
    <w:rsid w:val="003A1D39"/>
    <w:rsid w:val="003A23B7"/>
    <w:rsid w:val="003A2705"/>
    <w:rsid w:val="003A4B10"/>
    <w:rsid w:val="003A5681"/>
    <w:rsid w:val="003A7B83"/>
    <w:rsid w:val="003B0496"/>
    <w:rsid w:val="003B1954"/>
    <w:rsid w:val="003B233C"/>
    <w:rsid w:val="003B2B11"/>
    <w:rsid w:val="003B3EC2"/>
    <w:rsid w:val="003B425C"/>
    <w:rsid w:val="003B565C"/>
    <w:rsid w:val="003B72C0"/>
    <w:rsid w:val="003B776E"/>
    <w:rsid w:val="003C047A"/>
    <w:rsid w:val="003C0D20"/>
    <w:rsid w:val="003C15FB"/>
    <w:rsid w:val="003C1CEA"/>
    <w:rsid w:val="003C2524"/>
    <w:rsid w:val="003C3362"/>
    <w:rsid w:val="003C4D73"/>
    <w:rsid w:val="003C6E15"/>
    <w:rsid w:val="003C7602"/>
    <w:rsid w:val="003C7883"/>
    <w:rsid w:val="003D05E7"/>
    <w:rsid w:val="003D093B"/>
    <w:rsid w:val="003D0D44"/>
    <w:rsid w:val="003D12AA"/>
    <w:rsid w:val="003D1A41"/>
    <w:rsid w:val="003D2156"/>
    <w:rsid w:val="003D5289"/>
    <w:rsid w:val="003E1155"/>
    <w:rsid w:val="003E18A7"/>
    <w:rsid w:val="003E2DC0"/>
    <w:rsid w:val="003E3EDA"/>
    <w:rsid w:val="003E5B56"/>
    <w:rsid w:val="003E5B90"/>
    <w:rsid w:val="003E7FF5"/>
    <w:rsid w:val="003F3854"/>
    <w:rsid w:val="003F58DB"/>
    <w:rsid w:val="003F775F"/>
    <w:rsid w:val="003F7AF6"/>
    <w:rsid w:val="0040011C"/>
    <w:rsid w:val="00401D63"/>
    <w:rsid w:val="004028C6"/>
    <w:rsid w:val="004044EA"/>
    <w:rsid w:val="004059BA"/>
    <w:rsid w:val="00406A09"/>
    <w:rsid w:val="00411782"/>
    <w:rsid w:val="004173A6"/>
    <w:rsid w:val="00417A4C"/>
    <w:rsid w:val="00417F3A"/>
    <w:rsid w:val="00421695"/>
    <w:rsid w:val="00423B14"/>
    <w:rsid w:val="00423D76"/>
    <w:rsid w:val="00423F5D"/>
    <w:rsid w:val="00427842"/>
    <w:rsid w:val="004279D3"/>
    <w:rsid w:val="004313FD"/>
    <w:rsid w:val="0043280D"/>
    <w:rsid w:val="00433170"/>
    <w:rsid w:val="004332AB"/>
    <w:rsid w:val="00435967"/>
    <w:rsid w:val="00435B42"/>
    <w:rsid w:val="004360B5"/>
    <w:rsid w:val="00440146"/>
    <w:rsid w:val="00440474"/>
    <w:rsid w:val="004405DB"/>
    <w:rsid w:val="0044117E"/>
    <w:rsid w:val="00441486"/>
    <w:rsid w:val="00444705"/>
    <w:rsid w:val="004461A3"/>
    <w:rsid w:val="0044658F"/>
    <w:rsid w:val="00451F12"/>
    <w:rsid w:val="00453EDD"/>
    <w:rsid w:val="00454CEE"/>
    <w:rsid w:val="00455103"/>
    <w:rsid w:val="00455235"/>
    <w:rsid w:val="004561A7"/>
    <w:rsid w:val="00456925"/>
    <w:rsid w:val="00457285"/>
    <w:rsid w:val="004631D1"/>
    <w:rsid w:val="00471258"/>
    <w:rsid w:val="004719E8"/>
    <w:rsid w:val="0047356A"/>
    <w:rsid w:val="004756B8"/>
    <w:rsid w:val="00476724"/>
    <w:rsid w:val="00476FC3"/>
    <w:rsid w:val="0048165D"/>
    <w:rsid w:val="0048345D"/>
    <w:rsid w:val="00484E6B"/>
    <w:rsid w:val="004851EB"/>
    <w:rsid w:val="0048680A"/>
    <w:rsid w:val="00491A3A"/>
    <w:rsid w:val="0049436F"/>
    <w:rsid w:val="0049729A"/>
    <w:rsid w:val="004A14DE"/>
    <w:rsid w:val="004A1B71"/>
    <w:rsid w:val="004A256B"/>
    <w:rsid w:val="004A347A"/>
    <w:rsid w:val="004A7FE4"/>
    <w:rsid w:val="004B478E"/>
    <w:rsid w:val="004B55EE"/>
    <w:rsid w:val="004C3F6F"/>
    <w:rsid w:val="004C44F5"/>
    <w:rsid w:val="004C54B1"/>
    <w:rsid w:val="004C7947"/>
    <w:rsid w:val="004D0D93"/>
    <w:rsid w:val="004D1058"/>
    <w:rsid w:val="004D1FA0"/>
    <w:rsid w:val="004D24EF"/>
    <w:rsid w:val="004D537E"/>
    <w:rsid w:val="004D56A1"/>
    <w:rsid w:val="004D65E8"/>
    <w:rsid w:val="004D7C7C"/>
    <w:rsid w:val="004E15DE"/>
    <w:rsid w:val="004E1F99"/>
    <w:rsid w:val="004E2323"/>
    <w:rsid w:val="004E242C"/>
    <w:rsid w:val="004E5E50"/>
    <w:rsid w:val="004E7CFC"/>
    <w:rsid w:val="004F3442"/>
    <w:rsid w:val="004F3726"/>
    <w:rsid w:val="004F450B"/>
    <w:rsid w:val="004F537A"/>
    <w:rsid w:val="004F5C4F"/>
    <w:rsid w:val="004F6FC0"/>
    <w:rsid w:val="004F7AD9"/>
    <w:rsid w:val="00500C59"/>
    <w:rsid w:val="00501C8F"/>
    <w:rsid w:val="00502D3C"/>
    <w:rsid w:val="00503271"/>
    <w:rsid w:val="0050360A"/>
    <w:rsid w:val="00504561"/>
    <w:rsid w:val="00506F50"/>
    <w:rsid w:val="0050740B"/>
    <w:rsid w:val="00507D1E"/>
    <w:rsid w:val="00510427"/>
    <w:rsid w:val="00512654"/>
    <w:rsid w:val="00512FA5"/>
    <w:rsid w:val="00513D2D"/>
    <w:rsid w:val="00515A78"/>
    <w:rsid w:val="00515AAC"/>
    <w:rsid w:val="00515B8C"/>
    <w:rsid w:val="00515C5B"/>
    <w:rsid w:val="00516D90"/>
    <w:rsid w:val="00517EB1"/>
    <w:rsid w:val="00520185"/>
    <w:rsid w:val="00521B2C"/>
    <w:rsid w:val="005252A6"/>
    <w:rsid w:val="0052686D"/>
    <w:rsid w:val="0052751F"/>
    <w:rsid w:val="00531135"/>
    <w:rsid w:val="00531F8D"/>
    <w:rsid w:val="005324B8"/>
    <w:rsid w:val="00532DF0"/>
    <w:rsid w:val="0053305B"/>
    <w:rsid w:val="00536AAF"/>
    <w:rsid w:val="0053778F"/>
    <w:rsid w:val="0053785C"/>
    <w:rsid w:val="005416CC"/>
    <w:rsid w:val="00543B02"/>
    <w:rsid w:val="005443E8"/>
    <w:rsid w:val="005546B4"/>
    <w:rsid w:val="00554DF0"/>
    <w:rsid w:val="00555C6B"/>
    <w:rsid w:val="00556F5A"/>
    <w:rsid w:val="00560997"/>
    <w:rsid w:val="00564549"/>
    <w:rsid w:val="00564BCA"/>
    <w:rsid w:val="00566CC9"/>
    <w:rsid w:val="00567C03"/>
    <w:rsid w:val="00572917"/>
    <w:rsid w:val="00576002"/>
    <w:rsid w:val="00576082"/>
    <w:rsid w:val="005779CA"/>
    <w:rsid w:val="0058020A"/>
    <w:rsid w:val="00582A3D"/>
    <w:rsid w:val="00582E3F"/>
    <w:rsid w:val="00583BD8"/>
    <w:rsid w:val="00584E70"/>
    <w:rsid w:val="00586291"/>
    <w:rsid w:val="0058702D"/>
    <w:rsid w:val="0058704D"/>
    <w:rsid w:val="005875D5"/>
    <w:rsid w:val="00587E36"/>
    <w:rsid w:val="00590EB5"/>
    <w:rsid w:val="00590EC1"/>
    <w:rsid w:val="00592001"/>
    <w:rsid w:val="005921F1"/>
    <w:rsid w:val="00594A33"/>
    <w:rsid w:val="0059509E"/>
    <w:rsid w:val="00595F24"/>
    <w:rsid w:val="00597478"/>
    <w:rsid w:val="00597ADD"/>
    <w:rsid w:val="005A1AF3"/>
    <w:rsid w:val="005A236B"/>
    <w:rsid w:val="005A2903"/>
    <w:rsid w:val="005A57E2"/>
    <w:rsid w:val="005A5B7C"/>
    <w:rsid w:val="005B034B"/>
    <w:rsid w:val="005B151B"/>
    <w:rsid w:val="005B2DBF"/>
    <w:rsid w:val="005B4B14"/>
    <w:rsid w:val="005B6CD3"/>
    <w:rsid w:val="005B7568"/>
    <w:rsid w:val="005C012C"/>
    <w:rsid w:val="005C0AAF"/>
    <w:rsid w:val="005C105C"/>
    <w:rsid w:val="005C2E49"/>
    <w:rsid w:val="005C2E90"/>
    <w:rsid w:val="005C3F2B"/>
    <w:rsid w:val="005C4C98"/>
    <w:rsid w:val="005D3F54"/>
    <w:rsid w:val="005D51D6"/>
    <w:rsid w:val="005E2E29"/>
    <w:rsid w:val="005E361B"/>
    <w:rsid w:val="005F1569"/>
    <w:rsid w:val="005F2BF4"/>
    <w:rsid w:val="005F4526"/>
    <w:rsid w:val="005F4774"/>
    <w:rsid w:val="00600CB9"/>
    <w:rsid w:val="00601525"/>
    <w:rsid w:val="006033B4"/>
    <w:rsid w:val="00603D6C"/>
    <w:rsid w:val="0060420F"/>
    <w:rsid w:val="00610392"/>
    <w:rsid w:val="00610D52"/>
    <w:rsid w:val="00610E69"/>
    <w:rsid w:val="00613E33"/>
    <w:rsid w:val="0061500B"/>
    <w:rsid w:val="0061577E"/>
    <w:rsid w:val="0061595C"/>
    <w:rsid w:val="00615E9A"/>
    <w:rsid w:val="0061640C"/>
    <w:rsid w:val="006174CA"/>
    <w:rsid w:val="0062097C"/>
    <w:rsid w:val="0062264D"/>
    <w:rsid w:val="006229E3"/>
    <w:rsid w:val="006236C4"/>
    <w:rsid w:val="0062654E"/>
    <w:rsid w:val="00626F2E"/>
    <w:rsid w:val="0062725B"/>
    <w:rsid w:val="006272A0"/>
    <w:rsid w:val="0062787B"/>
    <w:rsid w:val="006302A6"/>
    <w:rsid w:val="00630F46"/>
    <w:rsid w:val="00632023"/>
    <w:rsid w:val="0063380B"/>
    <w:rsid w:val="00633AC4"/>
    <w:rsid w:val="00634F4D"/>
    <w:rsid w:val="00635D6B"/>
    <w:rsid w:val="0063668D"/>
    <w:rsid w:val="00637AF6"/>
    <w:rsid w:val="00637D46"/>
    <w:rsid w:val="00640B35"/>
    <w:rsid w:val="00641136"/>
    <w:rsid w:val="00644D81"/>
    <w:rsid w:val="00644F2B"/>
    <w:rsid w:val="00646256"/>
    <w:rsid w:val="00651626"/>
    <w:rsid w:val="006520F2"/>
    <w:rsid w:val="00654B33"/>
    <w:rsid w:val="00655126"/>
    <w:rsid w:val="00655D4B"/>
    <w:rsid w:val="00655EAE"/>
    <w:rsid w:val="00656846"/>
    <w:rsid w:val="0065796B"/>
    <w:rsid w:val="00657B78"/>
    <w:rsid w:val="00657F08"/>
    <w:rsid w:val="00660929"/>
    <w:rsid w:val="0066245A"/>
    <w:rsid w:val="006624F1"/>
    <w:rsid w:val="00662CED"/>
    <w:rsid w:val="00663DA4"/>
    <w:rsid w:val="006670FA"/>
    <w:rsid w:val="006674B9"/>
    <w:rsid w:val="00667D96"/>
    <w:rsid w:val="00670C9C"/>
    <w:rsid w:val="00672372"/>
    <w:rsid w:val="00672958"/>
    <w:rsid w:val="0067439A"/>
    <w:rsid w:val="006744A8"/>
    <w:rsid w:val="00675712"/>
    <w:rsid w:val="006775DE"/>
    <w:rsid w:val="006803A1"/>
    <w:rsid w:val="00681B8F"/>
    <w:rsid w:val="0068530E"/>
    <w:rsid w:val="00685C83"/>
    <w:rsid w:val="0068630E"/>
    <w:rsid w:val="0068657F"/>
    <w:rsid w:val="00686FC2"/>
    <w:rsid w:val="00690090"/>
    <w:rsid w:val="00690AD8"/>
    <w:rsid w:val="00691CA8"/>
    <w:rsid w:val="00692483"/>
    <w:rsid w:val="0069340D"/>
    <w:rsid w:val="006948B5"/>
    <w:rsid w:val="0069491E"/>
    <w:rsid w:val="006A0DB3"/>
    <w:rsid w:val="006A1250"/>
    <w:rsid w:val="006A2B2E"/>
    <w:rsid w:val="006A3532"/>
    <w:rsid w:val="006A3ADE"/>
    <w:rsid w:val="006B09D7"/>
    <w:rsid w:val="006B142D"/>
    <w:rsid w:val="006B50DB"/>
    <w:rsid w:val="006B6C82"/>
    <w:rsid w:val="006C0664"/>
    <w:rsid w:val="006C1E59"/>
    <w:rsid w:val="006C1F77"/>
    <w:rsid w:val="006C255B"/>
    <w:rsid w:val="006C255D"/>
    <w:rsid w:val="006C2DB8"/>
    <w:rsid w:val="006C4FF8"/>
    <w:rsid w:val="006C5E05"/>
    <w:rsid w:val="006C7392"/>
    <w:rsid w:val="006C797B"/>
    <w:rsid w:val="006D0EB2"/>
    <w:rsid w:val="006D32BC"/>
    <w:rsid w:val="006D3810"/>
    <w:rsid w:val="006D43D5"/>
    <w:rsid w:val="006E0532"/>
    <w:rsid w:val="006E5513"/>
    <w:rsid w:val="006E5957"/>
    <w:rsid w:val="006E6245"/>
    <w:rsid w:val="006F0D75"/>
    <w:rsid w:val="006F10F4"/>
    <w:rsid w:val="006F2315"/>
    <w:rsid w:val="006F2F7A"/>
    <w:rsid w:val="006F3262"/>
    <w:rsid w:val="006F405D"/>
    <w:rsid w:val="006F42E7"/>
    <w:rsid w:val="006F63A4"/>
    <w:rsid w:val="006F6669"/>
    <w:rsid w:val="007004B1"/>
    <w:rsid w:val="00701283"/>
    <w:rsid w:val="00701FF2"/>
    <w:rsid w:val="00703EE5"/>
    <w:rsid w:val="00711C3F"/>
    <w:rsid w:val="00713555"/>
    <w:rsid w:val="00715072"/>
    <w:rsid w:val="0071547F"/>
    <w:rsid w:val="00715589"/>
    <w:rsid w:val="0071581A"/>
    <w:rsid w:val="00717016"/>
    <w:rsid w:val="00717E8A"/>
    <w:rsid w:val="0072262A"/>
    <w:rsid w:val="00731E66"/>
    <w:rsid w:val="00731E67"/>
    <w:rsid w:val="00732FD0"/>
    <w:rsid w:val="00735989"/>
    <w:rsid w:val="007363B8"/>
    <w:rsid w:val="007365F4"/>
    <w:rsid w:val="007374E0"/>
    <w:rsid w:val="00742FD7"/>
    <w:rsid w:val="00743671"/>
    <w:rsid w:val="0074374B"/>
    <w:rsid w:val="00744065"/>
    <w:rsid w:val="0074464E"/>
    <w:rsid w:val="00744E7F"/>
    <w:rsid w:val="007464C9"/>
    <w:rsid w:val="007507A7"/>
    <w:rsid w:val="00750FED"/>
    <w:rsid w:val="0075184F"/>
    <w:rsid w:val="00754BA9"/>
    <w:rsid w:val="00756C58"/>
    <w:rsid w:val="00757393"/>
    <w:rsid w:val="0076404C"/>
    <w:rsid w:val="0076436F"/>
    <w:rsid w:val="00765357"/>
    <w:rsid w:val="007669AA"/>
    <w:rsid w:val="00771467"/>
    <w:rsid w:val="0077465A"/>
    <w:rsid w:val="0077577B"/>
    <w:rsid w:val="0077582C"/>
    <w:rsid w:val="00775D25"/>
    <w:rsid w:val="00777012"/>
    <w:rsid w:val="00781569"/>
    <w:rsid w:val="0078299E"/>
    <w:rsid w:val="0078406C"/>
    <w:rsid w:val="00786BE0"/>
    <w:rsid w:val="00786BF8"/>
    <w:rsid w:val="00793ED7"/>
    <w:rsid w:val="00794856"/>
    <w:rsid w:val="00794C07"/>
    <w:rsid w:val="00796A2C"/>
    <w:rsid w:val="00797420"/>
    <w:rsid w:val="007A06AC"/>
    <w:rsid w:val="007A0D1C"/>
    <w:rsid w:val="007A2376"/>
    <w:rsid w:val="007A32A4"/>
    <w:rsid w:val="007A33CE"/>
    <w:rsid w:val="007A3499"/>
    <w:rsid w:val="007A39C1"/>
    <w:rsid w:val="007A3AB5"/>
    <w:rsid w:val="007A47F5"/>
    <w:rsid w:val="007A5360"/>
    <w:rsid w:val="007A5736"/>
    <w:rsid w:val="007A59EF"/>
    <w:rsid w:val="007A7701"/>
    <w:rsid w:val="007B305B"/>
    <w:rsid w:val="007B4D49"/>
    <w:rsid w:val="007B4DFE"/>
    <w:rsid w:val="007B5904"/>
    <w:rsid w:val="007B78CC"/>
    <w:rsid w:val="007C2C53"/>
    <w:rsid w:val="007C4675"/>
    <w:rsid w:val="007C5E80"/>
    <w:rsid w:val="007C60AF"/>
    <w:rsid w:val="007C6458"/>
    <w:rsid w:val="007D0C95"/>
    <w:rsid w:val="007D1925"/>
    <w:rsid w:val="007D3FAA"/>
    <w:rsid w:val="007D57DC"/>
    <w:rsid w:val="007D6414"/>
    <w:rsid w:val="007D6952"/>
    <w:rsid w:val="007D6E3C"/>
    <w:rsid w:val="007D70A8"/>
    <w:rsid w:val="007E0918"/>
    <w:rsid w:val="007E1747"/>
    <w:rsid w:val="007E17B8"/>
    <w:rsid w:val="007E1B1E"/>
    <w:rsid w:val="007E3C8A"/>
    <w:rsid w:val="007E43C5"/>
    <w:rsid w:val="007E7A29"/>
    <w:rsid w:val="007F0B94"/>
    <w:rsid w:val="007F1C14"/>
    <w:rsid w:val="007F7C88"/>
    <w:rsid w:val="00800B77"/>
    <w:rsid w:val="008023CE"/>
    <w:rsid w:val="008027D9"/>
    <w:rsid w:val="00803EEC"/>
    <w:rsid w:val="008045EE"/>
    <w:rsid w:val="00805DD9"/>
    <w:rsid w:val="0081014A"/>
    <w:rsid w:val="00810AB2"/>
    <w:rsid w:val="00810AC2"/>
    <w:rsid w:val="00810F88"/>
    <w:rsid w:val="008132F4"/>
    <w:rsid w:val="00814048"/>
    <w:rsid w:val="00815D04"/>
    <w:rsid w:val="00820B24"/>
    <w:rsid w:val="008217CF"/>
    <w:rsid w:val="0082279C"/>
    <w:rsid w:val="00822861"/>
    <w:rsid w:val="00822E92"/>
    <w:rsid w:val="0082441D"/>
    <w:rsid w:val="008247FC"/>
    <w:rsid w:val="00824DF0"/>
    <w:rsid w:val="008309B0"/>
    <w:rsid w:val="00833F06"/>
    <w:rsid w:val="00835088"/>
    <w:rsid w:val="00835ADC"/>
    <w:rsid w:val="0084011B"/>
    <w:rsid w:val="00843558"/>
    <w:rsid w:val="00843736"/>
    <w:rsid w:val="00844E02"/>
    <w:rsid w:val="00846FCD"/>
    <w:rsid w:val="00850344"/>
    <w:rsid w:val="00850E9B"/>
    <w:rsid w:val="00854618"/>
    <w:rsid w:val="008565A4"/>
    <w:rsid w:val="00861C0B"/>
    <w:rsid w:val="00862A4C"/>
    <w:rsid w:val="00864828"/>
    <w:rsid w:val="0086528E"/>
    <w:rsid w:val="00865C33"/>
    <w:rsid w:val="008663E9"/>
    <w:rsid w:val="00866CB8"/>
    <w:rsid w:val="00870248"/>
    <w:rsid w:val="00870EF5"/>
    <w:rsid w:val="00871209"/>
    <w:rsid w:val="00871AC4"/>
    <w:rsid w:val="00872846"/>
    <w:rsid w:val="00873FC9"/>
    <w:rsid w:val="00875537"/>
    <w:rsid w:val="0088055B"/>
    <w:rsid w:val="008811B5"/>
    <w:rsid w:val="0088128B"/>
    <w:rsid w:val="00882741"/>
    <w:rsid w:val="00884704"/>
    <w:rsid w:val="00886900"/>
    <w:rsid w:val="008878D4"/>
    <w:rsid w:val="00890D3F"/>
    <w:rsid w:val="008914C5"/>
    <w:rsid w:val="00895B89"/>
    <w:rsid w:val="008A11BF"/>
    <w:rsid w:val="008A333C"/>
    <w:rsid w:val="008A3B9B"/>
    <w:rsid w:val="008A44DD"/>
    <w:rsid w:val="008A73A6"/>
    <w:rsid w:val="008B0CD3"/>
    <w:rsid w:val="008B0EE2"/>
    <w:rsid w:val="008B2A5D"/>
    <w:rsid w:val="008B2CF1"/>
    <w:rsid w:val="008B3122"/>
    <w:rsid w:val="008B3AE3"/>
    <w:rsid w:val="008B4C49"/>
    <w:rsid w:val="008B524F"/>
    <w:rsid w:val="008B586F"/>
    <w:rsid w:val="008B6393"/>
    <w:rsid w:val="008B6568"/>
    <w:rsid w:val="008B71A8"/>
    <w:rsid w:val="008B7CC5"/>
    <w:rsid w:val="008C20D8"/>
    <w:rsid w:val="008C27E4"/>
    <w:rsid w:val="008C4856"/>
    <w:rsid w:val="008C5D44"/>
    <w:rsid w:val="008C644D"/>
    <w:rsid w:val="008C6AA9"/>
    <w:rsid w:val="008C73DA"/>
    <w:rsid w:val="008D10D7"/>
    <w:rsid w:val="008D3301"/>
    <w:rsid w:val="008D55D7"/>
    <w:rsid w:val="008D5BAC"/>
    <w:rsid w:val="008D7513"/>
    <w:rsid w:val="008E0AFF"/>
    <w:rsid w:val="008E206A"/>
    <w:rsid w:val="008E221D"/>
    <w:rsid w:val="008E36C0"/>
    <w:rsid w:val="008E3FC2"/>
    <w:rsid w:val="008E4E21"/>
    <w:rsid w:val="008E59D1"/>
    <w:rsid w:val="008E7E64"/>
    <w:rsid w:val="008F1E0F"/>
    <w:rsid w:val="008F5E5D"/>
    <w:rsid w:val="008F5FBB"/>
    <w:rsid w:val="008F6DDD"/>
    <w:rsid w:val="008F7A28"/>
    <w:rsid w:val="00905D93"/>
    <w:rsid w:val="00906EC3"/>
    <w:rsid w:val="00913640"/>
    <w:rsid w:val="00913E79"/>
    <w:rsid w:val="0091536A"/>
    <w:rsid w:val="00916946"/>
    <w:rsid w:val="00916976"/>
    <w:rsid w:val="009204F2"/>
    <w:rsid w:val="00920AD5"/>
    <w:rsid w:val="00920B30"/>
    <w:rsid w:val="009211F5"/>
    <w:rsid w:val="00923FC8"/>
    <w:rsid w:val="00925F6A"/>
    <w:rsid w:val="009273D3"/>
    <w:rsid w:val="009314AB"/>
    <w:rsid w:val="009319E2"/>
    <w:rsid w:val="00933ED2"/>
    <w:rsid w:val="009348A5"/>
    <w:rsid w:val="0093502B"/>
    <w:rsid w:val="0093515F"/>
    <w:rsid w:val="009358E2"/>
    <w:rsid w:val="00935C53"/>
    <w:rsid w:val="00940A08"/>
    <w:rsid w:val="009444BF"/>
    <w:rsid w:val="00944B59"/>
    <w:rsid w:val="00945BD9"/>
    <w:rsid w:val="00946655"/>
    <w:rsid w:val="00946E9A"/>
    <w:rsid w:val="00953DEB"/>
    <w:rsid w:val="00956A40"/>
    <w:rsid w:val="0096155E"/>
    <w:rsid w:val="00961622"/>
    <w:rsid w:val="00961D4D"/>
    <w:rsid w:val="00962D1D"/>
    <w:rsid w:val="0096310D"/>
    <w:rsid w:val="00964EB5"/>
    <w:rsid w:val="009661F5"/>
    <w:rsid w:val="009702DB"/>
    <w:rsid w:val="00971366"/>
    <w:rsid w:val="00971491"/>
    <w:rsid w:val="00975436"/>
    <w:rsid w:val="0097590E"/>
    <w:rsid w:val="00975E7A"/>
    <w:rsid w:val="00977CB1"/>
    <w:rsid w:val="00981285"/>
    <w:rsid w:val="0098155B"/>
    <w:rsid w:val="009821BE"/>
    <w:rsid w:val="00982BD0"/>
    <w:rsid w:val="00984EE0"/>
    <w:rsid w:val="00986A88"/>
    <w:rsid w:val="00993876"/>
    <w:rsid w:val="00993AC3"/>
    <w:rsid w:val="00997465"/>
    <w:rsid w:val="009A07B8"/>
    <w:rsid w:val="009A32A3"/>
    <w:rsid w:val="009A4178"/>
    <w:rsid w:val="009A7F25"/>
    <w:rsid w:val="009B0E21"/>
    <w:rsid w:val="009B3CCA"/>
    <w:rsid w:val="009B3DB0"/>
    <w:rsid w:val="009C01B3"/>
    <w:rsid w:val="009C0573"/>
    <w:rsid w:val="009C0F41"/>
    <w:rsid w:val="009C66CC"/>
    <w:rsid w:val="009C764A"/>
    <w:rsid w:val="009C7BF7"/>
    <w:rsid w:val="009D0657"/>
    <w:rsid w:val="009D1B90"/>
    <w:rsid w:val="009D2AC7"/>
    <w:rsid w:val="009D39F1"/>
    <w:rsid w:val="009D4E46"/>
    <w:rsid w:val="009D6E46"/>
    <w:rsid w:val="009D70C0"/>
    <w:rsid w:val="009D72F2"/>
    <w:rsid w:val="009D7AEB"/>
    <w:rsid w:val="009E358D"/>
    <w:rsid w:val="009E5E09"/>
    <w:rsid w:val="009E5F65"/>
    <w:rsid w:val="009F0A7C"/>
    <w:rsid w:val="009F753F"/>
    <w:rsid w:val="00A0042C"/>
    <w:rsid w:val="00A00892"/>
    <w:rsid w:val="00A0279C"/>
    <w:rsid w:val="00A0365E"/>
    <w:rsid w:val="00A04734"/>
    <w:rsid w:val="00A05FBB"/>
    <w:rsid w:val="00A06665"/>
    <w:rsid w:val="00A071EF"/>
    <w:rsid w:val="00A10152"/>
    <w:rsid w:val="00A110E2"/>
    <w:rsid w:val="00A12547"/>
    <w:rsid w:val="00A1438F"/>
    <w:rsid w:val="00A17066"/>
    <w:rsid w:val="00A23A12"/>
    <w:rsid w:val="00A24A61"/>
    <w:rsid w:val="00A26F74"/>
    <w:rsid w:val="00A31E50"/>
    <w:rsid w:val="00A37352"/>
    <w:rsid w:val="00A37B8D"/>
    <w:rsid w:val="00A37EA5"/>
    <w:rsid w:val="00A40D8B"/>
    <w:rsid w:val="00A5137C"/>
    <w:rsid w:val="00A521A4"/>
    <w:rsid w:val="00A52FFE"/>
    <w:rsid w:val="00A540C5"/>
    <w:rsid w:val="00A54391"/>
    <w:rsid w:val="00A55775"/>
    <w:rsid w:val="00A564D3"/>
    <w:rsid w:val="00A56773"/>
    <w:rsid w:val="00A56B09"/>
    <w:rsid w:val="00A570E9"/>
    <w:rsid w:val="00A619B0"/>
    <w:rsid w:val="00A64CB5"/>
    <w:rsid w:val="00A66DEA"/>
    <w:rsid w:val="00A72BA1"/>
    <w:rsid w:val="00A81749"/>
    <w:rsid w:val="00A82B52"/>
    <w:rsid w:val="00A83CE5"/>
    <w:rsid w:val="00A83F34"/>
    <w:rsid w:val="00A84716"/>
    <w:rsid w:val="00A84B66"/>
    <w:rsid w:val="00A85A4D"/>
    <w:rsid w:val="00A86422"/>
    <w:rsid w:val="00A90BE1"/>
    <w:rsid w:val="00A910EE"/>
    <w:rsid w:val="00A92727"/>
    <w:rsid w:val="00A9543F"/>
    <w:rsid w:val="00A97041"/>
    <w:rsid w:val="00A972A0"/>
    <w:rsid w:val="00A972FB"/>
    <w:rsid w:val="00A9770D"/>
    <w:rsid w:val="00AA0687"/>
    <w:rsid w:val="00AA17D5"/>
    <w:rsid w:val="00AA2505"/>
    <w:rsid w:val="00AA535F"/>
    <w:rsid w:val="00AB0666"/>
    <w:rsid w:val="00AB07D3"/>
    <w:rsid w:val="00AB0FA4"/>
    <w:rsid w:val="00AB2F7B"/>
    <w:rsid w:val="00AB3367"/>
    <w:rsid w:val="00AB496A"/>
    <w:rsid w:val="00AB7613"/>
    <w:rsid w:val="00AC0973"/>
    <w:rsid w:val="00AC1DE5"/>
    <w:rsid w:val="00AC2622"/>
    <w:rsid w:val="00AC346A"/>
    <w:rsid w:val="00AC4B08"/>
    <w:rsid w:val="00AC4F4D"/>
    <w:rsid w:val="00AC5949"/>
    <w:rsid w:val="00AD0F51"/>
    <w:rsid w:val="00AD221C"/>
    <w:rsid w:val="00AD262D"/>
    <w:rsid w:val="00AD3157"/>
    <w:rsid w:val="00AD7707"/>
    <w:rsid w:val="00AE431D"/>
    <w:rsid w:val="00AE47A4"/>
    <w:rsid w:val="00AE57A5"/>
    <w:rsid w:val="00AF0847"/>
    <w:rsid w:val="00AF17E5"/>
    <w:rsid w:val="00AF3A68"/>
    <w:rsid w:val="00AF427C"/>
    <w:rsid w:val="00AF51BC"/>
    <w:rsid w:val="00AF6F57"/>
    <w:rsid w:val="00B0041B"/>
    <w:rsid w:val="00B0093D"/>
    <w:rsid w:val="00B02151"/>
    <w:rsid w:val="00B02252"/>
    <w:rsid w:val="00B04F0D"/>
    <w:rsid w:val="00B05646"/>
    <w:rsid w:val="00B103F4"/>
    <w:rsid w:val="00B123AA"/>
    <w:rsid w:val="00B12C8E"/>
    <w:rsid w:val="00B1371B"/>
    <w:rsid w:val="00B15CBE"/>
    <w:rsid w:val="00B173C5"/>
    <w:rsid w:val="00B20B3A"/>
    <w:rsid w:val="00B20BC9"/>
    <w:rsid w:val="00B2113E"/>
    <w:rsid w:val="00B21E2E"/>
    <w:rsid w:val="00B22A05"/>
    <w:rsid w:val="00B22C3B"/>
    <w:rsid w:val="00B23C6E"/>
    <w:rsid w:val="00B23D2C"/>
    <w:rsid w:val="00B274EC"/>
    <w:rsid w:val="00B279C9"/>
    <w:rsid w:val="00B27B92"/>
    <w:rsid w:val="00B30A8F"/>
    <w:rsid w:val="00B30D03"/>
    <w:rsid w:val="00B31381"/>
    <w:rsid w:val="00B315F2"/>
    <w:rsid w:val="00B3279D"/>
    <w:rsid w:val="00B32A50"/>
    <w:rsid w:val="00B32D8A"/>
    <w:rsid w:val="00B35A5B"/>
    <w:rsid w:val="00B37103"/>
    <w:rsid w:val="00B37664"/>
    <w:rsid w:val="00B378BF"/>
    <w:rsid w:val="00B37F20"/>
    <w:rsid w:val="00B405AE"/>
    <w:rsid w:val="00B43FC3"/>
    <w:rsid w:val="00B44B89"/>
    <w:rsid w:val="00B4542C"/>
    <w:rsid w:val="00B4606B"/>
    <w:rsid w:val="00B50210"/>
    <w:rsid w:val="00B50C76"/>
    <w:rsid w:val="00B51813"/>
    <w:rsid w:val="00B53409"/>
    <w:rsid w:val="00B56C96"/>
    <w:rsid w:val="00B60681"/>
    <w:rsid w:val="00B60AB3"/>
    <w:rsid w:val="00B62818"/>
    <w:rsid w:val="00B62B2B"/>
    <w:rsid w:val="00B62F26"/>
    <w:rsid w:val="00B641D8"/>
    <w:rsid w:val="00B643DF"/>
    <w:rsid w:val="00B70D59"/>
    <w:rsid w:val="00B80446"/>
    <w:rsid w:val="00B8184C"/>
    <w:rsid w:val="00B825FF"/>
    <w:rsid w:val="00B82D29"/>
    <w:rsid w:val="00B8401D"/>
    <w:rsid w:val="00B844B0"/>
    <w:rsid w:val="00B85F90"/>
    <w:rsid w:val="00B873BE"/>
    <w:rsid w:val="00B87C0E"/>
    <w:rsid w:val="00B87F12"/>
    <w:rsid w:val="00B9189B"/>
    <w:rsid w:val="00B91C31"/>
    <w:rsid w:val="00B935BF"/>
    <w:rsid w:val="00B94C0B"/>
    <w:rsid w:val="00B97CAE"/>
    <w:rsid w:val="00BA1975"/>
    <w:rsid w:val="00BA4006"/>
    <w:rsid w:val="00BA5A99"/>
    <w:rsid w:val="00BA5D40"/>
    <w:rsid w:val="00BA745F"/>
    <w:rsid w:val="00BA7FE4"/>
    <w:rsid w:val="00BB4526"/>
    <w:rsid w:val="00BB4ED8"/>
    <w:rsid w:val="00BB5FA7"/>
    <w:rsid w:val="00BC016B"/>
    <w:rsid w:val="00BC2755"/>
    <w:rsid w:val="00BC43AE"/>
    <w:rsid w:val="00BC4BDB"/>
    <w:rsid w:val="00BC516C"/>
    <w:rsid w:val="00BC57DB"/>
    <w:rsid w:val="00BD1D5A"/>
    <w:rsid w:val="00BD20A3"/>
    <w:rsid w:val="00BD2B2D"/>
    <w:rsid w:val="00BD5F26"/>
    <w:rsid w:val="00BD6C11"/>
    <w:rsid w:val="00BD765D"/>
    <w:rsid w:val="00BD7CD3"/>
    <w:rsid w:val="00BD7E7A"/>
    <w:rsid w:val="00BE02F5"/>
    <w:rsid w:val="00BE235B"/>
    <w:rsid w:val="00BE558B"/>
    <w:rsid w:val="00BE5C15"/>
    <w:rsid w:val="00BE649D"/>
    <w:rsid w:val="00BF0E48"/>
    <w:rsid w:val="00BF0F99"/>
    <w:rsid w:val="00BF2AE3"/>
    <w:rsid w:val="00BF5106"/>
    <w:rsid w:val="00BF6341"/>
    <w:rsid w:val="00BF7059"/>
    <w:rsid w:val="00C01CD5"/>
    <w:rsid w:val="00C051C2"/>
    <w:rsid w:val="00C06D14"/>
    <w:rsid w:val="00C07D44"/>
    <w:rsid w:val="00C12273"/>
    <w:rsid w:val="00C14DE0"/>
    <w:rsid w:val="00C15868"/>
    <w:rsid w:val="00C16785"/>
    <w:rsid w:val="00C16C47"/>
    <w:rsid w:val="00C201DE"/>
    <w:rsid w:val="00C21EFA"/>
    <w:rsid w:val="00C2255D"/>
    <w:rsid w:val="00C25227"/>
    <w:rsid w:val="00C25AB5"/>
    <w:rsid w:val="00C30F7C"/>
    <w:rsid w:val="00C31500"/>
    <w:rsid w:val="00C317D9"/>
    <w:rsid w:val="00C31B16"/>
    <w:rsid w:val="00C32696"/>
    <w:rsid w:val="00C33817"/>
    <w:rsid w:val="00C351F1"/>
    <w:rsid w:val="00C351F5"/>
    <w:rsid w:val="00C35231"/>
    <w:rsid w:val="00C3632F"/>
    <w:rsid w:val="00C3710B"/>
    <w:rsid w:val="00C4076C"/>
    <w:rsid w:val="00C43034"/>
    <w:rsid w:val="00C46621"/>
    <w:rsid w:val="00C4665C"/>
    <w:rsid w:val="00C47CCE"/>
    <w:rsid w:val="00C50DF6"/>
    <w:rsid w:val="00C55BA3"/>
    <w:rsid w:val="00C56955"/>
    <w:rsid w:val="00C56CC9"/>
    <w:rsid w:val="00C57276"/>
    <w:rsid w:val="00C57430"/>
    <w:rsid w:val="00C57855"/>
    <w:rsid w:val="00C61CB6"/>
    <w:rsid w:val="00C62091"/>
    <w:rsid w:val="00C62921"/>
    <w:rsid w:val="00C63175"/>
    <w:rsid w:val="00C63342"/>
    <w:rsid w:val="00C641BA"/>
    <w:rsid w:val="00C6738C"/>
    <w:rsid w:val="00C6797F"/>
    <w:rsid w:val="00C67B25"/>
    <w:rsid w:val="00C70192"/>
    <w:rsid w:val="00C73034"/>
    <w:rsid w:val="00C77004"/>
    <w:rsid w:val="00C772E2"/>
    <w:rsid w:val="00C7743E"/>
    <w:rsid w:val="00C77D99"/>
    <w:rsid w:val="00C8021C"/>
    <w:rsid w:val="00C811BA"/>
    <w:rsid w:val="00C81E27"/>
    <w:rsid w:val="00C84DEF"/>
    <w:rsid w:val="00C86218"/>
    <w:rsid w:val="00C86244"/>
    <w:rsid w:val="00C868DE"/>
    <w:rsid w:val="00C86BF4"/>
    <w:rsid w:val="00C877C2"/>
    <w:rsid w:val="00C9369E"/>
    <w:rsid w:val="00C93EEF"/>
    <w:rsid w:val="00C9540E"/>
    <w:rsid w:val="00C95D83"/>
    <w:rsid w:val="00C96389"/>
    <w:rsid w:val="00CA0AA8"/>
    <w:rsid w:val="00CA458D"/>
    <w:rsid w:val="00CA4D39"/>
    <w:rsid w:val="00CA4E30"/>
    <w:rsid w:val="00CA55B1"/>
    <w:rsid w:val="00CA651B"/>
    <w:rsid w:val="00CA7E90"/>
    <w:rsid w:val="00CB1044"/>
    <w:rsid w:val="00CB1990"/>
    <w:rsid w:val="00CB43D3"/>
    <w:rsid w:val="00CB5E5F"/>
    <w:rsid w:val="00CC07AA"/>
    <w:rsid w:val="00CC38C8"/>
    <w:rsid w:val="00CC56FE"/>
    <w:rsid w:val="00CC5A89"/>
    <w:rsid w:val="00CD1471"/>
    <w:rsid w:val="00CE491C"/>
    <w:rsid w:val="00CE699A"/>
    <w:rsid w:val="00CF0E8D"/>
    <w:rsid w:val="00CF2492"/>
    <w:rsid w:val="00CF2BA5"/>
    <w:rsid w:val="00CF35B5"/>
    <w:rsid w:val="00CF58C9"/>
    <w:rsid w:val="00CF5C50"/>
    <w:rsid w:val="00CF61DE"/>
    <w:rsid w:val="00D018DE"/>
    <w:rsid w:val="00D022CA"/>
    <w:rsid w:val="00D0288A"/>
    <w:rsid w:val="00D02F43"/>
    <w:rsid w:val="00D039CF"/>
    <w:rsid w:val="00D056FA"/>
    <w:rsid w:val="00D05E68"/>
    <w:rsid w:val="00D06644"/>
    <w:rsid w:val="00D0773A"/>
    <w:rsid w:val="00D10807"/>
    <w:rsid w:val="00D11B56"/>
    <w:rsid w:val="00D11BE8"/>
    <w:rsid w:val="00D12F60"/>
    <w:rsid w:val="00D13467"/>
    <w:rsid w:val="00D13C1C"/>
    <w:rsid w:val="00D13D00"/>
    <w:rsid w:val="00D13D9C"/>
    <w:rsid w:val="00D14D44"/>
    <w:rsid w:val="00D166BA"/>
    <w:rsid w:val="00D168AF"/>
    <w:rsid w:val="00D211FA"/>
    <w:rsid w:val="00D2136C"/>
    <w:rsid w:val="00D22B67"/>
    <w:rsid w:val="00D25C7B"/>
    <w:rsid w:val="00D25E75"/>
    <w:rsid w:val="00D26E24"/>
    <w:rsid w:val="00D3056D"/>
    <w:rsid w:val="00D319F1"/>
    <w:rsid w:val="00D31AA1"/>
    <w:rsid w:val="00D32364"/>
    <w:rsid w:val="00D3373A"/>
    <w:rsid w:val="00D33784"/>
    <w:rsid w:val="00D34EF3"/>
    <w:rsid w:val="00D37FE2"/>
    <w:rsid w:val="00D429CE"/>
    <w:rsid w:val="00D45F70"/>
    <w:rsid w:val="00D51626"/>
    <w:rsid w:val="00D53931"/>
    <w:rsid w:val="00D550CE"/>
    <w:rsid w:val="00D555C4"/>
    <w:rsid w:val="00D55A10"/>
    <w:rsid w:val="00D5659B"/>
    <w:rsid w:val="00D56645"/>
    <w:rsid w:val="00D57540"/>
    <w:rsid w:val="00D57D6D"/>
    <w:rsid w:val="00D602E7"/>
    <w:rsid w:val="00D6425B"/>
    <w:rsid w:val="00D675AA"/>
    <w:rsid w:val="00D67D32"/>
    <w:rsid w:val="00D67FCC"/>
    <w:rsid w:val="00D70B0E"/>
    <w:rsid w:val="00D71B11"/>
    <w:rsid w:val="00D73597"/>
    <w:rsid w:val="00D74307"/>
    <w:rsid w:val="00D77784"/>
    <w:rsid w:val="00D80E95"/>
    <w:rsid w:val="00D821E7"/>
    <w:rsid w:val="00D83137"/>
    <w:rsid w:val="00D836D3"/>
    <w:rsid w:val="00D86384"/>
    <w:rsid w:val="00D8649E"/>
    <w:rsid w:val="00D87B14"/>
    <w:rsid w:val="00D914BE"/>
    <w:rsid w:val="00D914FE"/>
    <w:rsid w:val="00D92BEA"/>
    <w:rsid w:val="00D9471A"/>
    <w:rsid w:val="00D97C4F"/>
    <w:rsid w:val="00DA19D0"/>
    <w:rsid w:val="00DA2961"/>
    <w:rsid w:val="00DA33F5"/>
    <w:rsid w:val="00DB0968"/>
    <w:rsid w:val="00DB2D56"/>
    <w:rsid w:val="00DB5172"/>
    <w:rsid w:val="00DB53A0"/>
    <w:rsid w:val="00DB5E28"/>
    <w:rsid w:val="00DB74CB"/>
    <w:rsid w:val="00DB7D7F"/>
    <w:rsid w:val="00DC0360"/>
    <w:rsid w:val="00DC0B04"/>
    <w:rsid w:val="00DC23E8"/>
    <w:rsid w:val="00DC274D"/>
    <w:rsid w:val="00DC55DD"/>
    <w:rsid w:val="00DC6233"/>
    <w:rsid w:val="00DC67E7"/>
    <w:rsid w:val="00DD171B"/>
    <w:rsid w:val="00DD1916"/>
    <w:rsid w:val="00DD197C"/>
    <w:rsid w:val="00DD1DAE"/>
    <w:rsid w:val="00DD37E3"/>
    <w:rsid w:val="00DD3ED3"/>
    <w:rsid w:val="00DD46C6"/>
    <w:rsid w:val="00DD6362"/>
    <w:rsid w:val="00DD70BC"/>
    <w:rsid w:val="00DD7465"/>
    <w:rsid w:val="00DD7A97"/>
    <w:rsid w:val="00DE2BB0"/>
    <w:rsid w:val="00DE3A59"/>
    <w:rsid w:val="00DE445D"/>
    <w:rsid w:val="00DE5AC1"/>
    <w:rsid w:val="00DE7567"/>
    <w:rsid w:val="00DF2050"/>
    <w:rsid w:val="00DF7ABE"/>
    <w:rsid w:val="00E00828"/>
    <w:rsid w:val="00E01563"/>
    <w:rsid w:val="00E02B15"/>
    <w:rsid w:val="00E03A57"/>
    <w:rsid w:val="00E05600"/>
    <w:rsid w:val="00E0581A"/>
    <w:rsid w:val="00E0631E"/>
    <w:rsid w:val="00E10633"/>
    <w:rsid w:val="00E10887"/>
    <w:rsid w:val="00E23030"/>
    <w:rsid w:val="00E24D90"/>
    <w:rsid w:val="00E24F42"/>
    <w:rsid w:val="00E25025"/>
    <w:rsid w:val="00E27265"/>
    <w:rsid w:val="00E27B00"/>
    <w:rsid w:val="00E33AC9"/>
    <w:rsid w:val="00E33EB7"/>
    <w:rsid w:val="00E35171"/>
    <w:rsid w:val="00E3550F"/>
    <w:rsid w:val="00E36495"/>
    <w:rsid w:val="00E3697C"/>
    <w:rsid w:val="00E37447"/>
    <w:rsid w:val="00E40F9D"/>
    <w:rsid w:val="00E40FA7"/>
    <w:rsid w:val="00E4123A"/>
    <w:rsid w:val="00E4263F"/>
    <w:rsid w:val="00E42835"/>
    <w:rsid w:val="00E43360"/>
    <w:rsid w:val="00E4348C"/>
    <w:rsid w:val="00E44329"/>
    <w:rsid w:val="00E4493A"/>
    <w:rsid w:val="00E45050"/>
    <w:rsid w:val="00E4665A"/>
    <w:rsid w:val="00E5066D"/>
    <w:rsid w:val="00E51B40"/>
    <w:rsid w:val="00E54543"/>
    <w:rsid w:val="00E54DB1"/>
    <w:rsid w:val="00E553B7"/>
    <w:rsid w:val="00E56B3F"/>
    <w:rsid w:val="00E57AE7"/>
    <w:rsid w:val="00E61B07"/>
    <w:rsid w:val="00E655CF"/>
    <w:rsid w:val="00E6604A"/>
    <w:rsid w:val="00E66D66"/>
    <w:rsid w:val="00E700B2"/>
    <w:rsid w:val="00E702DC"/>
    <w:rsid w:val="00E70A96"/>
    <w:rsid w:val="00E70B3E"/>
    <w:rsid w:val="00E71FA5"/>
    <w:rsid w:val="00E72DA9"/>
    <w:rsid w:val="00E72FF8"/>
    <w:rsid w:val="00E75BBD"/>
    <w:rsid w:val="00E77A02"/>
    <w:rsid w:val="00E84EFB"/>
    <w:rsid w:val="00E870B0"/>
    <w:rsid w:val="00E87126"/>
    <w:rsid w:val="00E87975"/>
    <w:rsid w:val="00E90279"/>
    <w:rsid w:val="00E906D7"/>
    <w:rsid w:val="00E90AD9"/>
    <w:rsid w:val="00E90BC9"/>
    <w:rsid w:val="00E94701"/>
    <w:rsid w:val="00E95398"/>
    <w:rsid w:val="00EA29E5"/>
    <w:rsid w:val="00EA305F"/>
    <w:rsid w:val="00EA4B08"/>
    <w:rsid w:val="00EA5E7F"/>
    <w:rsid w:val="00EA705D"/>
    <w:rsid w:val="00EB1D9B"/>
    <w:rsid w:val="00EB429B"/>
    <w:rsid w:val="00EB4C79"/>
    <w:rsid w:val="00EB5529"/>
    <w:rsid w:val="00EB6ACA"/>
    <w:rsid w:val="00EB78B2"/>
    <w:rsid w:val="00EC1413"/>
    <w:rsid w:val="00EC4BAE"/>
    <w:rsid w:val="00EC4DDF"/>
    <w:rsid w:val="00EC6CEF"/>
    <w:rsid w:val="00ED0011"/>
    <w:rsid w:val="00ED0CD3"/>
    <w:rsid w:val="00ED41BA"/>
    <w:rsid w:val="00ED49E2"/>
    <w:rsid w:val="00ED76FA"/>
    <w:rsid w:val="00ED7CC3"/>
    <w:rsid w:val="00EE18DE"/>
    <w:rsid w:val="00EE329F"/>
    <w:rsid w:val="00EE530C"/>
    <w:rsid w:val="00EE6EDA"/>
    <w:rsid w:val="00EE7B75"/>
    <w:rsid w:val="00EF0F38"/>
    <w:rsid w:val="00EF208B"/>
    <w:rsid w:val="00EF23E0"/>
    <w:rsid w:val="00EF4E50"/>
    <w:rsid w:val="00EF50EC"/>
    <w:rsid w:val="00EF50F0"/>
    <w:rsid w:val="00EF5DA5"/>
    <w:rsid w:val="00EF6DBB"/>
    <w:rsid w:val="00F02396"/>
    <w:rsid w:val="00F043D8"/>
    <w:rsid w:val="00F04A00"/>
    <w:rsid w:val="00F05642"/>
    <w:rsid w:val="00F05FB8"/>
    <w:rsid w:val="00F0630E"/>
    <w:rsid w:val="00F073E4"/>
    <w:rsid w:val="00F119D6"/>
    <w:rsid w:val="00F12328"/>
    <w:rsid w:val="00F13B6B"/>
    <w:rsid w:val="00F14062"/>
    <w:rsid w:val="00F14F22"/>
    <w:rsid w:val="00F157F6"/>
    <w:rsid w:val="00F17656"/>
    <w:rsid w:val="00F20CBA"/>
    <w:rsid w:val="00F2166D"/>
    <w:rsid w:val="00F21797"/>
    <w:rsid w:val="00F21850"/>
    <w:rsid w:val="00F2611A"/>
    <w:rsid w:val="00F26C85"/>
    <w:rsid w:val="00F30C3D"/>
    <w:rsid w:val="00F3153A"/>
    <w:rsid w:val="00F341C6"/>
    <w:rsid w:val="00F34A01"/>
    <w:rsid w:val="00F34C86"/>
    <w:rsid w:val="00F36ECE"/>
    <w:rsid w:val="00F372F9"/>
    <w:rsid w:val="00F37999"/>
    <w:rsid w:val="00F37DD0"/>
    <w:rsid w:val="00F418A8"/>
    <w:rsid w:val="00F41A18"/>
    <w:rsid w:val="00F420ED"/>
    <w:rsid w:val="00F42935"/>
    <w:rsid w:val="00F455B4"/>
    <w:rsid w:val="00F51B5E"/>
    <w:rsid w:val="00F521FB"/>
    <w:rsid w:val="00F64A97"/>
    <w:rsid w:val="00F65E80"/>
    <w:rsid w:val="00F6662C"/>
    <w:rsid w:val="00F676DB"/>
    <w:rsid w:val="00F67DAF"/>
    <w:rsid w:val="00F67E47"/>
    <w:rsid w:val="00F70153"/>
    <w:rsid w:val="00F71602"/>
    <w:rsid w:val="00F7208C"/>
    <w:rsid w:val="00F755EB"/>
    <w:rsid w:val="00F7646E"/>
    <w:rsid w:val="00F80A1E"/>
    <w:rsid w:val="00F86951"/>
    <w:rsid w:val="00F90C08"/>
    <w:rsid w:val="00F91BEA"/>
    <w:rsid w:val="00F929D8"/>
    <w:rsid w:val="00F92D6E"/>
    <w:rsid w:val="00F932FA"/>
    <w:rsid w:val="00F97555"/>
    <w:rsid w:val="00F97D2A"/>
    <w:rsid w:val="00FA0955"/>
    <w:rsid w:val="00FA2E62"/>
    <w:rsid w:val="00FA6187"/>
    <w:rsid w:val="00FB1590"/>
    <w:rsid w:val="00FB4115"/>
    <w:rsid w:val="00FB5D9E"/>
    <w:rsid w:val="00FB668B"/>
    <w:rsid w:val="00FC032A"/>
    <w:rsid w:val="00FC3F21"/>
    <w:rsid w:val="00FC530D"/>
    <w:rsid w:val="00FC55A5"/>
    <w:rsid w:val="00FC7671"/>
    <w:rsid w:val="00FD0822"/>
    <w:rsid w:val="00FD2A74"/>
    <w:rsid w:val="00FD426A"/>
    <w:rsid w:val="00FD5270"/>
    <w:rsid w:val="00FD5DA4"/>
    <w:rsid w:val="00FD690E"/>
    <w:rsid w:val="00FD7B84"/>
    <w:rsid w:val="00FE0309"/>
    <w:rsid w:val="00FE197F"/>
    <w:rsid w:val="00FE2265"/>
    <w:rsid w:val="00FE424E"/>
    <w:rsid w:val="00FE611A"/>
    <w:rsid w:val="00FE6560"/>
    <w:rsid w:val="00FE7273"/>
    <w:rsid w:val="00FE7A7A"/>
    <w:rsid w:val="00FF25CF"/>
    <w:rsid w:val="00FF2932"/>
    <w:rsid w:val="00FF32B7"/>
    <w:rsid w:val="00FF4CA7"/>
    <w:rsid w:val="00FF503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CAA49"/>
  <w15:docId w15:val="{6925C1DB-641B-4951-8C55-07D46142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aliases w:val="Nagłówek strony Znak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695"/>
    <w:rPr>
      <w:color w:val="808080"/>
      <w:shd w:val="clear" w:color="auto" w:fill="E6E6E6"/>
    </w:rPr>
  </w:style>
  <w:style w:type="paragraph" w:customStyle="1" w:styleId="BodyTextIndent1">
    <w:name w:val="Body Text Indent1"/>
    <w:basedOn w:val="Normalny"/>
    <w:rsid w:val="00F20CBA"/>
    <w:pPr>
      <w:tabs>
        <w:tab w:val="left" w:pos="426"/>
      </w:tabs>
      <w:jc w:val="both"/>
    </w:pPr>
    <w:rPr>
      <w:rFonts w:ascii="Verdana" w:hAnsi="Verdana"/>
      <w:sz w:val="24"/>
    </w:rPr>
  </w:style>
  <w:style w:type="paragraph" w:customStyle="1" w:styleId="text-center">
    <w:name w:val="text-center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character" w:customStyle="1" w:styleId="li-px">
    <w:name w:val="li-px"/>
    <w:basedOn w:val="Domylnaczcionkaakapitu"/>
    <w:rsid w:val="006272A0"/>
  </w:style>
  <w:style w:type="character" w:customStyle="1" w:styleId="fn-ref">
    <w:name w:val="fn-ref"/>
    <w:basedOn w:val="Domylnaczcionkaakapitu"/>
    <w:rsid w:val="006272A0"/>
  </w:style>
  <w:style w:type="paragraph" w:customStyle="1" w:styleId="Style11">
    <w:name w:val="Style11"/>
    <w:basedOn w:val="Normalny"/>
    <w:rsid w:val="00F043D8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54">
    <w:name w:val="Font Style54"/>
    <w:rsid w:val="00F043D8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F0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66B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7842"/>
    <w:rPr>
      <w:color w:val="605E5C"/>
      <w:shd w:val="clear" w:color="auto" w:fill="E1DFDD"/>
    </w:rPr>
  </w:style>
  <w:style w:type="paragraph" w:customStyle="1" w:styleId="Styl">
    <w:name w:val="Styl"/>
    <w:rsid w:val="004D10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2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1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2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14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9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0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9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09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52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19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03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07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1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12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38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0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8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2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5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7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3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9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5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8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9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25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2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2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6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63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01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7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0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5DA8-D916-401F-A188-341696B5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5</cp:revision>
  <cp:lastPrinted>2019-08-08T11:53:00Z</cp:lastPrinted>
  <dcterms:created xsi:type="dcterms:W3CDTF">2019-08-09T07:08:00Z</dcterms:created>
  <dcterms:modified xsi:type="dcterms:W3CDTF">2019-09-09T11:34:00Z</dcterms:modified>
</cp:coreProperties>
</file>