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F80B3" w14:textId="075D4788" w:rsidR="007A4CB4" w:rsidRPr="00D026A1" w:rsidRDefault="00175AFF" w:rsidP="00D026A1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D026A1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5CA9467E" w14:textId="77777777" w:rsidR="00BF0CD7" w:rsidRPr="00D026A1" w:rsidRDefault="00E3393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502262A" w14:textId="77777777" w:rsidR="00FB6E7B" w:rsidRPr="00D026A1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D026A1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1E7F03A9" w14:textId="77777777" w:rsidR="00FB6E7B" w:rsidRPr="00D026A1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09BC1B2D" w14:textId="77777777" w:rsidR="00BF0CD7" w:rsidRPr="00D026A1" w:rsidRDefault="00720447" w:rsidP="00720447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</w:t>
      </w:r>
    </w:p>
    <w:p w14:paraId="106B4A58" w14:textId="77777777" w:rsidR="00FB6E7B" w:rsidRPr="00D026A1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7F0FBFE5" w14:textId="77777777" w:rsidR="00FB6E7B" w:rsidRPr="00D026A1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25a ust. 1 ustawy z dnia 29 stycznia 2004 r. </w:t>
      </w:r>
    </w:p>
    <w:p w14:paraId="1A41C1A9" w14:textId="77777777" w:rsidR="00FB6E7B" w:rsidRPr="00D026A1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67AF2178" w14:textId="77777777" w:rsidR="00FB6E7B" w:rsidRPr="00D026A1" w:rsidRDefault="00FB6E7B" w:rsidP="00720447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</w:t>
      </w:r>
      <w:r w:rsidR="00720447" w:rsidRPr="00D026A1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ANEK WYKLUCZENIA Z POSTĘPOWANIA</w:t>
      </w:r>
    </w:p>
    <w:p w14:paraId="44A3F7D2" w14:textId="77777777" w:rsidR="00FB6E7B" w:rsidRPr="00D026A1" w:rsidRDefault="00FB6E7B" w:rsidP="009B163E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="00D8055F" w:rsidRPr="00D026A1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026A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</w:t>
      </w:r>
      <w:r w:rsidR="0022362E" w:rsidRPr="00D026A1">
        <w:rPr>
          <w:rFonts w:asciiTheme="minorHAnsi" w:hAnsiTheme="minorHAnsi" w:cstheme="minorHAnsi"/>
          <w:sz w:val="22"/>
          <w:szCs w:val="22"/>
          <w:lang w:eastAsia="en-US"/>
        </w:rPr>
        <w:t>Sieć Badawcza  Łukasiewicz - Instytutu Technologii Elektronowej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026A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61671D76" w14:textId="77777777" w:rsidR="00FB6E7B" w:rsidRPr="00D026A1" w:rsidRDefault="00FB6E7B" w:rsidP="009B163E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4BE22077" w14:textId="77777777" w:rsidR="00FB6E7B" w:rsidRPr="00D026A1" w:rsidRDefault="00FB6E7B" w:rsidP="00676960">
      <w:pPr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br/>
        <w:t>art. 24 ust 1 pkt 12-23 ustawy Pzp.</w:t>
      </w:r>
    </w:p>
    <w:p w14:paraId="3D0464F3" w14:textId="77777777" w:rsidR="00FB6E7B" w:rsidRPr="00D026A1" w:rsidRDefault="00FB6E7B" w:rsidP="00FB6E7B">
      <w:pPr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Oświadczam, że nie podlegam wykluczeniu z postępowania na podstawie </w:t>
      </w:r>
      <w:r w:rsidRPr="00D026A1">
        <w:rPr>
          <w:rFonts w:asciiTheme="minorHAnsi" w:hAnsiTheme="minorHAnsi" w:cstheme="minorHAnsi"/>
          <w:color w:val="000000"/>
          <w:sz w:val="22"/>
          <w:szCs w:val="22"/>
          <w:lang w:eastAsia="en-US"/>
        </w:rPr>
        <w:br/>
        <w:t>art. 24 ust. 5 pkt 1 ustawy Pzp  .</w:t>
      </w:r>
    </w:p>
    <w:p w14:paraId="6CA19172" w14:textId="77777777" w:rsidR="00FB6E7B" w:rsidRPr="00D026A1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D026A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</w:t>
      </w:r>
    </w:p>
    <w:p w14:paraId="0D55B415" w14:textId="77777777" w:rsidR="00FB6E7B" w:rsidRPr="00D026A1" w:rsidRDefault="00FB6E7B" w:rsidP="007A4CB4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D026A1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(podpis)</w:t>
      </w:r>
      <w:r w:rsidRPr="00D026A1">
        <w:rPr>
          <w:rFonts w:asciiTheme="minorHAnsi" w:hAnsiTheme="minorHAnsi" w:cstheme="minorHAnsi"/>
          <w:sz w:val="16"/>
          <w:szCs w:val="16"/>
          <w:lang w:eastAsia="en-US"/>
        </w:rPr>
        <w:tab/>
      </w:r>
      <w:r w:rsidRPr="00D026A1">
        <w:rPr>
          <w:rFonts w:asciiTheme="minorHAnsi" w:hAnsiTheme="minorHAnsi" w:cstheme="minorHAnsi"/>
          <w:sz w:val="16"/>
          <w:szCs w:val="16"/>
          <w:lang w:eastAsia="en-US"/>
        </w:rPr>
        <w:tab/>
      </w:r>
      <w:r w:rsidRPr="00D026A1">
        <w:rPr>
          <w:rFonts w:asciiTheme="minorHAnsi" w:hAnsiTheme="minorHAnsi" w:cstheme="minorHAnsi"/>
          <w:sz w:val="16"/>
          <w:szCs w:val="16"/>
          <w:lang w:eastAsia="en-US"/>
        </w:rPr>
        <w:tab/>
      </w:r>
    </w:p>
    <w:p w14:paraId="5761A202" w14:textId="12D2B937" w:rsidR="00FB6E7B" w:rsidRPr="00D026A1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sz w:val="22"/>
          <w:szCs w:val="22"/>
          <w:lang w:eastAsia="en-US"/>
        </w:rPr>
        <w:t>Oświadczam, że zachodzą w stosunku do mnie podstawy wykluczenia z postępowania na podstawie art. …………. ustawy Pzp</w:t>
      </w:r>
      <w:r w:rsidRPr="00D026A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(podać mającą zastosowanie podstawę wykluczenia spośród wymienionych w art. 24 ust. 1 pkt 13-14, 16-20).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t xml:space="preserve"> Jednocześnie oświadczam, że w związku z ww. okolicznością, na podstawie art. 24 ust. 8 ustawy Pzp podjąłem następujące środki naprawcze: </w:t>
      </w:r>
      <w:r w:rsidR="00081999" w:rsidRPr="00D026A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……………………………………………………………………………..</w:t>
      </w:r>
    </w:p>
    <w:p w14:paraId="57911B3D" w14:textId="77777777" w:rsidR="00FB6E7B" w:rsidRPr="00D026A1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D026A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t>dnia …………………. r. …………………………………………</w:t>
      </w:r>
    </w:p>
    <w:p w14:paraId="74CEDE4E" w14:textId="77777777" w:rsidR="00FB6E7B" w:rsidRPr="00D026A1" w:rsidRDefault="00FB6E7B" w:rsidP="007A4CB4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D026A1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(podpis)</w:t>
      </w:r>
    </w:p>
    <w:p w14:paraId="3F334CCC" w14:textId="77777777" w:rsidR="00FB6E7B" w:rsidRPr="00D026A1" w:rsidRDefault="00FB6E7B" w:rsidP="00720447">
      <w:pPr>
        <w:shd w:val="clear" w:color="auto" w:fill="BFBFBF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DOTYCZĄCE PODMIOTU, NA KTÓREGO</w:t>
      </w:r>
      <w:r w:rsidR="00720447"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ZASOBY POWOŁUJE SIĘ WYKONAWCA:</w:t>
      </w:r>
    </w:p>
    <w:p w14:paraId="1F3E7B50" w14:textId="0BBD4298" w:rsidR="00FB6E7B" w:rsidRPr="00D026A1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D026A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t>nie podlega/ją wykluczeniu z postępowania o udzielenie zamówienia.</w:t>
      </w:r>
    </w:p>
    <w:p w14:paraId="3B0D6BD4" w14:textId="77777777" w:rsidR="00FB6E7B" w:rsidRPr="00D026A1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D026A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t>dnia …………………. r. …………………………………………</w:t>
      </w:r>
    </w:p>
    <w:p w14:paraId="0CEE6D99" w14:textId="77777777" w:rsidR="00FB6E7B" w:rsidRPr="00D026A1" w:rsidRDefault="00FB6E7B" w:rsidP="007A4CB4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D026A1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(podpis)</w:t>
      </w:r>
    </w:p>
    <w:p w14:paraId="31EF484C" w14:textId="77777777" w:rsidR="00FB6E7B" w:rsidRPr="00D026A1" w:rsidRDefault="00FB6E7B" w:rsidP="00720447">
      <w:pPr>
        <w:shd w:val="clear" w:color="auto" w:fill="BFBFBF"/>
        <w:spacing w:after="120"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1CF9CCE1" w14:textId="711D4A6E" w:rsidR="00FB6E7B" w:rsidRPr="00D026A1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</w:t>
      </w:r>
      <w:r w:rsidR="00081999" w:rsidRPr="00D026A1">
        <w:rPr>
          <w:rFonts w:asciiTheme="minorHAnsi" w:hAnsiTheme="minorHAnsi" w:cstheme="minorHAnsi"/>
          <w:sz w:val="22"/>
          <w:szCs w:val="22"/>
          <w:lang w:eastAsia="en-US"/>
        </w:rPr>
        <w:t>nformacji.</w:t>
      </w:r>
    </w:p>
    <w:p w14:paraId="36359C6B" w14:textId="77777777" w:rsidR="00FB6E7B" w:rsidRPr="00D026A1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D026A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t>dnia …………………. r. …………………………………………</w:t>
      </w:r>
    </w:p>
    <w:p w14:paraId="41BE960E" w14:textId="77777777" w:rsidR="00FB6E7B" w:rsidRPr="00D026A1" w:rsidRDefault="00FB6E7B" w:rsidP="007A4CB4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D026A1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(podpis)</w:t>
      </w:r>
    </w:p>
    <w:p w14:paraId="76B07298" w14:textId="77777777" w:rsidR="00081999" w:rsidRPr="00D026A1" w:rsidRDefault="002317AB" w:rsidP="009B163E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78F611D" w14:textId="478C7778" w:rsidR="009B163E" w:rsidRPr="00D026A1" w:rsidRDefault="00081999" w:rsidP="00D026A1">
      <w:pPr>
        <w:pStyle w:val="Stopka"/>
        <w:tabs>
          <w:tab w:val="left" w:pos="708"/>
        </w:tabs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E7CFC" w:rsidRPr="00D026A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8055F" w:rsidRPr="00D026A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91BEA" w:rsidRPr="00D026A1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628D810E" w14:textId="77777777" w:rsidR="00FB6E7B" w:rsidRPr="00D026A1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D026A1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99CE906" w14:textId="77777777" w:rsidR="00FB6E7B" w:rsidRPr="00D026A1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43A47D72" w14:textId="77777777" w:rsidR="00FB6E7B" w:rsidRPr="00D026A1" w:rsidRDefault="00FB6E7B" w:rsidP="00964386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186D5855" w14:textId="77777777" w:rsidR="00FB6E7B" w:rsidRPr="00D026A1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5E26728" w14:textId="77777777" w:rsidR="00FB6E7B" w:rsidRPr="00D026A1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25a ust. 1 ustawy z dnia 29 stycznia 2004 r. </w:t>
      </w:r>
    </w:p>
    <w:p w14:paraId="499C3ECD" w14:textId="77777777" w:rsidR="00FB6E7B" w:rsidRPr="00D026A1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0A220D13" w14:textId="77777777" w:rsidR="00FB6E7B" w:rsidRPr="00D026A1" w:rsidRDefault="00FB6E7B" w:rsidP="009B163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DOTYCZĄCE SPEŁNIANIA WARUNKÓW UDZIAŁU W POSTĘPOWANIU </w:t>
      </w:r>
      <w:r w:rsidRPr="00D026A1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br/>
      </w:r>
    </w:p>
    <w:p w14:paraId="575C5A22" w14:textId="72D004D1" w:rsidR="00FB6E7B" w:rsidRPr="00D026A1" w:rsidRDefault="00FB6E7B" w:rsidP="00FB6E7B">
      <w:pPr>
        <w:spacing w:after="12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="00D8055F" w:rsidRPr="00D026A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026A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t xml:space="preserve">, prowadzonego przez </w:t>
      </w:r>
      <w:r w:rsidR="0022362E" w:rsidRPr="00D026A1">
        <w:rPr>
          <w:rFonts w:asciiTheme="minorHAnsi" w:hAnsiTheme="minorHAnsi" w:cstheme="minorHAnsi"/>
          <w:sz w:val="22"/>
          <w:szCs w:val="22"/>
          <w:lang w:eastAsia="en-US"/>
        </w:rPr>
        <w:t>Sieć Badawcza  Łukasiewicz - Instytutu Technologii Elektronowej</w:t>
      </w:r>
      <w:r w:rsidRPr="00D026A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0CFAA817" w14:textId="77777777" w:rsidR="00FB6E7B" w:rsidRPr="00D026A1" w:rsidRDefault="00FB6E7B" w:rsidP="00FB6E7B">
      <w:pPr>
        <w:shd w:val="clear" w:color="auto" w:fill="BFBFBF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INFORMACJA DOTYCZĄCA WYKONAWCY:</w:t>
      </w:r>
    </w:p>
    <w:p w14:paraId="070F36C0" w14:textId="77777777" w:rsidR="00FB6E7B" w:rsidRPr="00D026A1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026A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(wskazać dokument i właściwą jednostkę redakcyjną dokumentu, w której określono warunki udziału w postępowaniu)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DB426A9" w14:textId="77777777" w:rsidR="00FB6E7B" w:rsidRPr="00D026A1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33C031A" w14:textId="77777777" w:rsidR="00FB6E7B" w:rsidRPr="00D026A1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D026A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204FD0E4" w14:textId="77777777" w:rsidR="00FB6E7B" w:rsidRPr="00D026A1" w:rsidRDefault="00FB6E7B" w:rsidP="007A4CB4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D026A1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(podpis)</w:t>
      </w:r>
    </w:p>
    <w:p w14:paraId="310D8981" w14:textId="77777777" w:rsidR="00FB6E7B" w:rsidRPr="00D026A1" w:rsidRDefault="00FB6E7B" w:rsidP="00FB6E7B">
      <w:pPr>
        <w:shd w:val="clear" w:color="auto" w:fill="BFBFBF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INFORMACJA W ZWIĄZKU Z POLEGANIEM NA ZASOBACH INNYCH PODMIOTÓW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6F60E90F" w14:textId="77777777" w:rsidR="00FB6E7B" w:rsidRPr="00D026A1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026A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t xml:space="preserve"> polegam na zasobach następującego/ych podmiotu/ów: ……………………………………………………………………….</w:t>
      </w:r>
    </w:p>
    <w:p w14:paraId="73D9E46D" w14:textId="77777777" w:rsidR="00FB6E7B" w:rsidRPr="00D026A1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…………………………………….., w następującym zakresie: …………………………………………</w:t>
      </w:r>
    </w:p>
    <w:p w14:paraId="091D0CBB" w14:textId="77777777" w:rsidR="00FB6E7B" w:rsidRPr="00D026A1" w:rsidRDefault="009B163E" w:rsidP="00FB6E7B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sz w:val="22"/>
          <w:szCs w:val="22"/>
          <w:lang w:eastAsia="en-US"/>
        </w:rPr>
        <w:t>………………</w:t>
      </w:r>
      <w:r w:rsidR="00FB6E7B" w:rsidRPr="00D026A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3A7E2166" w14:textId="77777777" w:rsidR="00FB6E7B" w:rsidRPr="00D026A1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3D41A21" w14:textId="77777777" w:rsidR="00FB6E7B" w:rsidRPr="00D026A1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D026A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4AFB0FD2" w14:textId="77777777" w:rsidR="00FB6E7B" w:rsidRPr="00D026A1" w:rsidRDefault="00FB6E7B" w:rsidP="007A4CB4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D026A1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 xml:space="preserve"> (podpis)</w:t>
      </w:r>
    </w:p>
    <w:p w14:paraId="1C9ACF19" w14:textId="77777777" w:rsidR="00FB6E7B" w:rsidRPr="00D026A1" w:rsidRDefault="00FB6E7B" w:rsidP="00FB6E7B">
      <w:pPr>
        <w:shd w:val="clear" w:color="auto" w:fill="BFBFBF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7A07A375" w14:textId="77777777" w:rsidR="00FB6E7B" w:rsidRPr="00D026A1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16B43F" w14:textId="77777777" w:rsidR="00FB6E7B" w:rsidRPr="00D026A1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C0D885E" w14:textId="77777777" w:rsidR="00FB6E7B" w:rsidRPr="00D026A1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E352974" w14:textId="77777777" w:rsidR="00FB6E7B" w:rsidRPr="00D026A1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D026A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D026A1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588446E4" w14:textId="77777777" w:rsidR="00671F28" w:rsidRPr="00D026A1" w:rsidRDefault="00FB6E7B" w:rsidP="007A4CB4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D026A1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(podpis)</w:t>
      </w:r>
    </w:p>
    <w:p w14:paraId="228E7844" w14:textId="77777777" w:rsidR="00081999" w:rsidRPr="00D026A1" w:rsidRDefault="00081999" w:rsidP="00081999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83E8FF" w14:textId="5C54214D" w:rsidR="00FB6E7B" w:rsidRPr="00D026A1" w:rsidRDefault="003A3E00" w:rsidP="00081999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B6E7B" w:rsidRPr="00D026A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8055F" w:rsidRPr="00D026A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B6E7B" w:rsidRPr="00D026A1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4F8E3988" w14:textId="77777777" w:rsidR="00942845" w:rsidRPr="00D026A1" w:rsidRDefault="00942845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41E768" w14:textId="77777777" w:rsidR="00FB6E7B" w:rsidRPr="00D026A1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D026A1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15741D1" w14:textId="77777777" w:rsidR="00FB6E7B" w:rsidRPr="00D026A1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6B84E23D" w14:textId="77777777" w:rsidR="00FB6E7B" w:rsidRPr="00D026A1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3E82CE7" w14:textId="77777777" w:rsidR="00FB6E7B" w:rsidRPr="00D026A1" w:rsidRDefault="00FB6E7B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D0F85BD" w14:textId="77777777" w:rsidR="004E7CFC" w:rsidRPr="00D026A1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78A8C1C" w14:textId="77777777" w:rsidR="00781569" w:rsidRPr="00D026A1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026A1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D026A1">
        <w:rPr>
          <w:rFonts w:asciiTheme="minorHAnsi" w:hAnsiTheme="minorHAnsi" w:cstheme="minorHAnsi"/>
          <w:sz w:val="22"/>
          <w:szCs w:val="22"/>
        </w:rPr>
        <w:t xml:space="preserve"> Sieć Badawcza  Łukasiewicz - </w:t>
      </w:r>
      <w:r w:rsidRPr="00D026A1">
        <w:rPr>
          <w:rFonts w:asciiTheme="minorHAnsi" w:hAnsiTheme="minorHAnsi" w:cstheme="minorHAnsi"/>
          <w:sz w:val="22"/>
          <w:szCs w:val="22"/>
        </w:rPr>
        <w:t>Ins</w:t>
      </w:r>
      <w:r w:rsidR="00781569" w:rsidRPr="00D026A1">
        <w:rPr>
          <w:rFonts w:asciiTheme="minorHAnsi" w:hAnsiTheme="minorHAnsi" w:cstheme="minorHAnsi"/>
          <w:sz w:val="22"/>
          <w:szCs w:val="22"/>
        </w:rPr>
        <w:t>tytutu Technologii Elektronowej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D026A1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FF4" w14:textId="77777777" w:rsidR="00700781" w:rsidRPr="00D026A1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B3F0D" w14:textId="77777777" w:rsidR="004E7CFC" w:rsidRPr="00D026A1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5127" w14:textId="2B126604" w:rsidR="003C2B10" w:rsidRPr="00D026A1" w:rsidRDefault="00081999" w:rsidP="0008199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Dostawę  </w:t>
            </w:r>
            <w:r w:rsidRPr="00D026A1">
              <w:rPr>
                <w:rStyle w:val="Uwydatnienie"/>
                <w:rFonts w:asciiTheme="minorHAnsi" w:hAnsiTheme="minorHAnsi" w:cstheme="minorHAnsi"/>
                <w:b/>
                <w:i w:val="0"/>
                <w:sz w:val="22"/>
                <w:szCs w:val="22"/>
              </w:rPr>
              <w:t>pięciu zbiorników napełnionych prekursorami chemicznymi do osadzania cienkich warstw  metodą ALD</w:t>
            </w:r>
          </w:p>
        </w:tc>
      </w:tr>
      <w:tr w:rsidR="004E7CFC" w:rsidRPr="00D026A1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D026A1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D026A1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D026A1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D026A1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D026A1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D026A1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22C6" w14:textId="7BE07D78" w:rsidR="004E7CFC" w:rsidRPr="00D026A1" w:rsidRDefault="003522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 xml:space="preserve">NIP/REGON/ lub odpowiednie numery </w:t>
            </w:r>
            <w:r w:rsidR="00081999" w:rsidRPr="00D026A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CD68D" w14:textId="77777777" w:rsidR="004E7CFC" w:rsidRPr="00D026A1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</w:tc>
      </w:tr>
      <w:tr w:rsidR="004E7CFC" w:rsidRPr="00D026A1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77777777" w:rsidR="004E7CFC" w:rsidRPr="00D026A1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D026A1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D026A1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D026A1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D026A1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D026A1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D026A1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D026A1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D026A1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6A1F52E8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D026A1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D026A1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577D63A7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D026A1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D026A1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D026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D026A1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4E1D8D4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D026A1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FD5E05" w:rsidRPr="00D026A1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  <w:p w14:paraId="4C8D05DE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5DAD681C" w:rsidR="004E7CFC" w:rsidRPr="00D026A1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D026A1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BC61F0" w:rsidRPr="00D026A1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4534664A" w14:textId="77777777" w:rsidR="004E7CFC" w:rsidRPr="00D026A1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D026A1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D026A1" w14:paraId="5E98F96D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D026A1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D0A" w14:textId="77777777" w:rsidR="007A1A03" w:rsidRPr="00D026A1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6F10EC37" w14:textId="77777777" w:rsidR="004E7CFC" w:rsidRPr="00D026A1" w:rsidRDefault="004E7CFC" w:rsidP="00D8055F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D8055F" w:rsidRPr="00D026A1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853C26" w:rsidRPr="00D026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50DF6" w:rsidRPr="00D026A1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B33671" w:rsidRPr="00D026A1">
              <w:rPr>
                <w:rFonts w:asciiTheme="minorHAnsi" w:hAnsiTheme="minorHAnsi" w:cstheme="minorHAnsi"/>
                <w:sz w:val="22"/>
                <w:szCs w:val="22"/>
              </w:rPr>
              <w:t xml:space="preserve"> od daty </w:t>
            </w:r>
            <w:r w:rsidR="00352289" w:rsidRPr="00D026A1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D026A1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2F409" w14:textId="77777777" w:rsidR="004E7CFC" w:rsidRPr="00D026A1" w:rsidRDefault="004E7CFC" w:rsidP="0078156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</w:p>
        </w:tc>
      </w:tr>
      <w:tr w:rsidR="001373A9" w:rsidRPr="00D026A1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D026A1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77777777" w:rsidR="001373A9" w:rsidRPr="00D026A1" w:rsidRDefault="001373A9" w:rsidP="00316F2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D026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316F26" w:rsidRPr="00D026A1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BD763B" w:rsidRPr="00D026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D026A1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D026A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E33934" w:rsidRPr="00D026A1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77777777" w:rsidR="001373A9" w:rsidRPr="00D026A1" w:rsidRDefault="000C22DE" w:rsidP="002414C7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8A8E6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D026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</w:p>
        </w:tc>
      </w:tr>
      <w:tr w:rsidR="00F02396" w:rsidRPr="00D026A1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D026A1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D026A1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D026A1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D026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D026A1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026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wartość bez kwoty podatku</w:t>
            </w:r>
            <w:r w:rsidRPr="00D026A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 w:rsidRPr="00D026A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26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D026A1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D026A1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7777777" w:rsidR="00F02396" w:rsidRPr="00D026A1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7A441" w14:textId="77777777" w:rsidR="00F02396" w:rsidRPr="00D026A1" w:rsidRDefault="00F02396" w:rsidP="0070078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</w:t>
            </w:r>
            <w:r w:rsidR="00F521FB"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nie jestem*</w:t>
            </w:r>
            <w:r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przedsiębiorcą z sektora </w:t>
            </w:r>
            <w:r w:rsidRPr="00D026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 przed</w:t>
            </w:r>
            <w:r w:rsidR="00CC07AA"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siębiorstw w rozumieniu ustawy </w:t>
            </w:r>
            <w:r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dnia </w:t>
            </w:r>
            <w:r w:rsidR="00700781"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marca 2018</w:t>
            </w:r>
            <w:r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</w:t>
            </w:r>
            <w:r w:rsidR="00700781"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CA2385"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00781"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Prawo przedsiębiorców </w:t>
            </w:r>
          </w:p>
        </w:tc>
      </w:tr>
      <w:tr w:rsidR="00735989" w:rsidRPr="00D026A1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D026A1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D026A1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77777777" w:rsidR="00735989" w:rsidRPr="00D026A1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zapoznałem się z treścią SIWZ</w:t>
            </w:r>
            <w:r w:rsidR="00FF32B7"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D02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D026A1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D026A1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D026A1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D026A1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D026A1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D026A1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D026A1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D026A1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D026A1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D026A1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D026A1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D026A1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D026A1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D026A1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D026A1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D026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D026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D026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D026A1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D026A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D026A1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D026A1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D026A1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D026A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26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D026A1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026A1">
        <w:rPr>
          <w:rFonts w:asciiTheme="minorHAnsi" w:hAnsiTheme="minorHAnsi" w:cstheme="minorHAnsi"/>
          <w:sz w:val="22"/>
          <w:szCs w:val="22"/>
        </w:rPr>
        <w:t>*</w:t>
      </w:r>
      <w:r w:rsidRPr="00D026A1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3E5BB252" w14:textId="77777777" w:rsidR="004E7CFC" w:rsidRPr="00D026A1" w:rsidRDefault="00D8055F" w:rsidP="00BF0CD7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D026A1">
        <w:rPr>
          <w:rFonts w:asciiTheme="minorHAnsi" w:hAnsiTheme="minorHAnsi" w:cstheme="minorHAnsi"/>
          <w:sz w:val="22"/>
          <w:szCs w:val="22"/>
        </w:rPr>
        <w:t xml:space="preserve">      </w:t>
      </w:r>
      <w:r w:rsidR="004E7CFC" w:rsidRPr="00D026A1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5ED4D738" w14:textId="77777777" w:rsidR="004E7CFC" w:rsidRPr="00D026A1" w:rsidRDefault="004E7CFC" w:rsidP="00BF0CD7">
      <w:pPr>
        <w:ind w:left="708"/>
        <w:rPr>
          <w:rFonts w:asciiTheme="minorHAnsi" w:hAnsiTheme="minorHAnsi" w:cstheme="minorHAnsi"/>
          <w:sz w:val="22"/>
          <w:szCs w:val="22"/>
        </w:rPr>
      </w:pPr>
      <w:r w:rsidRPr="00D026A1">
        <w:rPr>
          <w:rFonts w:asciiTheme="minorHAnsi" w:hAnsiTheme="minorHAnsi" w:cstheme="minorHAnsi"/>
          <w:sz w:val="22"/>
          <w:szCs w:val="22"/>
        </w:rPr>
        <w:tab/>
      </w:r>
      <w:r w:rsidRPr="00D026A1">
        <w:rPr>
          <w:rFonts w:asciiTheme="minorHAnsi" w:hAnsiTheme="minorHAnsi" w:cstheme="minorHAnsi"/>
          <w:sz w:val="22"/>
          <w:szCs w:val="22"/>
        </w:rPr>
        <w:tab/>
      </w:r>
      <w:r w:rsidRPr="00D026A1">
        <w:rPr>
          <w:rFonts w:asciiTheme="minorHAnsi" w:hAnsiTheme="minorHAnsi" w:cstheme="minorHAnsi"/>
          <w:sz w:val="22"/>
          <w:szCs w:val="22"/>
        </w:rPr>
        <w:tab/>
      </w:r>
      <w:r w:rsidRPr="00D026A1">
        <w:rPr>
          <w:rFonts w:asciiTheme="minorHAnsi" w:hAnsiTheme="minorHAnsi" w:cstheme="minorHAnsi"/>
          <w:sz w:val="22"/>
          <w:szCs w:val="22"/>
        </w:rPr>
        <w:tab/>
      </w:r>
      <w:r w:rsidRPr="00D026A1">
        <w:rPr>
          <w:rFonts w:asciiTheme="minorHAnsi" w:hAnsiTheme="minorHAnsi" w:cstheme="minorHAnsi"/>
          <w:sz w:val="22"/>
          <w:szCs w:val="22"/>
        </w:rPr>
        <w:tab/>
        <w:t>podpis osoby /osób   uprawnionej /uprawnionych</w:t>
      </w:r>
    </w:p>
    <w:p w14:paraId="26515A9C" w14:textId="77777777" w:rsidR="00FB6E7B" w:rsidRPr="00D026A1" w:rsidRDefault="00BF0CD7" w:rsidP="00BF0CD7">
      <w:pPr>
        <w:ind w:left="708"/>
        <w:rPr>
          <w:rFonts w:asciiTheme="minorHAnsi" w:hAnsiTheme="minorHAnsi" w:cstheme="minorHAnsi"/>
          <w:sz w:val="22"/>
          <w:szCs w:val="22"/>
        </w:rPr>
      </w:pPr>
      <w:r w:rsidRPr="00D026A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="004E7CFC" w:rsidRPr="00D026A1">
        <w:rPr>
          <w:rFonts w:asciiTheme="minorHAnsi" w:hAnsiTheme="minorHAnsi" w:cstheme="minorHAnsi"/>
          <w:sz w:val="22"/>
          <w:szCs w:val="22"/>
        </w:rPr>
        <w:t xml:space="preserve">do reprezentowania </w:t>
      </w:r>
      <w:r w:rsidR="00333B25" w:rsidRPr="00D026A1">
        <w:rPr>
          <w:rFonts w:asciiTheme="minorHAnsi" w:hAnsiTheme="minorHAnsi" w:cstheme="minorHAnsi"/>
          <w:sz w:val="22"/>
          <w:szCs w:val="22"/>
        </w:rPr>
        <w:t>W</w:t>
      </w:r>
      <w:r w:rsidR="004E7CFC" w:rsidRPr="00D026A1">
        <w:rPr>
          <w:rFonts w:asciiTheme="minorHAnsi" w:hAnsiTheme="minorHAnsi" w:cstheme="minorHAnsi"/>
          <w:sz w:val="22"/>
          <w:szCs w:val="22"/>
        </w:rPr>
        <w:t>ykonawcy</w:t>
      </w:r>
    </w:p>
    <w:p w14:paraId="1A0DCF4B" w14:textId="77777777" w:rsidR="007A1A03" w:rsidRPr="00D026A1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D621B3" w14:textId="77777777" w:rsidR="00BF0CD7" w:rsidRPr="00D026A1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D7A560" w14:textId="77777777" w:rsidR="00BF0CD7" w:rsidRPr="00D026A1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6F00314" w14:textId="77777777" w:rsidR="00BF0CD7" w:rsidRPr="00D026A1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B300BE" w14:textId="77777777" w:rsidR="00BF0CD7" w:rsidRPr="00D026A1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BAF9CC2" w14:textId="01050904" w:rsidR="007A4CB4" w:rsidRPr="00D026A1" w:rsidRDefault="007A4CB4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1D819E" w14:textId="77777777" w:rsidR="00D8055F" w:rsidRPr="00D026A1" w:rsidRDefault="00D8055F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602344A" w14:textId="77777777" w:rsidR="00D8055F" w:rsidRPr="00D026A1" w:rsidRDefault="00D8055F" w:rsidP="0046621E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026A1">
        <w:rPr>
          <w:rFonts w:asciiTheme="minorHAnsi" w:hAnsiTheme="minorHAnsi" w:cstheme="minorHAnsi"/>
          <w:b/>
          <w:sz w:val="22"/>
          <w:szCs w:val="22"/>
        </w:rPr>
        <w:t>Załącznik do formularza:</w:t>
      </w:r>
    </w:p>
    <w:p w14:paraId="4DFE495B" w14:textId="4EA894C1" w:rsidR="003A3E00" w:rsidRPr="00D026A1" w:rsidRDefault="00FB6E7B" w:rsidP="00BF0CD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026A1">
        <w:rPr>
          <w:rFonts w:asciiTheme="minorHAnsi" w:hAnsiTheme="minorHAnsi" w:cstheme="minorHAnsi"/>
          <w:sz w:val="22"/>
          <w:szCs w:val="22"/>
        </w:rPr>
        <w:t>- wydruk z rejestru (o ile jest)</w:t>
      </w:r>
    </w:p>
    <w:p w14:paraId="2F50FF5A" w14:textId="77777777" w:rsidR="00D8055F" w:rsidRPr="00D026A1" w:rsidRDefault="00D8055F" w:rsidP="00BF0CD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60EA9F" w14:textId="77777777" w:rsidR="00FB6E7B" w:rsidRPr="00D026A1" w:rsidRDefault="000538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D8055F"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SIWZ</w:t>
      </w:r>
    </w:p>
    <w:p w14:paraId="0E15C82E" w14:textId="77777777" w:rsidR="00FB6E7B" w:rsidRPr="00D026A1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026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D026A1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74AD4E32" w14:textId="77777777" w:rsidR="00FB6E7B" w:rsidRPr="00D026A1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379DCAED" w14:textId="77777777" w:rsidR="00FB6E7B" w:rsidRPr="00D026A1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3B7EBC31" w14:textId="77777777" w:rsidR="00F02396" w:rsidRPr="00D026A1" w:rsidRDefault="00F02396" w:rsidP="009C26F2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026A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C26F2" w:rsidRPr="00D026A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81569" w:rsidRPr="00D026A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08067254" w14:textId="77777777" w:rsidR="00F02396" w:rsidRPr="00D026A1" w:rsidRDefault="00F02396" w:rsidP="00423B14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kapitałowej,</w:t>
      </w:r>
    </w:p>
    <w:p w14:paraId="7A5CC1C6" w14:textId="77777777" w:rsidR="00781569" w:rsidRPr="00D026A1" w:rsidRDefault="00F02396" w:rsidP="00645FB6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026A1">
        <w:rPr>
          <w:rFonts w:asciiTheme="minorHAnsi" w:hAnsiTheme="minorHAnsi" w:cstheme="minorHAnsi"/>
          <w:b/>
          <w:bCs/>
          <w:sz w:val="22"/>
          <w:szCs w:val="22"/>
        </w:rPr>
        <w:t xml:space="preserve"> o której mowa w art. 24 ust. 1 pkt </w:t>
      </w:r>
      <w:r w:rsidR="00781569" w:rsidRPr="00D026A1">
        <w:rPr>
          <w:rFonts w:asciiTheme="minorHAnsi" w:hAnsiTheme="minorHAnsi" w:cstheme="minorHAnsi"/>
          <w:b/>
          <w:bCs/>
          <w:sz w:val="22"/>
          <w:szCs w:val="22"/>
        </w:rPr>
        <w:t>23 ustawy Pzp</w:t>
      </w:r>
    </w:p>
    <w:p w14:paraId="5382D126" w14:textId="77777777" w:rsidR="00F02396" w:rsidRPr="00D026A1" w:rsidRDefault="00F02396" w:rsidP="00423B14">
      <w:p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026A1">
        <w:rPr>
          <w:rFonts w:asciiTheme="minorHAnsi" w:eastAsia="Arial Unicode MS" w:hAnsiTheme="minorHAnsi" w:cstheme="minorHAnsi"/>
          <w:b/>
          <w:bCs/>
          <w:sz w:val="22"/>
          <w:szCs w:val="22"/>
        </w:rPr>
        <w:t>działając w imieniu WYKONAWCY:</w:t>
      </w:r>
    </w:p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6406"/>
        <w:gridCol w:w="3336"/>
      </w:tblGrid>
      <w:tr w:rsidR="00F02396" w:rsidRPr="00D026A1" w14:paraId="1E19D659" w14:textId="77777777" w:rsidTr="00C57430">
        <w:trPr>
          <w:cantSplit/>
        </w:trPr>
        <w:tc>
          <w:tcPr>
            <w:tcW w:w="307" w:type="pct"/>
            <w:vAlign w:val="center"/>
          </w:tcPr>
          <w:p w14:paraId="5C9E8155" w14:textId="77777777" w:rsidR="00F02396" w:rsidRPr="00D026A1" w:rsidRDefault="00F02396" w:rsidP="00C50DF6">
            <w:pPr>
              <w:suppressAutoHyphens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D026A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6" w:type="pct"/>
            <w:vAlign w:val="center"/>
          </w:tcPr>
          <w:p w14:paraId="47D4949C" w14:textId="77777777" w:rsidR="00F02396" w:rsidRPr="00D026A1" w:rsidRDefault="00F02396" w:rsidP="00C50DF6">
            <w:pPr>
              <w:suppressAutoHyphens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D026A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1607" w:type="pct"/>
            <w:vAlign w:val="center"/>
          </w:tcPr>
          <w:p w14:paraId="415612BE" w14:textId="77777777" w:rsidR="00F02396" w:rsidRPr="00D026A1" w:rsidRDefault="00F02396" w:rsidP="00C50DF6">
            <w:pPr>
              <w:suppressAutoHyphens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D026A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Adres(y) </w:t>
            </w:r>
            <w:r w:rsidRPr="00D026A1"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</w:rPr>
              <w:t>W</w:t>
            </w:r>
            <w:r w:rsidRPr="00D026A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ykonawcy(ów)</w:t>
            </w:r>
          </w:p>
        </w:tc>
      </w:tr>
      <w:tr w:rsidR="00F02396" w:rsidRPr="00D026A1" w14:paraId="1CC55906" w14:textId="77777777" w:rsidTr="00C57430">
        <w:trPr>
          <w:cantSplit/>
        </w:trPr>
        <w:tc>
          <w:tcPr>
            <w:tcW w:w="307" w:type="pct"/>
          </w:tcPr>
          <w:p w14:paraId="6040C735" w14:textId="77777777" w:rsidR="00F02396" w:rsidRPr="00D026A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302722E8" w14:textId="77777777" w:rsidR="00F02396" w:rsidRPr="00D026A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14:paraId="6872F246" w14:textId="77777777" w:rsidR="00F02396" w:rsidRPr="00D026A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02396" w:rsidRPr="00D026A1" w14:paraId="72EC0B00" w14:textId="77777777" w:rsidTr="00C57430">
        <w:trPr>
          <w:cantSplit/>
        </w:trPr>
        <w:tc>
          <w:tcPr>
            <w:tcW w:w="307" w:type="pct"/>
          </w:tcPr>
          <w:p w14:paraId="59F4FCBE" w14:textId="77777777" w:rsidR="00F02396" w:rsidRPr="00D026A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2690DC64" w14:textId="77777777" w:rsidR="00F02396" w:rsidRPr="00D026A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14:paraId="1E63BA3A" w14:textId="77777777" w:rsidR="00F02396" w:rsidRPr="00D026A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46EE739" w14:textId="77777777" w:rsidR="00F02396" w:rsidRPr="00D026A1" w:rsidRDefault="00F02396" w:rsidP="00423B14">
      <w:pPr>
        <w:tabs>
          <w:tab w:val="left" w:leader="dot" w:pos="9072"/>
        </w:tabs>
        <w:suppressAutoHyphens/>
        <w:spacing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D026A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(w przypadku składania oferty przez podmioty występujące wspólnie podać nazwy(firmy) i dokładne adresy wszystkich wspólników spółki cywilnej lub członków konsorcjum)</w:t>
      </w:r>
    </w:p>
    <w:p w14:paraId="0DA96906" w14:textId="77777777" w:rsidR="00F02396" w:rsidRPr="00D026A1" w:rsidRDefault="00F02396" w:rsidP="00423B14">
      <w:p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026A1">
        <w:rPr>
          <w:rFonts w:asciiTheme="minorHAnsi" w:eastAsia="Arial Unicode MS" w:hAnsiTheme="minorHAnsi" w:cstheme="minorHAnsi"/>
          <w:sz w:val="22"/>
          <w:szCs w:val="22"/>
        </w:rPr>
        <w:t>i będąc należycie upoważnionym do jego reprezentowania, będąc zobligowanym do wykazania braku podstaw do wykluczenia na podstawie art. 24 ust 1 pkt. 23 ustawy z dnia 29 stycznia 2004 roku Prawo zamówień publicznych informuj</w:t>
      </w:r>
      <w:r w:rsidR="00A071EF" w:rsidRPr="00D026A1">
        <w:rPr>
          <w:rFonts w:asciiTheme="minorHAnsi" w:eastAsia="Arial Unicode MS" w:hAnsiTheme="minorHAnsi" w:cstheme="minorHAnsi"/>
          <w:sz w:val="22"/>
          <w:szCs w:val="22"/>
        </w:rPr>
        <w:t>ę</w:t>
      </w:r>
      <w:r w:rsidRPr="00D026A1">
        <w:rPr>
          <w:rFonts w:asciiTheme="minorHAnsi" w:eastAsia="Arial Unicode MS" w:hAnsiTheme="minorHAnsi" w:cstheme="minorHAnsi"/>
          <w:sz w:val="22"/>
          <w:szCs w:val="22"/>
        </w:rPr>
        <w:t xml:space="preserve">, że: </w:t>
      </w:r>
    </w:p>
    <w:p w14:paraId="372ED390" w14:textId="77777777" w:rsidR="00F02396" w:rsidRPr="00D026A1" w:rsidRDefault="00F02396" w:rsidP="00676960">
      <w:pPr>
        <w:numPr>
          <w:ilvl w:val="0"/>
          <w:numId w:val="8"/>
        </w:num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026A1">
        <w:rPr>
          <w:rFonts w:asciiTheme="minorHAnsi" w:eastAsia="Arial Unicode MS" w:hAnsiTheme="minorHAnsi" w:cstheme="minorHAnsi"/>
          <w:sz w:val="22"/>
          <w:szCs w:val="22"/>
        </w:rPr>
        <w:t xml:space="preserve">*nie należę do grupy kapitałowej w rozumieniu ustawy z dnia 16 lutego 2007 o ochronie konkurencji i konsumentów  (Dz. U. Nr 184,1618 i 1634) z żadnym z </w:t>
      </w:r>
      <w:r w:rsidR="00333B25" w:rsidRPr="00D026A1">
        <w:rPr>
          <w:rFonts w:asciiTheme="minorHAnsi" w:eastAsia="Arial Unicode MS" w:hAnsiTheme="minorHAnsi" w:cstheme="minorHAnsi"/>
          <w:sz w:val="22"/>
          <w:szCs w:val="22"/>
        </w:rPr>
        <w:t>W</w:t>
      </w:r>
      <w:r w:rsidRPr="00D026A1">
        <w:rPr>
          <w:rFonts w:asciiTheme="minorHAnsi" w:eastAsia="Arial Unicode MS" w:hAnsiTheme="minorHAnsi" w:cstheme="minorHAnsi"/>
          <w:sz w:val="22"/>
          <w:szCs w:val="22"/>
        </w:rPr>
        <w:t>ykonawców, którzy złożyli oferty w niniejszym postępowaniu (na podstawie zamieszczonej na stronie internetowej Zamawiającego informacji z otwarcia ofert, o której mowa w art. 86 ust 5 ustawy)</w:t>
      </w:r>
    </w:p>
    <w:p w14:paraId="1A7700A0" w14:textId="77777777" w:rsidR="00F02396" w:rsidRPr="00D026A1" w:rsidRDefault="00F02396" w:rsidP="00676960">
      <w:pPr>
        <w:numPr>
          <w:ilvl w:val="0"/>
          <w:numId w:val="8"/>
        </w:num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026A1">
        <w:rPr>
          <w:rFonts w:asciiTheme="minorHAnsi" w:eastAsia="Arial Unicode MS" w:hAnsiTheme="minorHAnsi" w:cstheme="minorHAnsi"/>
          <w:sz w:val="22"/>
          <w:szCs w:val="22"/>
        </w:rPr>
        <w:t>*należę do grupy kapitałowej w rozumieniu ustawy z dnia 16 lutego 2007 o ochronie konkurencji i konsumentów (Dz. U. Nr 184,1618 i 1634), wraz z niżej wymienionymi podmiotami, które złożyły of</w:t>
      </w:r>
      <w:r w:rsidR="00D44C39" w:rsidRPr="00D026A1">
        <w:rPr>
          <w:rFonts w:asciiTheme="minorHAnsi" w:eastAsia="Arial Unicode MS" w:hAnsiTheme="minorHAnsi" w:cstheme="minorHAnsi"/>
          <w:sz w:val="22"/>
          <w:szCs w:val="22"/>
        </w:rPr>
        <w:t>ertę w niniejszym postępowaniu</w:t>
      </w:r>
      <w:r w:rsidRPr="00D026A1">
        <w:rPr>
          <w:rFonts w:asciiTheme="minorHAnsi" w:eastAsia="Arial Unicode MS" w:hAnsiTheme="minorHAnsi" w:cstheme="minorHAnsi"/>
          <w:sz w:val="22"/>
          <w:szCs w:val="22"/>
        </w:rPr>
        <w:t>:</w:t>
      </w:r>
    </w:p>
    <w:p w14:paraId="625FAE46" w14:textId="77777777" w:rsidR="00F02396" w:rsidRPr="00D026A1" w:rsidRDefault="00F02396" w:rsidP="00676960">
      <w:pPr>
        <w:numPr>
          <w:ilvl w:val="0"/>
          <w:numId w:val="9"/>
        </w:numPr>
        <w:spacing w:after="120" w:line="276" w:lineRule="auto"/>
        <w:ind w:left="1134"/>
        <w:rPr>
          <w:rFonts w:asciiTheme="minorHAnsi" w:hAnsiTheme="minorHAnsi" w:cstheme="minorHAnsi"/>
          <w:sz w:val="22"/>
          <w:szCs w:val="22"/>
          <w:lang w:eastAsia="en-US"/>
        </w:rPr>
      </w:pPr>
      <w:r w:rsidRPr="00D026A1">
        <w:rPr>
          <w:rFonts w:asciiTheme="minorHAnsi" w:hAnsiTheme="minorHAnsi" w:cstheme="minorHAnsi"/>
          <w:sz w:val="22"/>
          <w:szCs w:val="22"/>
        </w:rPr>
        <w:t>Nazwa :………………………………………., Siedziba: …………………………</w:t>
      </w:r>
    </w:p>
    <w:p w14:paraId="0BAD9D75" w14:textId="77777777" w:rsidR="00942845" w:rsidRPr="00D026A1" w:rsidRDefault="00942845" w:rsidP="009C26F2">
      <w:pPr>
        <w:rPr>
          <w:rFonts w:asciiTheme="minorHAnsi" w:hAnsiTheme="minorHAnsi" w:cstheme="minorHAnsi"/>
          <w:sz w:val="22"/>
          <w:szCs w:val="22"/>
        </w:rPr>
      </w:pPr>
    </w:p>
    <w:p w14:paraId="1E7E45CE" w14:textId="77777777" w:rsidR="00942845" w:rsidRPr="00D026A1" w:rsidRDefault="00942845" w:rsidP="009C26F2">
      <w:pPr>
        <w:rPr>
          <w:rFonts w:asciiTheme="minorHAnsi" w:hAnsiTheme="minorHAnsi" w:cstheme="minorHAnsi"/>
          <w:sz w:val="22"/>
          <w:szCs w:val="22"/>
        </w:rPr>
      </w:pPr>
    </w:p>
    <w:p w14:paraId="6D48C16E" w14:textId="5255AF21" w:rsidR="00F02396" w:rsidRPr="00D026A1" w:rsidRDefault="00F02396" w:rsidP="009C26F2">
      <w:pPr>
        <w:rPr>
          <w:rFonts w:asciiTheme="minorHAnsi" w:hAnsiTheme="minorHAnsi" w:cstheme="minorHAnsi"/>
          <w:sz w:val="22"/>
          <w:szCs w:val="22"/>
        </w:rPr>
      </w:pPr>
      <w:r w:rsidRPr="00D026A1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 dnia </w:t>
      </w:r>
      <w:r w:rsidR="009C26F2" w:rsidRPr="00D026A1">
        <w:rPr>
          <w:rFonts w:asciiTheme="minorHAnsi" w:hAnsiTheme="minorHAnsi" w:cstheme="minorHAnsi"/>
          <w:sz w:val="22"/>
          <w:szCs w:val="22"/>
          <w:lang w:eastAsia="ar-SA"/>
        </w:rPr>
        <w:t>……………….</w:t>
      </w:r>
      <w:r w:rsidRPr="00D026A1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="00081999" w:rsidRPr="00D026A1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</w:t>
      </w:r>
      <w:r w:rsidR="009C26F2" w:rsidRPr="00D026A1">
        <w:rPr>
          <w:rFonts w:asciiTheme="minorHAnsi" w:hAnsiTheme="minorHAnsi" w:cstheme="minorHAnsi"/>
          <w:sz w:val="22"/>
          <w:szCs w:val="22"/>
          <w:lang w:eastAsia="ar-SA"/>
        </w:rPr>
        <w:t>………………..</w:t>
      </w:r>
      <w:r w:rsidR="00781569" w:rsidRPr="00D026A1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14:paraId="1B3191BF" w14:textId="77777777" w:rsidR="00F97D2A" w:rsidRPr="00D026A1" w:rsidRDefault="00F97D2A" w:rsidP="00081999">
      <w:pPr>
        <w:ind w:left="4248" w:firstLine="70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026A1">
        <w:rPr>
          <w:rFonts w:asciiTheme="minorHAnsi" w:hAnsiTheme="minorHAnsi" w:cstheme="minorHAnsi"/>
          <w:i/>
          <w:sz w:val="22"/>
          <w:szCs w:val="22"/>
        </w:rPr>
        <w:t>podpis osoby /osób  uprawnionej /uprawnionych</w:t>
      </w:r>
    </w:p>
    <w:p w14:paraId="57B11EBB" w14:textId="3C2C5B02" w:rsidR="004E7CFC" w:rsidRPr="00D026A1" w:rsidRDefault="00F97D2A" w:rsidP="00942845">
      <w:pPr>
        <w:ind w:left="4248" w:firstLine="708"/>
        <w:rPr>
          <w:rFonts w:asciiTheme="minorHAnsi" w:hAnsiTheme="minorHAnsi" w:cstheme="minorHAnsi"/>
          <w:i/>
          <w:sz w:val="22"/>
          <w:szCs w:val="22"/>
        </w:rPr>
      </w:pPr>
      <w:r w:rsidRPr="00D026A1"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="00081999" w:rsidRPr="00D026A1">
        <w:rPr>
          <w:rFonts w:asciiTheme="minorHAnsi" w:hAnsiTheme="minorHAnsi" w:cstheme="minorHAnsi"/>
          <w:i/>
          <w:sz w:val="22"/>
          <w:szCs w:val="22"/>
        </w:rPr>
        <w:t xml:space="preserve">          </w:t>
      </w:r>
      <w:r w:rsidRPr="00D026A1">
        <w:rPr>
          <w:rFonts w:asciiTheme="minorHAnsi" w:hAnsiTheme="minorHAnsi" w:cstheme="minorHAnsi"/>
          <w:i/>
          <w:sz w:val="22"/>
          <w:szCs w:val="22"/>
        </w:rPr>
        <w:t>do reprezentowania Wykonawcy</w:t>
      </w:r>
      <w:r w:rsidR="00F02396" w:rsidRPr="00D026A1">
        <w:rPr>
          <w:rFonts w:asciiTheme="minorHAnsi" w:hAnsiTheme="minorHAnsi" w:cstheme="minorHAnsi"/>
          <w:i/>
          <w:sz w:val="22"/>
          <w:szCs w:val="22"/>
        </w:rPr>
        <w:tab/>
      </w:r>
      <w:r w:rsidR="00F02396" w:rsidRPr="00D026A1">
        <w:rPr>
          <w:rFonts w:asciiTheme="minorHAnsi" w:hAnsiTheme="minorHAnsi" w:cstheme="minorHAnsi"/>
          <w:i/>
          <w:sz w:val="22"/>
          <w:szCs w:val="22"/>
        </w:rPr>
        <w:tab/>
      </w:r>
      <w:r w:rsidR="00F02396" w:rsidRPr="00D026A1">
        <w:rPr>
          <w:rFonts w:asciiTheme="minorHAnsi" w:hAnsiTheme="minorHAnsi" w:cstheme="minorHAnsi"/>
          <w:i/>
          <w:sz w:val="22"/>
          <w:szCs w:val="22"/>
        </w:rPr>
        <w:tab/>
      </w:r>
      <w:r w:rsidR="00F02396" w:rsidRPr="00D026A1">
        <w:rPr>
          <w:rFonts w:asciiTheme="minorHAnsi" w:hAnsiTheme="minorHAnsi" w:cstheme="minorHAnsi"/>
          <w:i/>
          <w:sz w:val="22"/>
          <w:szCs w:val="22"/>
        </w:rPr>
        <w:tab/>
      </w:r>
      <w:r w:rsidR="004E7CFC" w:rsidRPr="00D026A1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="004E7CFC" w:rsidRPr="00D026A1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14:paraId="40F4DDAD" w14:textId="77777777" w:rsidR="00186905" w:rsidRPr="00D026A1" w:rsidRDefault="004E7CFC" w:rsidP="00F97D2A">
      <w:pPr>
        <w:pStyle w:val="Podtytu"/>
        <w:spacing w:after="120" w:line="276" w:lineRule="auto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026A1">
        <w:rPr>
          <w:rFonts w:asciiTheme="minorHAnsi" w:hAnsiTheme="minorHAnsi" w:cstheme="minorHAnsi"/>
          <w:sz w:val="22"/>
          <w:szCs w:val="22"/>
        </w:rPr>
        <w:t>*</w:t>
      </w:r>
      <w:r w:rsidRPr="00D026A1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niepotrzebne skreślić lub usunąć</w:t>
      </w:r>
    </w:p>
    <w:p w14:paraId="0CE9055A" w14:textId="77777777" w:rsidR="00E13A35" w:rsidRPr="00D026A1" w:rsidRDefault="00E13A35" w:rsidP="00F97D2A">
      <w:pPr>
        <w:pStyle w:val="Podtytu"/>
        <w:spacing w:after="120" w:line="276" w:lineRule="auto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</w:p>
    <w:p w14:paraId="627EF674" w14:textId="77777777" w:rsidR="00E13A35" w:rsidRPr="00D026A1" w:rsidRDefault="00E13A35" w:rsidP="00E13A35">
      <w:pPr>
        <w:spacing w:after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3BC1B927" w14:textId="77777777" w:rsidR="008A67C0" w:rsidRPr="00D026A1" w:rsidRDefault="008A67C0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E8CE0F" w14:textId="77777777" w:rsidR="003605D4" w:rsidRPr="00D026A1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B35D477" w14:textId="77777777" w:rsidR="003605D4" w:rsidRPr="00D026A1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24A9DA" w14:textId="77777777" w:rsidR="003605D4" w:rsidRPr="00D026A1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94FB1E" w14:textId="77777777" w:rsidR="003605D4" w:rsidRPr="00D026A1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BB5BFB9" w14:textId="55353F5B" w:rsidR="00E13A35" w:rsidRPr="007A4CB4" w:rsidRDefault="00E13A35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0" w:name="_GoBack"/>
      <w:bookmarkEnd w:id="0"/>
    </w:p>
    <w:sectPr w:rsidR="00E13A35" w:rsidRPr="007A4CB4" w:rsidSect="008F3818">
      <w:footerReference w:type="default" r:id="rId8"/>
      <w:headerReference w:type="first" r:id="rId9"/>
      <w:footerReference w:type="first" r:id="rId10"/>
      <w:pgSz w:w="11906" w:h="16838"/>
      <w:pgMar w:top="993" w:right="720" w:bottom="720" w:left="72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B89F59" w16cid:durableId="23307DD3"/>
  <w16cid:commentId w16cid:paraId="1A315336" w16cid:durableId="23308328"/>
  <w16cid:commentId w16cid:paraId="7151F204" w16cid:durableId="23307DB7"/>
  <w16cid:commentId w16cid:paraId="6FBE7484" w16cid:durableId="233083F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44D96" w14:textId="77777777" w:rsidR="00FA2359" w:rsidRDefault="00FA2359">
      <w:r>
        <w:separator/>
      </w:r>
    </w:p>
  </w:endnote>
  <w:endnote w:type="continuationSeparator" w:id="0">
    <w:p w14:paraId="63D7ABE0" w14:textId="77777777" w:rsidR="00FA2359" w:rsidRDefault="00FA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E6B2" w14:textId="4A5D5276" w:rsidR="00E3540D" w:rsidRDefault="00E3540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26A1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8F633D2" w14:textId="77777777" w:rsidR="00E3540D" w:rsidRDefault="00E3540D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K1/49/2020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EB52" w14:textId="77777777" w:rsidR="00E3540D" w:rsidRPr="009A52DD" w:rsidRDefault="00E3540D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>Postępowanie nr K1/</w:t>
    </w:r>
    <w:r>
      <w:rPr>
        <w:rFonts w:asciiTheme="minorHAnsi" w:hAnsiTheme="minorHAnsi" w:cstheme="minorHAnsi"/>
        <w:sz w:val="22"/>
        <w:szCs w:val="22"/>
      </w:rPr>
      <w:t>49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20</w:t>
    </w:r>
  </w:p>
  <w:p w14:paraId="576A9968" w14:textId="77777777" w:rsidR="00E3540D" w:rsidRDefault="00E35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A0FAE" w14:textId="77777777" w:rsidR="00FA2359" w:rsidRDefault="00FA2359">
      <w:r>
        <w:separator/>
      </w:r>
    </w:p>
  </w:footnote>
  <w:footnote w:type="continuationSeparator" w:id="0">
    <w:p w14:paraId="6E77470D" w14:textId="77777777" w:rsidR="00FA2359" w:rsidRDefault="00FA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5C974" w14:textId="3B2640EC" w:rsidR="00E3540D" w:rsidRDefault="00E3540D">
    <w:pPr>
      <w:pStyle w:val="Nagwek"/>
    </w:pPr>
  </w:p>
  <w:p w14:paraId="47EE5EE0" w14:textId="77777777" w:rsidR="00E3540D" w:rsidRDefault="00E35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065490"/>
    <w:multiLevelType w:val="hybridMultilevel"/>
    <w:tmpl w:val="D2F0DEEA"/>
    <w:lvl w:ilvl="0" w:tplc="FA24FB08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65068"/>
    <w:multiLevelType w:val="hybridMultilevel"/>
    <w:tmpl w:val="14E88B9A"/>
    <w:lvl w:ilvl="0" w:tplc="96ACAA0C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74F1AAB"/>
    <w:multiLevelType w:val="hybridMultilevel"/>
    <w:tmpl w:val="9E026486"/>
    <w:lvl w:ilvl="0" w:tplc="6A1A034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E450C"/>
    <w:multiLevelType w:val="multilevel"/>
    <w:tmpl w:val="B08A1B3A"/>
    <w:lvl w:ilvl="0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12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66410"/>
    <w:multiLevelType w:val="hybridMultilevel"/>
    <w:tmpl w:val="E4844654"/>
    <w:lvl w:ilvl="0" w:tplc="65F27012">
      <w:start w:val="1"/>
      <w:numFmt w:val="decimal"/>
      <w:lvlText w:val="%1."/>
      <w:lvlJc w:val="left"/>
      <w:pPr>
        <w:ind w:left="54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4" w15:restartNumberingAfterBreak="0">
    <w:nsid w:val="0F4F0BE0"/>
    <w:multiLevelType w:val="hybridMultilevel"/>
    <w:tmpl w:val="6DF8215E"/>
    <w:lvl w:ilvl="0" w:tplc="63D8CB2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C79F9"/>
    <w:multiLevelType w:val="hybridMultilevel"/>
    <w:tmpl w:val="4FF86554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39570B"/>
    <w:multiLevelType w:val="hybridMultilevel"/>
    <w:tmpl w:val="A2DEC9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0440933"/>
    <w:multiLevelType w:val="hybridMultilevel"/>
    <w:tmpl w:val="012C745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25" w15:restartNumberingAfterBreak="0">
    <w:nsid w:val="22DF7D8B"/>
    <w:multiLevelType w:val="hybridMultilevel"/>
    <w:tmpl w:val="45ECBE40"/>
    <w:lvl w:ilvl="0" w:tplc="2E4A485C">
      <w:start w:val="1"/>
      <w:numFmt w:val="lowerLetter"/>
      <w:lvlText w:val="%1)"/>
      <w:lvlJc w:val="left"/>
      <w:pPr>
        <w:ind w:left="22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26311"/>
    <w:multiLevelType w:val="hybridMultilevel"/>
    <w:tmpl w:val="92CACF90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0" w15:restartNumberingAfterBreak="0">
    <w:nsid w:val="2FE17EC7"/>
    <w:multiLevelType w:val="hybridMultilevel"/>
    <w:tmpl w:val="E92E282A"/>
    <w:lvl w:ilvl="0" w:tplc="68FE790C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100045"/>
    <w:multiLevelType w:val="multilevel"/>
    <w:tmpl w:val="6204BECC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32DE3A0E"/>
    <w:multiLevelType w:val="hybridMultilevel"/>
    <w:tmpl w:val="FBACA69C"/>
    <w:lvl w:ilvl="0" w:tplc="430A3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B480411"/>
    <w:multiLevelType w:val="hybridMultilevel"/>
    <w:tmpl w:val="55D8CCCC"/>
    <w:lvl w:ilvl="0" w:tplc="A24816EA">
      <w:start w:val="1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2C15E7"/>
    <w:multiLevelType w:val="hybridMultilevel"/>
    <w:tmpl w:val="4F38AE6E"/>
    <w:lvl w:ilvl="0" w:tplc="D3E44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8756AFC"/>
    <w:multiLevelType w:val="hybridMultilevel"/>
    <w:tmpl w:val="43569302"/>
    <w:lvl w:ilvl="0" w:tplc="EB2C9458">
      <w:start w:val="17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0B36DE"/>
    <w:multiLevelType w:val="hybridMultilevel"/>
    <w:tmpl w:val="597413E4"/>
    <w:lvl w:ilvl="0" w:tplc="E0D6214A">
      <w:start w:val="13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CBB7099"/>
    <w:multiLevelType w:val="multilevel"/>
    <w:tmpl w:val="E26AAB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45" w15:restartNumberingAfterBreak="0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254082"/>
    <w:multiLevelType w:val="hybridMultilevel"/>
    <w:tmpl w:val="D862E4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20A1952"/>
    <w:multiLevelType w:val="hybridMultilevel"/>
    <w:tmpl w:val="9B601994"/>
    <w:lvl w:ilvl="0" w:tplc="8EA6FD2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30B1A7E"/>
    <w:multiLevelType w:val="hybridMultilevel"/>
    <w:tmpl w:val="18F27716"/>
    <w:lvl w:ilvl="0" w:tplc="E7729D00">
      <w:start w:val="5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0422F3"/>
    <w:multiLevelType w:val="hybridMultilevel"/>
    <w:tmpl w:val="A8044284"/>
    <w:lvl w:ilvl="0" w:tplc="05945B1C">
      <w:start w:val="1"/>
      <w:numFmt w:val="lowerLetter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0" w15:restartNumberingAfterBreak="0">
    <w:nsid w:val="5BF22F28"/>
    <w:multiLevelType w:val="hybridMultilevel"/>
    <w:tmpl w:val="9C9A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CF905D6"/>
    <w:multiLevelType w:val="hybridMultilevel"/>
    <w:tmpl w:val="BBAE8610"/>
    <w:lvl w:ilvl="0" w:tplc="9796F0F2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F44DEC"/>
    <w:multiLevelType w:val="hybridMultilevel"/>
    <w:tmpl w:val="FC5AB014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34A84"/>
    <w:multiLevelType w:val="hybridMultilevel"/>
    <w:tmpl w:val="BF70B14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7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6A354649"/>
    <w:multiLevelType w:val="hybridMultilevel"/>
    <w:tmpl w:val="2F8C7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6B4F0799"/>
    <w:multiLevelType w:val="hybridMultilevel"/>
    <w:tmpl w:val="77C06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300BE9"/>
    <w:multiLevelType w:val="singleLevel"/>
    <w:tmpl w:val="3294C6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61" w15:restartNumberingAfterBreak="0">
    <w:nsid w:val="6D867E4D"/>
    <w:multiLevelType w:val="hybridMultilevel"/>
    <w:tmpl w:val="07DE2132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00C4CA8"/>
    <w:multiLevelType w:val="hybridMultilevel"/>
    <w:tmpl w:val="3DBA85B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" w15:restartNumberingAfterBreak="0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5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6" w15:restartNumberingAfterBreak="0">
    <w:nsid w:val="72CF3A6F"/>
    <w:multiLevelType w:val="hybridMultilevel"/>
    <w:tmpl w:val="67BE819A"/>
    <w:lvl w:ilvl="0" w:tplc="2070BD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C95A28"/>
    <w:multiLevelType w:val="multilevel"/>
    <w:tmpl w:val="AE023366"/>
    <w:lvl w:ilvl="0">
      <w:start w:val="1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7D144B98"/>
    <w:multiLevelType w:val="hybridMultilevel"/>
    <w:tmpl w:val="C19032F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E03099C"/>
    <w:multiLevelType w:val="hybridMultilevel"/>
    <w:tmpl w:val="BFAA8FD6"/>
    <w:lvl w:ilvl="0" w:tplc="63F40638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64"/>
  </w:num>
  <w:num w:numId="3">
    <w:abstractNumId w:val="19"/>
  </w:num>
  <w:num w:numId="4">
    <w:abstractNumId w:val="42"/>
  </w:num>
  <w:num w:numId="5">
    <w:abstractNumId w:val="51"/>
    <w:lvlOverride w:ilvl="0">
      <w:startOverride w:val="1"/>
    </w:lvlOverride>
  </w:num>
  <w:num w:numId="6">
    <w:abstractNumId w:val="38"/>
    <w:lvlOverride w:ilvl="0">
      <w:startOverride w:val="1"/>
    </w:lvlOverride>
  </w:num>
  <w:num w:numId="7">
    <w:abstractNumId w:val="27"/>
  </w:num>
  <w:num w:numId="8">
    <w:abstractNumId w:val="3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6"/>
  </w:num>
  <w:num w:numId="13">
    <w:abstractNumId w:val="44"/>
  </w:num>
  <w:num w:numId="14">
    <w:abstractNumId w:val="22"/>
  </w:num>
  <w:num w:numId="15">
    <w:abstractNumId w:val="56"/>
  </w:num>
  <w:num w:numId="16">
    <w:abstractNumId w:val="13"/>
  </w:num>
  <w:num w:numId="17">
    <w:abstractNumId w:val="14"/>
  </w:num>
  <w:num w:numId="18">
    <w:abstractNumId w:val="21"/>
  </w:num>
  <w:num w:numId="19">
    <w:abstractNumId w:val="7"/>
  </w:num>
  <w:num w:numId="20">
    <w:abstractNumId w:val="55"/>
  </w:num>
  <w:num w:numId="21">
    <w:abstractNumId w:val="25"/>
  </w:num>
  <w:num w:numId="22">
    <w:abstractNumId w:val="52"/>
  </w:num>
  <w:num w:numId="23">
    <w:abstractNumId w:val="11"/>
  </w:num>
  <w:num w:numId="24">
    <w:abstractNumId w:val="41"/>
  </w:num>
  <w:num w:numId="25">
    <w:abstractNumId w:val="70"/>
  </w:num>
  <w:num w:numId="26">
    <w:abstractNumId w:val="26"/>
  </w:num>
  <w:num w:numId="27">
    <w:abstractNumId w:val="30"/>
  </w:num>
  <w:num w:numId="28">
    <w:abstractNumId w:val="29"/>
  </w:num>
  <w:num w:numId="29">
    <w:abstractNumId w:val="24"/>
  </w:num>
  <w:num w:numId="30">
    <w:abstractNumId w:val="12"/>
  </w:num>
  <w:num w:numId="31">
    <w:abstractNumId w:val="68"/>
  </w:num>
  <w:num w:numId="32">
    <w:abstractNumId w:val="39"/>
  </w:num>
  <w:num w:numId="33">
    <w:abstractNumId w:val="66"/>
  </w:num>
  <w:num w:numId="34">
    <w:abstractNumId w:val="35"/>
  </w:num>
  <w:num w:numId="35">
    <w:abstractNumId w:val="23"/>
  </w:num>
  <w:num w:numId="36">
    <w:abstractNumId w:val="48"/>
  </w:num>
  <w:num w:numId="37">
    <w:abstractNumId w:val="37"/>
  </w:num>
  <w:num w:numId="38">
    <w:abstractNumId w:val="53"/>
  </w:num>
  <w:num w:numId="39">
    <w:abstractNumId w:val="36"/>
  </w:num>
  <w:num w:numId="40">
    <w:abstractNumId w:val="69"/>
  </w:num>
  <w:num w:numId="41">
    <w:abstractNumId w:val="40"/>
  </w:num>
  <w:num w:numId="42">
    <w:abstractNumId w:val="28"/>
  </w:num>
  <w:num w:numId="43">
    <w:abstractNumId w:val="20"/>
  </w:num>
  <w:num w:numId="44">
    <w:abstractNumId w:val="33"/>
  </w:num>
  <w:num w:numId="45">
    <w:abstractNumId w:val="50"/>
  </w:num>
  <w:num w:numId="46">
    <w:abstractNumId w:val="58"/>
  </w:num>
  <w:num w:numId="47">
    <w:abstractNumId w:val="18"/>
  </w:num>
  <w:num w:numId="48">
    <w:abstractNumId w:val="32"/>
  </w:num>
  <w:num w:numId="49">
    <w:abstractNumId w:val="45"/>
  </w:num>
  <w:num w:numId="50">
    <w:abstractNumId w:val="67"/>
  </w:num>
  <w:num w:numId="51">
    <w:abstractNumId w:val="43"/>
  </w:num>
  <w:num w:numId="52">
    <w:abstractNumId w:val="57"/>
  </w:num>
  <w:num w:numId="53">
    <w:abstractNumId w:val="65"/>
  </w:num>
  <w:num w:numId="54">
    <w:abstractNumId w:val="54"/>
  </w:num>
  <w:num w:numId="55">
    <w:abstractNumId w:val="49"/>
  </w:num>
  <w:num w:numId="56">
    <w:abstractNumId w:val="46"/>
  </w:num>
  <w:num w:numId="57">
    <w:abstractNumId w:val="8"/>
  </w:num>
  <w:num w:numId="58">
    <w:abstractNumId w:val="15"/>
  </w:num>
  <w:num w:numId="59">
    <w:abstractNumId w:val="62"/>
  </w:num>
  <w:num w:numId="60">
    <w:abstractNumId w:val="63"/>
  </w:num>
  <w:num w:numId="61">
    <w:abstractNumId w:val="59"/>
  </w:num>
  <w:num w:numId="62">
    <w:abstractNumId w:val="10"/>
  </w:num>
  <w:num w:numId="63">
    <w:abstractNumId w:val="47"/>
  </w:num>
  <w:num w:numId="64">
    <w:abstractNumId w:val="6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112B0"/>
    <w:rsid w:val="000140AC"/>
    <w:rsid w:val="000145A9"/>
    <w:rsid w:val="00015C29"/>
    <w:rsid w:val="00020591"/>
    <w:rsid w:val="00022AA4"/>
    <w:rsid w:val="000240A0"/>
    <w:rsid w:val="00024BB2"/>
    <w:rsid w:val="000265C5"/>
    <w:rsid w:val="000312CA"/>
    <w:rsid w:val="00031663"/>
    <w:rsid w:val="0003223F"/>
    <w:rsid w:val="0003491C"/>
    <w:rsid w:val="00037571"/>
    <w:rsid w:val="00040AA4"/>
    <w:rsid w:val="00040E89"/>
    <w:rsid w:val="00043D5A"/>
    <w:rsid w:val="000472AF"/>
    <w:rsid w:val="00047C4D"/>
    <w:rsid w:val="0005207D"/>
    <w:rsid w:val="000538F1"/>
    <w:rsid w:val="0005610A"/>
    <w:rsid w:val="00061DBD"/>
    <w:rsid w:val="00063401"/>
    <w:rsid w:val="00064A3F"/>
    <w:rsid w:val="000750A4"/>
    <w:rsid w:val="00081999"/>
    <w:rsid w:val="00086AA9"/>
    <w:rsid w:val="00087C5F"/>
    <w:rsid w:val="0009059D"/>
    <w:rsid w:val="00093406"/>
    <w:rsid w:val="00094A2E"/>
    <w:rsid w:val="000960F0"/>
    <w:rsid w:val="00096C03"/>
    <w:rsid w:val="000A13A3"/>
    <w:rsid w:val="000A5BBC"/>
    <w:rsid w:val="000B0870"/>
    <w:rsid w:val="000B11C0"/>
    <w:rsid w:val="000B29B7"/>
    <w:rsid w:val="000C05DF"/>
    <w:rsid w:val="000C08EE"/>
    <w:rsid w:val="000C22DE"/>
    <w:rsid w:val="000D198D"/>
    <w:rsid w:val="000D5BE2"/>
    <w:rsid w:val="000E4CB7"/>
    <w:rsid w:val="000E6035"/>
    <w:rsid w:val="000F4D7C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3292F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62515"/>
    <w:rsid w:val="0016504F"/>
    <w:rsid w:val="001656F8"/>
    <w:rsid w:val="0017325D"/>
    <w:rsid w:val="00173E31"/>
    <w:rsid w:val="00175AFF"/>
    <w:rsid w:val="00181A94"/>
    <w:rsid w:val="001826F4"/>
    <w:rsid w:val="001827CB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27D2"/>
    <w:rsid w:val="001A2DBA"/>
    <w:rsid w:val="001A48CB"/>
    <w:rsid w:val="001A4B48"/>
    <w:rsid w:val="001A76C9"/>
    <w:rsid w:val="001B2F66"/>
    <w:rsid w:val="001B336F"/>
    <w:rsid w:val="001B516D"/>
    <w:rsid w:val="001B55BD"/>
    <w:rsid w:val="001B56CE"/>
    <w:rsid w:val="001B7402"/>
    <w:rsid w:val="001C0AA0"/>
    <w:rsid w:val="001C3D79"/>
    <w:rsid w:val="001C4DDD"/>
    <w:rsid w:val="001C5D16"/>
    <w:rsid w:val="001C5D9A"/>
    <w:rsid w:val="001D0B12"/>
    <w:rsid w:val="001D6311"/>
    <w:rsid w:val="001D65E9"/>
    <w:rsid w:val="001D7454"/>
    <w:rsid w:val="001E2384"/>
    <w:rsid w:val="001F0E95"/>
    <w:rsid w:val="001F1BD6"/>
    <w:rsid w:val="001F39F2"/>
    <w:rsid w:val="001F42A2"/>
    <w:rsid w:val="001F5311"/>
    <w:rsid w:val="001F58DB"/>
    <w:rsid w:val="001F5FB8"/>
    <w:rsid w:val="002009EA"/>
    <w:rsid w:val="0020244B"/>
    <w:rsid w:val="00203438"/>
    <w:rsid w:val="00205826"/>
    <w:rsid w:val="002058EB"/>
    <w:rsid w:val="002079FF"/>
    <w:rsid w:val="002103E7"/>
    <w:rsid w:val="002155C5"/>
    <w:rsid w:val="0022362E"/>
    <w:rsid w:val="00227161"/>
    <w:rsid w:val="00231410"/>
    <w:rsid w:val="002317AB"/>
    <w:rsid w:val="0023482C"/>
    <w:rsid w:val="0023522B"/>
    <w:rsid w:val="00235A13"/>
    <w:rsid w:val="00240ED4"/>
    <w:rsid w:val="002414C7"/>
    <w:rsid w:val="0024502A"/>
    <w:rsid w:val="0024737B"/>
    <w:rsid w:val="0024796D"/>
    <w:rsid w:val="00247CF0"/>
    <w:rsid w:val="0025084C"/>
    <w:rsid w:val="002515CA"/>
    <w:rsid w:val="00251876"/>
    <w:rsid w:val="00254429"/>
    <w:rsid w:val="002571E6"/>
    <w:rsid w:val="00261C41"/>
    <w:rsid w:val="00264B2E"/>
    <w:rsid w:val="00265DBB"/>
    <w:rsid w:val="00270B1F"/>
    <w:rsid w:val="00270F9B"/>
    <w:rsid w:val="002713E9"/>
    <w:rsid w:val="00275606"/>
    <w:rsid w:val="00277DC2"/>
    <w:rsid w:val="00277F97"/>
    <w:rsid w:val="00281747"/>
    <w:rsid w:val="00281CA2"/>
    <w:rsid w:val="00283032"/>
    <w:rsid w:val="00283899"/>
    <w:rsid w:val="00284617"/>
    <w:rsid w:val="00284925"/>
    <w:rsid w:val="00290865"/>
    <w:rsid w:val="00290E1F"/>
    <w:rsid w:val="00291530"/>
    <w:rsid w:val="002943C6"/>
    <w:rsid w:val="00294F77"/>
    <w:rsid w:val="002970CB"/>
    <w:rsid w:val="00297584"/>
    <w:rsid w:val="002A0006"/>
    <w:rsid w:val="002A0BDA"/>
    <w:rsid w:val="002A2B1C"/>
    <w:rsid w:val="002A347E"/>
    <w:rsid w:val="002A35E6"/>
    <w:rsid w:val="002A3FE1"/>
    <w:rsid w:val="002A4A54"/>
    <w:rsid w:val="002A652A"/>
    <w:rsid w:val="002B2425"/>
    <w:rsid w:val="002C2BCF"/>
    <w:rsid w:val="002C5735"/>
    <w:rsid w:val="002C6CB6"/>
    <w:rsid w:val="002D0044"/>
    <w:rsid w:val="002D02DD"/>
    <w:rsid w:val="002D34BE"/>
    <w:rsid w:val="002D6E8D"/>
    <w:rsid w:val="002E22B4"/>
    <w:rsid w:val="002E2E73"/>
    <w:rsid w:val="002E46A4"/>
    <w:rsid w:val="002E7C54"/>
    <w:rsid w:val="002F05AC"/>
    <w:rsid w:val="002F05C4"/>
    <w:rsid w:val="002F283A"/>
    <w:rsid w:val="002F41BE"/>
    <w:rsid w:val="002F5DBD"/>
    <w:rsid w:val="0030049D"/>
    <w:rsid w:val="003078A8"/>
    <w:rsid w:val="003166B8"/>
    <w:rsid w:val="00316F26"/>
    <w:rsid w:val="00317BB5"/>
    <w:rsid w:val="00320E1A"/>
    <w:rsid w:val="00331641"/>
    <w:rsid w:val="003335FC"/>
    <w:rsid w:val="00333B25"/>
    <w:rsid w:val="0033411E"/>
    <w:rsid w:val="00340982"/>
    <w:rsid w:val="003410ED"/>
    <w:rsid w:val="00351805"/>
    <w:rsid w:val="00352289"/>
    <w:rsid w:val="003549D2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72D8"/>
    <w:rsid w:val="00380679"/>
    <w:rsid w:val="003808A5"/>
    <w:rsid w:val="00380DEC"/>
    <w:rsid w:val="00383073"/>
    <w:rsid w:val="00383481"/>
    <w:rsid w:val="0038396D"/>
    <w:rsid w:val="00386D26"/>
    <w:rsid w:val="0039523E"/>
    <w:rsid w:val="003A14EB"/>
    <w:rsid w:val="003A3E00"/>
    <w:rsid w:val="003A54F9"/>
    <w:rsid w:val="003B3884"/>
    <w:rsid w:val="003B46C0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22FB"/>
    <w:rsid w:val="003E2527"/>
    <w:rsid w:val="003E2DC0"/>
    <w:rsid w:val="003E2DF5"/>
    <w:rsid w:val="003E3109"/>
    <w:rsid w:val="003E56FF"/>
    <w:rsid w:val="003E5B56"/>
    <w:rsid w:val="003E6D02"/>
    <w:rsid w:val="003F3E78"/>
    <w:rsid w:val="003F775F"/>
    <w:rsid w:val="003F796C"/>
    <w:rsid w:val="004044C5"/>
    <w:rsid w:val="00406A09"/>
    <w:rsid w:val="0041377A"/>
    <w:rsid w:val="00417A4C"/>
    <w:rsid w:val="00417F3A"/>
    <w:rsid w:val="00422F68"/>
    <w:rsid w:val="00423B14"/>
    <w:rsid w:val="00424325"/>
    <w:rsid w:val="004247B2"/>
    <w:rsid w:val="00424CF2"/>
    <w:rsid w:val="004303F7"/>
    <w:rsid w:val="004306CF"/>
    <w:rsid w:val="004332AB"/>
    <w:rsid w:val="004360B5"/>
    <w:rsid w:val="00437B3A"/>
    <w:rsid w:val="00444705"/>
    <w:rsid w:val="004461A3"/>
    <w:rsid w:val="0044658F"/>
    <w:rsid w:val="00453EDD"/>
    <w:rsid w:val="00454CEE"/>
    <w:rsid w:val="00455850"/>
    <w:rsid w:val="004568CE"/>
    <w:rsid w:val="00460BB1"/>
    <w:rsid w:val="00464E61"/>
    <w:rsid w:val="0046621E"/>
    <w:rsid w:val="00471B40"/>
    <w:rsid w:val="0047454D"/>
    <w:rsid w:val="004756B8"/>
    <w:rsid w:val="00475C0A"/>
    <w:rsid w:val="0048060B"/>
    <w:rsid w:val="0048132F"/>
    <w:rsid w:val="0048165D"/>
    <w:rsid w:val="00484ADB"/>
    <w:rsid w:val="00484EA9"/>
    <w:rsid w:val="00487AF3"/>
    <w:rsid w:val="0049266A"/>
    <w:rsid w:val="00493FC1"/>
    <w:rsid w:val="00494092"/>
    <w:rsid w:val="004A14DE"/>
    <w:rsid w:val="004B2A5F"/>
    <w:rsid w:val="004B39F3"/>
    <w:rsid w:val="004B7BEC"/>
    <w:rsid w:val="004C134B"/>
    <w:rsid w:val="004C1CA4"/>
    <w:rsid w:val="004C7142"/>
    <w:rsid w:val="004D0D93"/>
    <w:rsid w:val="004D537E"/>
    <w:rsid w:val="004E2003"/>
    <w:rsid w:val="004E46C6"/>
    <w:rsid w:val="004E5E8C"/>
    <w:rsid w:val="004E6ABB"/>
    <w:rsid w:val="004E703C"/>
    <w:rsid w:val="004E7CFC"/>
    <w:rsid w:val="004F3726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2654"/>
    <w:rsid w:val="00512FA5"/>
    <w:rsid w:val="00513D2D"/>
    <w:rsid w:val="0051523E"/>
    <w:rsid w:val="00515B8C"/>
    <w:rsid w:val="00516D90"/>
    <w:rsid w:val="00520185"/>
    <w:rsid w:val="0052065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785C"/>
    <w:rsid w:val="005419B4"/>
    <w:rsid w:val="005546B4"/>
    <w:rsid w:val="00554DF0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6002"/>
    <w:rsid w:val="00577400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6664"/>
    <w:rsid w:val="005A236B"/>
    <w:rsid w:val="005A2903"/>
    <w:rsid w:val="005A4282"/>
    <w:rsid w:val="005A4F52"/>
    <w:rsid w:val="005A5AD1"/>
    <w:rsid w:val="005B034B"/>
    <w:rsid w:val="005B0FE6"/>
    <w:rsid w:val="005B2F45"/>
    <w:rsid w:val="005B4B14"/>
    <w:rsid w:val="005B66C0"/>
    <w:rsid w:val="005C15B4"/>
    <w:rsid w:val="005C2E90"/>
    <w:rsid w:val="005C7384"/>
    <w:rsid w:val="005C7CAB"/>
    <w:rsid w:val="005E346E"/>
    <w:rsid w:val="005E5865"/>
    <w:rsid w:val="005F2BF4"/>
    <w:rsid w:val="00602BAA"/>
    <w:rsid w:val="006033B4"/>
    <w:rsid w:val="00603D6C"/>
    <w:rsid w:val="0060420F"/>
    <w:rsid w:val="00607D49"/>
    <w:rsid w:val="00612775"/>
    <w:rsid w:val="00613E0D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40B35"/>
    <w:rsid w:val="00645FB6"/>
    <w:rsid w:val="00646488"/>
    <w:rsid w:val="00655D4B"/>
    <w:rsid w:val="00655EAE"/>
    <w:rsid w:val="006602AF"/>
    <w:rsid w:val="0066064D"/>
    <w:rsid w:val="00660929"/>
    <w:rsid w:val="00662CED"/>
    <w:rsid w:val="006714B7"/>
    <w:rsid w:val="00671F28"/>
    <w:rsid w:val="00672958"/>
    <w:rsid w:val="006754FB"/>
    <w:rsid w:val="00676960"/>
    <w:rsid w:val="00682665"/>
    <w:rsid w:val="006838D5"/>
    <w:rsid w:val="00685C83"/>
    <w:rsid w:val="00690090"/>
    <w:rsid w:val="00690AD8"/>
    <w:rsid w:val="00691301"/>
    <w:rsid w:val="00692483"/>
    <w:rsid w:val="00694D55"/>
    <w:rsid w:val="0069564D"/>
    <w:rsid w:val="00695F45"/>
    <w:rsid w:val="00697614"/>
    <w:rsid w:val="006A1571"/>
    <w:rsid w:val="006A233D"/>
    <w:rsid w:val="006A2360"/>
    <w:rsid w:val="006A392A"/>
    <w:rsid w:val="006A6EB7"/>
    <w:rsid w:val="006B204B"/>
    <w:rsid w:val="006B53AD"/>
    <w:rsid w:val="006C0D2D"/>
    <w:rsid w:val="006C1F77"/>
    <w:rsid w:val="006C2555"/>
    <w:rsid w:val="006C7392"/>
    <w:rsid w:val="006C7CA6"/>
    <w:rsid w:val="006D32BC"/>
    <w:rsid w:val="006D43D5"/>
    <w:rsid w:val="006D4891"/>
    <w:rsid w:val="006D5B41"/>
    <w:rsid w:val="006D63D1"/>
    <w:rsid w:val="006E0532"/>
    <w:rsid w:val="006E37EB"/>
    <w:rsid w:val="006F0AAA"/>
    <w:rsid w:val="006F0D75"/>
    <w:rsid w:val="006F1898"/>
    <w:rsid w:val="006F3262"/>
    <w:rsid w:val="006F405D"/>
    <w:rsid w:val="00700781"/>
    <w:rsid w:val="00703EE5"/>
    <w:rsid w:val="00703F3A"/>
    <w:rsid w:val="00713F17"/>
    <w:rsid w:val="00715589"/>
    <w:rsid w:val="00715926"/>
    <w:rsid w:val="00716E52"/>
    <w:rsid w:val="00717616"/>
    <w:rsid w:val="00720447"/>
    <w:rsid w:val="00725579"/>
    <w:rsid w:val="00731E66"/>
    <w:rsid w:val="00735989"/>
    <w:rsid w:val="007365F4"/>
    <w:rsid w:val="00736760"/>
    <w:rsid w:val="007374E0"/>
    <w:rsid w:val="00741516"/>
    <w:rsid w:val="00742FD7"/>
    <w:rsid w:val="0074374B"/>
    <w:rsid w:val="0074529A"/>
    <w:rsid w:val="00745F01"/>
    <w:rsid w:val="007462C8"/>
    <w:rsid w:val="007464C9"/>
    <w:rsid w:val="0075184F"/>
    <w:rsid w:val="00755555"/>
    <w:rsid w:val="00755DE1"/>
    <w:rsid w:val="0075715F"/>
    <w:rsid w:val="00757F40"/>
    <w:rsid w:val="00763263"/>
    <w:rsid w:val="00771003"/>
    <w:rsid w:val="00771467"/>
    <w:rsid w:val="0077316E"/>
    <w:rsid w:val="0077359F"/>
    <w:rsid w:val="007744A2"/>
    <w:rsid w:val="0077577B"/>
    <w:rsid w:val="007802CD"/>
    <w:rsid w:val="00781569"/>
    <w:rsid w:val="00786400"/>
    <w:rsid w:val="0078752C"/>
    <w:rsid w:val="00787A77"/>
    <w:rsid w:val="00791810"/>
    <w:rsid w:val="0079288B"/>
    <w:rsid w:val="00792C5D"/>
    <w:rsid w:val="00793196"/>
    <w:rsid w:val="00793ED7"/>
    <w:rsid w:val="00794C07"/>
    <w:rsid w:val="00794F3D"/>
    <w:rsid w:val="00797223"/>
    <w:rsid w:val="007A0D1C"/>
    <w:rsid w:val="007A1A03"/>
    <w:rsid w:val="007A1C76"/>
    <w:rsid w:val="007A32A4"/>
    <w:rsid w:val="007A33CE"/>
    <w:rsid w:val="007A3D95"/>
    <w:rsid w:val="007A47F5"/>
    <w:rsid w:val="007A4CB4"/>
    <w:rsid w:val="007B01A5"/>
    <w:rsid w:val="007B305B"/>
    <w:rsid w:val="007B5904"/>
    <w:rsid w:val="007B7A6A"/>
    <w:rsid w:val="007C2DAF"/>
    <w:rsid w:val="007C635A"/>
    <w:rsid w:val="007D0C95"/>
    <w:rsid w:val="007D1925"/>
    <w:rsid w:val="007D48B7"/>
    <w:rsid w:val="007D5673"/>
    <w:rsid w:val="007D57A2"/>
    <w:rsid w:val="007D6E3C"/>
    <w:rsid w:val="007E1747"/>
    <w:rsid w:val="007E1887"/>
    <w:rsid w:val="007E3C8A"/>
    <w:rsid w:val="007E70C9"/>
    <w:rsid w:val="007F030B"/>
    <w:rsid w:val="007F1C14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05837"/>
    <w:rsid w:val="00810AC2"/>
    <w:rsid w:val="00810CD4"/>
    <w:rsid w:val="00811811"/>
    <w:rsid w:val="00814048"/>
    <w:rsid w:val="00816109"/>
    <w:rsid w:val="00816DAC"/>
    <w:rsid w:val="00820B24"/>
    <w:rsid w:val="00833F06"/>
    <w:rsid w:val="00834824"/>
    <w:rsid w:val="00835ADC"/>
    <w:rsid w:val="00840E08"/>
    <w:rsid w:val="00842B2E"/>
    <w:rsid w:val="00843558"/>
    <w:rsid w:val="0085123B"/>
    <w:rsid w:val="00852640"/>
    <w:rsid w:val="00853C26"/>
    <w:rsid w:val="008565A4"/>
    <w:rsid w:val="00866A1A"/>
    <w:rsid w:val="00866CB8"/>
    <w:rsid w:val="00870EF5"/>
    <w:rsid w:val="008731D8"/>
    <w:rsid w:val="0087394F"/>
    <w:rsid w:val="00882741"/>
    <w:rsid w:val="00887CEE"/>
    <w:rsid w:val="008914C5"/>
    <w:rsid w:val="00893702"/>
    <w:rsid w:val="00895B89"/>
    <w:rsid w:val="008A38C0"/>
    <w:rsid w:val="008A3A87"/>
    <w:rsid w:val="008A3B9B"/>
    <w:rsid w:val="008A3F8C"/>
    <w:rsid w:val="008A5E68"/>
    <w:rsid w:val="008A67C0"/>
    <w:rsid w:val="008B586F"/>
    <w:rsid w:val="008B6568"/>
    <w:rsid w:val="008C20D8"/>
    <w:rsid w:val="008C27E4"/>
    <w:rsid w:val="008C73DA"/>
    <w:rsid w:val="008C7C47"/>
    <w:rsid w:val="008D10D7"/>
    <w:rsid w:val="008D229D"/>
    <w:rsid w:val="008D24C9"/>
    <w:rsid w:val="008D3514"/>
    <w:rsid w:val="008D7513"/>
    <w:rsid w:val="008E05BA"/>
    <w:rsid w:val="008E1417"/>
    <w:rsid w:val="008E1ACE"/>
    <w:rsid w:val="008E206A"/>
    <w:rsid w:val="008E2E2A"/>
    <w:rsid w:val="008E52D5"/>
    <w:rsid w:val="008E5EF6"/>
    <w:rsid w:val="008F3818"/>
    <w:rsid w:val="008F5E5D"/>
    <w:rsid w:val="008F6565"/>
    <w:rsid w:val="008F7294"/>
    <w:rsid w:val="0090256A"/>
    <w:rsid w:val="009034DA"/>
    <w:rsid w:val="00905D23"/>
    <w:rsid w:val="00905D93"/>
    <w:rsid w:val="009124A0"/>
    <w:rsid w:val="00913640"/>
    <w:rsid w:val="009136B8"/>
    <w:rsid w:val="00916946"/>
    <w:rsid w:val="0092434E"/>
    <w:rsid w:val="00927BD4"/>
    <w:rsid w:val="0093475A"/>
    <w:rsid w:val="00935C53"/>
    <w:rsid w:val="00940224"/>
    <w:rsid w:val="00942845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2BD0"/>
    <w:rsid w:val="00983AB6"/>
    <w:rsid w:val="00984EE0"/>
    <w:rsid w:val="00986A88"/>
    <w:rsid w:val="00987051"/>
    <w:rsid w:val="009A52DD"/>
    <w:rsid w:val="009B0973"/>
    <w:rsid w:val="009B163E"/>
    <w:rsid w:val="009B4EB8"/>
    <w:rsid w:val="009B63C2"/>
    <w:rsid w:val="009C26F2"/>
    <w:rsid w:val="009C50A7"/>
    <w:rsid w:val="009C66CC"/>
    <w:rsid w:val="009C70E8"/>
    <w:rsid w:val="009D0657"/>
    <w:rsid w:val="009D383E"/>
    <w:rsid w:val="009D6E46"/>
    <w:rsid w:val="009D6E7E"/>
    <w:rsid w:val="009D7AEB"/>
    <w:rsid w:val="009E0570"/>
    <w:rsid w:val="009E0748"/>
    <w:rsid w:val="009E0EBD"/>
    <w:rsid w:val="009E2C2F"/>
    <w:rsid w:val="009E358D"/>
    <w:rsid w:val="009E3B87"/>
    <w:rsid w:val="009F0C94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74B0"/>
    <w:rsid w:val="00A21DD2"/>
    <w:rsid w:val="00A23A12"/>
    <w:rsid w:val="00A25B72"/>
    <w:rsid w:val="00A2697B"/>
    <w:rsid w:val="00A27CF8"/>
    <w:rsid w:val="00A37B8D"/>
    <w:rsid w:val="00A40737"/>
    <w:rsid w:val="00A40CC2"/>
    <w:rsid w:val="00A4187F"/>
    <w:rsid w:val="00A4226B"/>
    <w:rsid w:val="00A46932"/>
    <w:rsid w:val="00A47B16"/>
    <w:rsid w:val="00A5137C"/>
    <w:rsid w:val="00A56773"/>
    <w:rsid w:val="00A64299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94CCE"/>
    <w:rsid w:val="00A95902"/>
    <w:rsid w:val="00A96A2A"/>
    <w:rsid w:val="00A97041"/>
    <w:rsid w:val="00AA068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F4D"/>
    <w:rsid w:val="00AC7527"/>
    <w:rsid w:val="00AD262D"/>
    <w:rsid w:val="00AD3ED1"/>
    <w:rsid w:val="00AD4962"/>
    <w:rsid w:val="00AD6A3D"/>
    <w:rsid w:val="00AD6BED"/>
    <w:rsid w:val="00AD739F"/>
    <w:rsid w:val="00AD7707"/>
    <w:rsid w:val="00AE52C8"/>
    <w:rsid w:val="00B0093D"/>
    <w:rsid w:val="00B0170A"/>
    <w:rsid w:val="00B15CBE"/>
    <w:rsid w:val="00B172F7"/>
    <w:rsid w:val="00B20BC9"/>
    <w:rsid w:val="00B21E2E"/>
    <w:rsid w:val="00B26057"/>
    <w:rsid w:val="00B3001A"/>
    <w:rsid w:val="00B30D03"/>
    <w:rsid w:val="00B3279D"/>
    <w:rsid w:val="00B32A50"/>
    <w:rsid w:val="00B33671"/>
    <w:rsid w:val="00B35A5B"/>
    <w:rsid w:val="00B37664"/>
    <w:rsid w:val="00B428D4"/>
    <w:rsid w:val="00B434DC"/>
    <w:rsid w:val="00B43FC3"/>
    <w:rsid w:val="00B44B89"/>
    <w:rsid w:val="00B4606B"/>
    <w:rsid w:val="00B508B0"/>
    <w:rsid w:val="00B532C1"/>
    <w:rsid w:val="00B53409"/>
    <w:rsid w:val="00B56583"/>
    <w:rsid w:val="00B56F17"/>
    <w:rsid w:val="00B6056C"/>
    <w:rsid w:val="00B61832"/>
    <w:rsid w:val="00B7248F"/>
    <w:rsid w:val="00B739AA"/>
    <w:rsid w:val="00B7584A"/>
    <w:rsid w:val="00B80E5B"/>
    <w:rsid w:val="00B852C8"/>
    <w:rsid w:val="00B85D8E"/>
    <w:rsid w:val="00B85F90"/>
    <w:rsid w:val="00B87C0E"/>
    <w:rsid w:val="00B87F12"/>
    <w:rsid w:val="00B9189B"/>
    <w:rsid w:val="00B91C31"/>
    <w:rsid w:val="00B97946"/>
    <w:rsid w:val="00BA2E39"/>
    <w:rsid w:val="00BB4ED8"/>
    <w:rsid w:val="00BB5D03"/>
    <w:rsid w:val="00BB7BE0"/>
    <w:rsid w:val="00BC016B"/>
    <w:rsid w:val="00BC0D65"/>
    <w:rsid w:val="00BC3B8C"/>
    <w:rsid w:val="00BC43AE"/>
    <w:rsid w:val="00BC5F83"/>
    <w:rsid w:val="00BC61F0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F41"/>
    <w:rsid w:val="00C01870"/>
    <w:rsid w:val="00C01CD5"/>
    <w:rsid w:val="00C02E82"/>
    <w:rsid w:val="00C0510F"/>
    <w:rsid w:val="00C13282"/>
    <w:rsid w:val="00C14DE0"/>
    <w:rsid w:val="00C16C47"/>
    <w:rsid w:val="00C25227"/>
    <w:rsid w:val="00C25AB5"/>
    <w:rsid w:val="00C25FE0"/>
    <w:rsid w:val="00C31C92"/>
    <w:rsid w:val="00C33817"/>
    <w:rsid w:val="00C351F1"/>
    <w:rsid w:val="00C3632F"/>
    <w:rsid w:val="00C425C0"/>
    <w:rsid w:val="00C45AD7"/>
    <w:rsid w:val="00C50DF6"/>
    <w:rsid w:val="00C55BA3"/>
    <w:rsid w:val="00C57430"/>
    <w:rsid w:val="00C60AEC"/>
    <w:rsid w:val="00C61CB6"/>
    <w:rsid w:val="00C6275F"/>
    <w:rsid w:val="00C62921"/>
    <w:rsid w:val="00C71227"/>
    <w:rsid w:val="00C73AA5"/>
    <w:rsid w:val="00C75CF4"/>
    <w:rsid w:val="00C76A35"/>
    <w:rsid w:val="00C77004"/>
    <w:rsid w:val="00C772E2"/>
    <w:rsid w:val="00C80F91"/>
    <w:rsid w:val="00C83A2D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3106"/>
    <w:rsid w:val="00CD46CE"/>
    <w:rsid w:val="00CD5D2A"/>
    <w:rsid w:val="00CD6D40"/>
    <w:rsid w:val="00CF2492"/>
    <w:rsid w:val="00CF2BA5"/>
    <w:rsid w:val="00CF35B5"/>
    <w:rsid w:val="00CF5C50"/>
    <w:rsid w:val="00CF61DE"/>
    <w:rsid w:val="00D01FAF"/>
    <w:rsid w:val="00D022CA"/>
    <w:rsid w:val="00D026A1"/>
    <w:rsid w:val="00D0288A"/>
    <w:rsid w:val="00D02F43"/>
    <w:rsid w:val="00D06D04"/>
    <w:rsid w:val="00D10807"/>
    <w:rsid w:val="00D12C7B"/>
    <w:rsid w:val="00D12F60"/>
    <w:rsid w:val="00D13D00"/>
    <w:rsid w:val="00D17ABF"/>
    <w:rsid w:val="00D2104A"/>
    <w:rsid w:val="00D211FA"/>
    <w:rsid w:val="00D24326"/>
    <w:rsid w:val="00D25E86"/>
    <w:rsid w:val="00D319F1"/>
    <w:rsid w:val="00D40FC1"/>
    <w:rsid w:val="00D42D96"/>
    <w:rsid w:val="00D44C39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57D18"/>
    <w:rsid w:val="00D602E7"/>
    <w:rsid w:val="00D63CBF"/>
    <w:rsid w:val="00D6537E"/>
    <w:rsid w:val="00D66FFC"/>
    <w:rsid w:val="00D675AA"/>
    <w:rsid w:val="00D712CE"/>
    <w:rsid w:val="00D76D71"/>
    <w:rsid w:val="00D8055F"/>
    <w:rsid w:val="00D823F7"/>
    <w:rsid w:val="00D83206"/>
    <w:rsid w:val="00D93CE0"/>
    <w:rsid w:val="00D946FF"/>
    <w:rsid w:val="00D97C4F"/>
    <w:rsid w:val="00DA2961"/>
    <w:rsid w:val="00DA47AC"/>
    <w:rsid w:val="00DA4EAC"/>
    <w:rsid w:val="00DB0968"/>
    <w:rsid w:val="00DB3375"/>
    <w:rsid w:val="00DB5172"/>
    <w:rsid w:val="00DB77BB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6D89"/>
    <w:rsid w:val="00DD70BC"/>
    <w:rsid w:val="00DD7A97"/>
    <w:rsid w:val="00DE3A59"/>
    <w:rsid w:val="00DE6931"/>
    <w:rsid w:val="00DE7688"/>
    <w:rsid w:val="00DE7C9F"/>
    <w:rsid w:val="00DF00C4"/>
    <w:rsid w:val="00DF5EE9"/>
    <w:rsid w:val="00DF6A93"/>
    <w:rsid w:val="00E00828"/>
    <w:rsid w:val="00E047EC"/>
    <w:rsid w:val="00E112AC"/>
    <w:rsid w:val="00E11F85"/>
    <w:rsid w:val="00E13A35"/>
    <w:rsid w:val="00E2154E"/>
    <w:rsid w:val="00E22EA2"/>
    <w:rsid w:val="00E24449"/>
    <w:rsid w:val="00E252BF"/>
    <w:rsid w:val="00E33636"/>
    <w:rsid w:val="00E33934"/>
    <w:rsid w:val="00E3540D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64124"/>
    <w:rsid w:val="00E66D66"/>
    <w:rsid w:val="00E70A96"/>
    <w:rsid w:val="00E70B3E"/>
    <w:rsid w:val="00E71FA5"/>
    <w:rsid w:val="00E7427F"/>
    <w:rsid w:val="00E817AF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6AB7"/>
    <w:rsid w:val="00EA1BCF"/>
    <w:rsid w:val="00EA305F"/>
    <w:rsid w:val="00EA4B08"/>
    <w:rsid w:val="00EA643E"/>
    <w:rsid w:val="00EB1D9B"/>
    <w:rsid w:val="00EB2BF5"/>
    <w:rsid w:val="00EB6C71"/>
    <w:rsid w:val="00EC134F"/>
    <w:rsid w:val="00EC1413"/>
    <w:rsid w:val="00EC1BF2"/>
    <w:rsid w:val="00EC2827"/>
    <w:rsid w:val="00EC3C4C"/>
    <w:rsid w:val="00EC3D52"/>
    <w:rsid w:val="00EC6AD1"/>
    <w:rsid w:val="00EC7995"/>
    <w:rsid w:val="00ED067B"/>
    <w:rsid w:val="00ED113E"/>
    <w:rsid w:val="00ED446A"/>
    <w:rsid w:val="00ED755A"/>
    <w:rsid w:val="00ED7CC3"/>
    <w:rsid w:val="00EE329F"/>
    <w:rsid w:val="00EE530C"/>
    <w:rsid w:val="00EE75B5"/>
    <w:rsid w:val="00EE7B75"/>
    <w:rsid w:val="00EF23E0"/>
    <w:rsid w:val="00EF4B61"/>
    <w:rsid w:val="00EF5DA5"/>
    <w:rsid w:val="00F01630"/>
    <w:rsid w:val="00F02396"/>
    <w:rsid w:val="00F02A70"/>
    <w:rsid w:val="00F05621"/>
    <w:rsid w:val="00F05642"/>
    <w:rsid w:val="00F068A1"/>
    <w:rsid w:val="00F070D6"/>
    <w:rsid w:val="00F157F6"/>
    <w:rsid w:val="00F2611A"/>
    <w:rsid w:val="00F3153A"/>
    <w:rsid w:val="00F3324D"/>
    <w:rsid w:val="00F34A01"/>
    <w:rsid w:val="00F37DD0"/>
    <w:rsid w:val="00F42935"/>
    <w:rsid w:val="00F44729"/>
    <w:rsid w:val="00F46F03"/>
    <w:rsid w:val="00F473A7"/>
    <w:rsid w:val="00F47506"/>
    <w:rsid w:val="00F51B5E"/>
    <w:rsid w:val="00F51C67"/>
    <w:rsid w:val="00F521FB"/>
    <w:rsid w:val="00F531F6"/>
    <w:rsid w:val="00F6001F"/>
    <w:rsid w:val="00F61046"/>
    <w:rsid w:val="00F6756D"/>
    <w:rsid w:val="00F676DB"/>
    <w:rsid w:val="00F67DAF"/>
    <w:rsid w:val="00F70153"/>
    <w:rsid w:val="00F7543C"/>
    <w:rsid w:val="00F82A9A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2359"/>
    <w:rsid w:val="00FA3FC6"/>
    <w:rsid w:val="00FA4658"/>
    <w:rsid w:val="00FA6187"/>
    <w:rsid w:val="00FA7F6D"/>
    <w:rsid w:val="00FB1590"/>
    <w:rsid w:val="00FB4115"/>
    <w:rsid w:val="00FB68D8"/>
    <w:rsid w:val="00FB693B"/>
    <w:rsid w:val="00FB6E7B"/>
    <w:rsid w:val="00FB7A39"/>
    <w:rsid w:val="00FC032A"/>
    <w:rsid w:val="00FC1714"/>
    <w:rsid w:val="00FC3BD2"/>
    <w:rsid w:val="00FC55A5"/>
    <w:rsid w:val="00FC7DB3"/>
    <w:rsid w:val="00FD39DE"/>
    <w:rsid w:val="00FD51B5"/>
    <w:rsid w:val="00FD5DA4"/>
    <w:rsid w:val="00FD5E05"/>
    <w:rsid w:val="00FD7B84"/>
    <w:rsid w:val="00FD7D48"/>
    <w:rsid w:val="00FE0309"/>
    <w:rsid w:val="00FE197F"/>
    <w:rsid w:val="00FE36E2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  <w15:docId w15:val="{9DD87774-E8C4-4A02-AA75-BEAF2DE3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3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9813-0012-4028-BACD-4E17907E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2020-10-20T11:19:00Z</cp:lastPrinted>
  <dcterms:created xsi:type="dcterms:W3CDTF">2020-10-20T11:21:00Z</dcterms:created>
  <dcterms:modified xsi:type="dcterms:W3CDTF">2020-10-20T11:21:00Z</dcterms:modified>
</cp:coreProperties>
</file>