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E10E" w14:textId="1EB90F84" w:rsidR="00BF0CD7" w:rsidRPr="00B850E7" w:rsidRDefault="00075D5C" w:rsidP="00E411C6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7447" w:rsidRPr="00B85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972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91BEA" w:rsidRPr="00B850E7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6D588BD" w14:textId="77777777" w:rsidR="00FB6E7B" w:rsidRPr="00B850E7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8EB8C69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F765223" w14:textId="77777777" w:rsidR="00BF0CD7" w:rsidRPr="00B850E7" w:rsidRDefault="00720447" w:rsidP="00720447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</w:t>
      </w:r>
    </w:p>
    <w:p w14:paraId="0939F930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10194C34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358D2F59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045E359D" w14:textId="77777777" w:rsidR="00FB6E7B" w:rsidRPr="00B850E7" w:rsidRDefault="00FB6E7B" w:rsidP="00720447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</w:t>
      </w:r>
      <w:r w:rsidR="00720447"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ANEK WYKLUCZENIA Z POSTĘPOWANIA</w:t>
      </w:r>
    </w:p>
    <w:p w14:paraId="2D3B7811" w14:textId="078E4BDF" w:rsidR="00FB6E7B" w:rsidRPr="00B850E7" w:rsidRDefault="00FB6E7B" w:rsidP="009B163E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405171" w:rsidRPr="00B850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</w:t>
      </w:r>
      <w:r w:rsidR="0022362E"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Sieć Badawcza  Łukasiewicz - </w:t>
      </w:r>
      <w:r w:rsidR="00501F8F"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Instytutu Mikroelektroniki i Fotoniki</w:t>
      </w:r>
      <w:r w:rsidR="00501F8F"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5D79E836" w14:textId="77777777" w:rsidR="00FB6E7B" w:rsidRPr="00B850E7" w:rsidRDefault="00FB6E7B" w:rsidP="009B163E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28CE36C3" w14:textId="77777777" w:rsidR="00FB6E7B" w:rsidRPr="00B850E7" w:rsidRDefault="00FB6E7B" w:rsidP="000669FA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 ustawy Pzp.</w:t>
      </w:r>
    </w:p>
    <w:p w14:paraId="0A1793D6" w14:textId="3353B084" w:rsidR="00FB6E7B" w:rsidRPr="00B850E7" w:rsidRDefault="00FB6E7B" w:rsidP="000669FA">
      <w:pPr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B850E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>art. 24 ust. 5 pkt 1 ustawy Pzp  .</w:t>
      </w:r>
    </w:p>
    <w:p w14:paraId="458F26AC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</w:t>
      </w:r>
    </w:p>
    <w:p w14:paraId="1FCB7B97" w14:textId="77777777" w:rsidR="00FB6E7B" w:rsidRPr="00B850E7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A9DA9B1" w14:textId="4AD5FF31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</w:t>
      </w:r>
      <w:r w:rsidR="00903522"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…………………………………………………………..</w:t>
      </w:r>
    </w:p>
    <w:p w14:paraId="7D83AF1C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14:paraId="3FE1ADC6" w14:textId="77777777" w:rsidR="00FB6E7B" w:rsidRPr="00B850E7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4FD44E49" w14:textId="77777777" w:rsidR="00FB6E7B" w:rsidRPr="00B850E7" w:rsidRDefault="00FB6E7B" w:rsidP="00720447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PODMIOTU, NA KTÓREGO</w:t>
      </w:r>
      <w:r w:rsidR="00720447"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ZASOBY POWOŁUJE SIĘ WYKONAWCA:</w:t>
      </w:r>
    </w:p>
    <w:p w14:paraId="1ECC19B1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14:paraId="1702669B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2710D7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…………………. r. …………………………………………</w:t>
      </w:r>
    </w:p>
    <w:p w14:paraId="3FBDDB5A" w14:textId="77777777" w:rsidR="00FB6E7B" w:rsidRPr="00B850E7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7194DDF7" w14:textId="77777777" w:rsidR="00FB6E7B" w:rsidRPr="00B850E7" w:rsidRDefault="00FB6E7B" w:rsidP="00720447">
      <w:pPr>
        <w:shd w:val="clear" w:color="auto" w:fill="BFBFBF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5DA2238F" w14:textId="63833BF6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03AFABE" w14:textId="2E3B2D62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…………………. r.</w:t>
      </w:r>
      <w:r w:rsidR="00903522"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…………………………………………</w:t>
      </w:r>
    </w:p>
    <w:p w14:paraId="61B22409" w14:textId="5457BDE5" w:rsidR="00FB6E7B" w:rsidRPr="00B850E7" w:rsidRDefault="00903522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                     </w:t>
      </w:r>
      <w:r w:rsidR="00FB6E7B"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65BCDFD3" w14:textId="77777777" w:rsidR="00405171" w:rsidRPr="00B850E7" w:rsidRDefault="002317AB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A1D6562" w14:textId="3A3DD01B" w:rsidR="009B163E" w:rsidRPr="00B850E7" w:rsidRDefault="00405171" w:rsidP="009B163E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850E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B972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1BEA" w:rsidRPr="00B850E7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24C71A99" w14:textId="77777777" w:rsidR="00FB6E7B" w:rsidRPr="00B850E7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055429B1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8D01111" w14:textId="77777777" w:rsidR="00FB6E7B" w:rsidRPr="00B850E7" w:rsidRDefault="00FB6E7B" w:rsidP="00964386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312B81A2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6D18F020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70C0F861" w14:textId="77777777" w:rsidR="00FB6E7B" w:rsidRPr="00B850E7" w:rsidRDefault="00FB6E7B" w:rsidP="00FB6E7B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36058BB6" w14:textId="77777777" w:rsidR="00FB6E7B" w:rsidRPr="00B850E7" w:rsidRDefault="00FB6E7B" w:rsidP="009B163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B850E7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br/>
      </w:r>
    </w:p>
    <w:p w14:paraId="0DCDA34E" w14:textId="620608FA" w:rsidR="00FB6E7B" w:rsidRPr="00B850E7" w:rsidRDefault="00FB6E7B" w:rsidP="00FB6E7B">
      <w:pPr>
        <w:spacing w:after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="00C83299"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………………………………………………………………………….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, prowadzonego przez </w:t>
      </w:r>
      <w:r w:rsidR="0022362E"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Sieć Badawcza  Łukasiewicz - </w:t>
      </w:r>
      <w:r w:rsidR="00501F8F"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Instytutu Mikroelektroniki i Fotoniki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24FEA72D" w14:textId="77777777" w:rsidR="00FB6E7B" w:rsidRPr="00B850E7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DOTYCZĄCA WYKONAWCY:</w:t>
      </w:r>
    </w:p>
    <w:p w14:paraId="586039E5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E99EA24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B8731E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C253278" w14:textId="77777777" w:rsidR="00FB6E7B" w:rsidRPr="00B850E7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4A0E0713" w14:textId="77777777" w:rsidR="00FB6E7B" w:rsidRPr="00B850E7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INFORMACJA W ZWIĄZKU Z POLEGANIEM NA ZASOBACH INNYCH PODMIOTÓW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173249CF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7F463EDF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…………………………………….., w następującym zakresie: …………………………………………</w:t>
      </w:r>
    </w:p>
    <w:p w14:paraId="44E6E573" w14:textId="77777777" w:rsidR="00FB6E7B" w:rsidRPr="00B850E7" w:rsidRDefault="009B163E" w:rsidP="00FB6E7B">
      <w:pPr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FB6E7B"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68FD511B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1D5AF7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56378D9F" w14:textId="77777777" w:rsidR="00FB6E7B" w:rsidRPr="00B850E7" w:rsidRDefault="00FB6E7B" w:rsidP="007A4CB4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(podpis)</w:t>
      </w:r>
    </w:p>
    <w:p w14:paraId="2C40E913" w14:textId="77777777" w:rsidR="00FB6E7B" w:rsidRPr="00B850E7" w:rsidRDefault="00FB6E7B" w:rsidP="00FB6E7B">
      <w:pPr>
        <w:shd w:val="clear" w:color="auto" w:fill="BFBFBF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OŚWIADCZENIE DOTYCZĄCE PODANYCH INFORMACJI:</w:t>
      </w:r>
    </w:p>
    <w:p w14:paraId="513A4F59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02F42E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D5E634D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144B9A" w14:textId="77777777" w:rsidR="00FB6E7B" w:rsidRPr="00B850E7" w:rsidRDefault="00FB6E7B" w:rsidP="00FB6E7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B850E7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2671E881" w14:textId="7EC214CB" w:rsidR="003A3E00" w:rsidRPr="00391B53" w:rsidRDefault="00FB6E7B" w:rsidP="00391B53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(podpis)</w:t>
      </w:r>
    </w:p>
    <w:p w14:paraId="182DB990" w14:textId="257500D2" w:rsidR="00942845" w:rsidRPr="00B850E7" w:rsidRDefault="003A3E00" w:rsidP="00391B53">
      <w:pPr>
        <w:pStyle w:val="Stopka"/>
        <w:tabs>
          <w:tab w:val="left" w:pos="708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1B53">
        <w:rPr>
          <w:rFonts w:asciiTheme="minorHAnsi" w:hAnsiTheme="minorHAnsi" w:cstheme="minorHAnsi"/>
          <w:b/>
          <w:bCs/>
          <w:sz w:val="22"/>
          <w:szCs w:val="22"/>
        </w:rPr>
        <w:t>Załącznik nr 4 do SIWZ</w:t>
      </w:r>
    </w:p>
    <w:p w14:paraId="2D348748" w14:textId="77777777" w:rsidR="00FB6E7B" w:rsidRPr="00B850E7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Wykonawca: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33690F3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6F63922A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59EB57EE" w14:textId="77777777" w:rsidR="00FB6E7B" w:rsidRPr="00B850E7" w:rsidRDefault="00FB6E7B" w:rsidP="001F39F2">
      <w:pPr>
        <w:pStyle w:val="Stopka"/>
        <w:tabs>
          <w:tab w:val="left" w:pos="708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93D46" w14:textId="77777777" w:rsidR="004E7CFC" w:rsidRPr="00B850E7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08D33C6" w14:textId="50005A07" w:rsidR="00BF0CD7" w:rsidRPr="00B97215" w:rsidRDefault="004E7CFC" w:rsidP="00B9721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dla </w:t>
      </w:r>
      <w:r w:rsidR="00E4386D" w:rsidRPr="00B850E7">
        <w:rPr>
          <w:rFonts w:asciiTheme="minorHAnsi" w:hAnsiTheme="minorHAnsi" w:cstheme="minorHAnsi"/>
          <w:sz w:val="22"/>
          <w:szCs w:val="22"/>
        </w:rPr>
        <w:t xml:space="preserve"> Sieć Badawcza  Łukasiewicz -  </w:t>
      </w:r>
      <w:r w:rsidR="00E4386D" w:rsidRPr="00B850E7">
        <w:rPr>
          <w:rFonts w:asciiTheme="minorHAnsi" w:hAnsiTheme="minorHAnsi" w:cstheme="minorHAnsi"/>
          <w:bCs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B97215" w:rsidRPr="00B97215" w14:paraId="2A995992" w14:textId="77777777" w:rsidTr="00BE2805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C21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C6AA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E874" w14:textId="77777777" w:rsidR="00B97215" w:rsidRPr="00B97215" w:rsidRDefault="00B97215" w:rsidP="00BE280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Wykonanie kompleksowej naprawy </w:t>
            </w: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komórki antymonowej krakerowej </w:t>
            </w: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zaworem będącej na wyposażeniu urządzenia MBE RIBER 32P</w:t>
            </w:r>
          </w:p>
        </w:tc>
      </w:tr>
      <w:tr w:rsidR="00B97215" w:rsidRPr="00B97215" w14:paraId="0906E0C5" w14:textId="77777777" w:rsidTr="00BE280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F0D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5DD6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94BC" w14:textId="77777777" w:rsidR="00B97215" w:rsidRPr="00B97215" w:rsidRDefault="00B97215" w:rsidP="00BE2805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B97215" w:rsidRPr="00B97215" w14:paraId="2C65C42F" w14:textId="77777777" w:rsidTr="00BE280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B54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457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NIP </w:t>
            </w:r>
          </w:p>
          <w:p w14:paraId="741A238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KRS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17BB6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6483B93A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</w:p>
        </w:tc>
      </w:tr>
      <w:tr w:rsidR="00B97215" w:rsidRPr="00B97215" w14:paraId="755BDECD" w14:textId="77777777" w:rsidTr="00BE280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F2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396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720DEB6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AEF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  <w:p w14:paraId="68A0A16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97215" w:rsidRPr="00B97215" w14:paraId="5027DEFC" w14:textId="77777777" w:rsidTr="00BE2805">
        <w:trPr>
          <w:trHeight w:val="2655"/>
        </w:trPr>
        <w:tc>
          <w:tcPr>
            <w:tcW w:w="6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7F5322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88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Całkowita cena oferty netto </w:t>
            </w:r>
          </w:p>
          <w:p w14:paraId="5075C86A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9667A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  <w:p w14:paraId="1212F651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Wartość VAT</w:t>
            </w:r>
          </w:p>
          <w:p w14:paraId="7C803EF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Całkowita cena oferty brutto</w:t>
            </w:r>
          </w:p>
          <w:p w14:paraId="5EFB8242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UWAGA: Zamawiający wymaga dwóch odrębnych faktur zgodnie z poniższym.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10E97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659B749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0AD92BE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4875581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</w:p>
          <w:p w14:paraId="58C04B48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PLN</w:t>
            </w:r>
          </w:p>
          <w:p w14:paraId="6414F17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  <w:p w14:paraId="127FE95A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215" w:rsidRPr="00B97215" w14:paraId="3482EC73" w14:textId="77777777" w:rsidTr="00BE2805">
        <w:trPr>
          <w:trHeight w:val="205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14:paraId="24A259B7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81A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Cena netto naprawy komórki </w:t>
            </w:r>
          </w:p>
          <w:p w14:paraId="78CFD00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6C40F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  <w:p w14:paraId="6F04DBA1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Wartość VAT</w:t>
            </w:r>
          </w:p>
          <w:p w14:paraId="286AAD8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Cena brutto naprawy komórki</w:t>
            </w:r>
          </w:p>
          <w:p w14:paraId="1F8F8EE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ECC2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14FAFF6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91E2FE8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5620B251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</w:p>
          <w:p w14:paraId="3F65C1DD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PLN</w:t>
            </w:r>
          </w:p>
          <w:p w14:paraId="3DCB1F77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B97215" w:rsidRPr="00B97215" w14:paraId="5D668F1B" w14:textId="77777777" w:rsidTr="00BE2805">
        <w:trPr>
          <w:trHeight w:val="454"/>
        </w:trPr>
        <w:tc>
          <w:tcPr>
            <w:tcW w:w="6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B5D7EA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13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B. Cena netto części zamiennych</w:t>
            </w:r>
          </w:p>
          <w:p w14:paraId="0F5486BF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C214B8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  <w:p w14:paraId="08A1ADB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Wartość VAT</w:t>
            </w:r>
          </w:p>
          <w:p w14:paraId="3D91006B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>Cena brutto części zamiennych</w:t>
            </w:r>
          </w:p>
          <w:p w14:paraId="7EC9EDA5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DEE9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6AA4FD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EC496C2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6D87328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</w:p>
          <w:p w14:paraId="18C6A7D7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B97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PLN</w:t>
            </w:r>
          </w:p>
          <w:p w14:paraId="1821A29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B97215" w:rsidRPr="00B97215" w14:paraId="4D3999FA" w14:textId="77777777" w:rsidTr="00BE280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75E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4F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Termin wykonania zamówienia: do </w:t>
            </w:r>
            <w:r w:rsidRPr="00B972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tygodni 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od daty podpisania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CCC6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 </w:t>
            </w:r>
            <w:r w:rsidRPr="00B97215">
              <w:rPr>
                <w:rFonts w:asciiTheme="minorHAnsi" w:hAnsiTheme="minorHAnsi" w:cstheme="minorHAnsi"/>
                <w:i/>
                <w:sz w:val="22"/>
                <w:szCs w:val="22"/>
              </w:rPr>
              <w:t>(w tygodniach)</w:t>
            </w:r>
          </w:p>
        </w:tc>
      </w:tr>
      <w:tr w:rsidR="00B97215" w:rsidRPr="00B97215" w14:paraId="0FE91DF0" w14:textId="77777777" w:rsidTr="00BE280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583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65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4CFC9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972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 Zamawiającego obowiązku podatkowego. </w:t>
            </w:r>
          </w:p>
          <w:p w14:paraId="66741F7E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972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972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B97215" w:rsidRPr="00B97215" w14:paraId="08BFE010" w14:textId="77777777" w:rsidTr="00BE280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8A5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57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D17F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972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6 marca 2018 r. Prawo przedsiębiorców </w:t>
            </w:r>
          </w:p>
        </w:tc>
      </w:tr>
      <w:tr w:rsidR="00B97215" w:rsidRPr="00B97215" w14:paraId="24B2AEEF" w14:textId="77777777" w:rsidTr="00BE280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02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03C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04B7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zapoznałem się z treścią SIWZ (wraz z załącznikami stanowiącymi jej integralną część)  i akceptuję jej brzmienie bez zastrzeżeń.</w:t>
            </w:r>
          </w:p>
        </w:tc>
      </w:tr>
      <w:tr w:rsidR="00B97215" w:rsidRPr="00B97215" w14:paraId="0C3E12FB" w14:textId="77777777" w:rsidTr="00BE2805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C11E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1E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5075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32F8696D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F15B07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215" w:rsidRPr="00B97215" w14:paraId="5AA900DD" w14:textId="77777777" w:rsidTr="00BE2805">
        <w:trPr>
          <w:trHeight w:val="64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F57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35F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B972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 najmniej  90 dni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A2A63" w14:textId="77777777" w:rsidR="00B97215" w:rsidRPr="00B97215" w:rsidRDefault="00B97215" w:rsidP="00BE2805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B972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B97215" w:rsidRPr="00B97215" w14:paraId="4294B30C" w14:textId="77777777" w:rsidTr="00BE280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384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1A4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DD62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B97215" w:rsidRPr="00B97215" w14:paraId="0515E491" w14:textId="77777777" w:rsidTr="00BE2805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0E9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1AE469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AD9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1458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061C41D3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B97215" w:rsidRPr="00B97215" w14:paraId="5AA03AE5" w14:textId="77777777" w:rsidTr="00BE280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8E5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6F5833" w14:textId="77777777" w:rsidR="00B97215" w:rsidRPr="00B97215" w:rsidRDefault="00B97215" w:rsidP="00BE2805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2A7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C309D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1B8C0" w14:textId="77777777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0B65C76C" w14:textId="48634DC5" w:rsidR="00B97215" w:rsidRPr="00B97215" w:rsidRDefault="00B97215" w:rsidP="00BE2805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7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1393B966" w14:textId="106D7A35" w:rsidR="007A4CB4" w:rsidRPr="00B97215" w:rsidRDefault="00B97215" w:rsidP="00FB6E7B">
      <w:pPr>
        <w:spacing w:after="120" w:line="276" w:lineRule="auto"/>
        <w:rPr>
          <w:rFonts w:ascii="Verdana" w:hAnsi="Verdana" w:cstheme="minorHAnsi"/>
        </w:rPr>
      </w:pPr>
      <w:r w:rsidRPr="006F42E7">
        <w:rPr>
          <w:rFonts w:ascii="Verdana" w:hAnsi="Verdana" w:cstheme="minorHAnsi"/>
        </w:rPr>
        <w:t>*</w:t>
      </w:r>
      <w:r w:rsidRPr="00391B53">
        <w:rPr>
          <w:rFonts w:ascii="Verdana" w:hAnsi="Verdana" w:cstheme="minorHAnsi"/>
          <w:i/>
          <w:sz w:val="16"/>
          <w:szCs w:val="16"/>
        </w:rPr>
        <w:t>niepotrzebne skreślić</w:t>
      </w:r>
    </w:p>
    <w:p w14:paraId="6EC5EF15" w14:textId="55953885" w:rsidR="00391B53" w:rsidRPr="00391B53" w:rsidRDefault="00391B53" w:rsidP="00391B53">
      <w:pPr>
        <w:spacing w:after="120" w:line="276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391B53">
        <w:rPr>
          <w:rFonts w:asciiTheme="minorHAnsi" w:hAnsiTheme="minorHAnsi" w:cstheme="minorHAnsi"/>
          <w:sz w:val="18"/>
          <w:szCs w:val="18"/>
        </w:rPr>
        <w:t>..............................................................</w:t>
      </w:r>
    </w:p>
    <w:p w14:paraId="3A71EF77" w14:textId="77777777" w:rsidR="00391B53" w:rsidRPr="00391B53" w:rsidRDefault="00391B53" w:rsidP="00391B53">
      <w:pPr>
        <w:spacing w:after="120" w:line="276" w:lineRule="auto"/>
        <w:ind w:left="3540"/>
        <w:rPr>
          <w:rFonts w:asciiTheme="minorHAnsi" w:hAnsiTheme="minorHAnsi" w:cstheme="minorHAnsi"/>
          <w:i/>
          <w:sz w:val="18"/>
          <w:szCs w:val="18"/>
        </w:rPr>
      </w:pPr>
      <w:r w:rsidRPr="00391B53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391B53">
        <w:rPr>
          <w:rFonts w:asciiTheme="minorHAnsi" w:hAnsiTheme="minorHAnsi" w:cstheme="minorHAnsi"/>
          <w:sz w:val="18"/>
          <w:szCs w:val="18"/>
        </w:rPr>
        <w:tab/>
      </w:r>
      <w:r w:rsidRPr="00391B53">
        <w:rPr>
          <w:rFonts w:asciiTheme="minorHAnsi" w:hAnsiTheme="minorHAnsi" w:cstheme="minorHAnsi"/>
          <w:i/>
          <w:sz w:val="18"/>
          <w:szCs w:val="18"/>
        </w:rPr>
        <w:t xml:space="preserve">podpis osoby/ osób uprawnionej/ uprawnionych </w:t>
      </w:r>
    </w:p>
    <w:p w14:paraId="14AD2E77" w14:textId="0CDF5789" w:rsidR="00391B53" w:rsidRPr="00391B53" w:rsidRDefault="00391B53" w:rsidP="00391B53">
      <w:pPr>
        <w:spacing w:after="120" w:line="276" w:lineRule="auto"/>
        <w:ind w:left="3540"/>
        <w:rPr>
          <w:rFonts w:asciiTheme="minorHAnsi" w:hAnsiTheme="minorHAnsi" w:cstheme="minorHAnsi"/>
          <w:i/>
          <w:sz w:val="18"/>
          <w:szCs w:val="18"/>
        </w:rPr>
      </w:pPr>
      <w:r w:rsidRPr="00391B5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do reprezentowania Wykonawcy</w:t>
      </w:r>
    </w:p>
    <w:p w14:paraId="253C277E" w14:textId="77777777" w:rsidR="00FB6E7B" w:rsidRPr="00B97215" w:rsidRDefault="00FB6E7B" w:rsidP="00FB6E7B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B97215">
        <w:rPr>
          <w:rFonts w:asciiTheme="minorHAnsi" w:hAnsiTheme="minorHAnsi" w:cstheme="minorHAnsi"/>
          <w:b/>
          <w:szCs w:val="22"/>
        </w:rPr>
        <w:t>Załącznik do formularza:</w:t>
      </w:r>
    </w:p>
    <w:p w14:paraId="0FC3D169" w14:textId="77777777" w:rsidR="00FB6E7B" w:rsidRPr="00B97215" w:rsidRDefault="00FB6E7B" w:rsidP="00FB6E7B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B97215">
        <w:rPr>
          <w:rFonts w:asciiTheme="minorHAnsi" w:hAnsiTheme="minorHAnsi" w:cstheme="minorHAnsi"/>
          <w:szCs w:val="22"/>
        </w:rPr>
        <w:t>- wypełniony Załącznik nr 1 do SIWZ</w:t>
      </w:r>
    </w:p>
    <w:p w14:paraId="13B2F6F2" w14:textId="660F78F4" w:rsidR="006146A9" w:rsidRDefault="00B97215" w:rsidP="00BF0CD7">
      <w:p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wydruk z rejestru (o ile jest)</w:t>
      </w:r>
    </w:p>
    <w:p w14:paraId="52DC4B38" w14:textId="77777777" w:rsidR="00391B53" w:rsidRDefault="00391B53" w:rsidP="00BF0CD7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683E81D4" w14:textId="77777777" w:rsidR="00391B53" w:rsidRPr="00B97215" w:rsidRDefault="00391B53" w:rsidP="00BF0CD7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7B35BB48" w14:textId="5B23AE32" w:rsidR="00FB6E7B" w:rsidRPr="00B850E7" w:rsidRDefault="000538F1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B9721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SIWZ</w:t>
      </w:r>
    </w:p>
    <w:p w14:paraId="2DA048F6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AB517C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713117" w14:textId="77777777" w:rsidR="00B97215" w:rsidRPr="00391B53" w:rsidRDefault="00B97215" w:rsidP="00B9721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91B5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391B53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38752B8D" w14:textId="77777777" w:rsidR="00B97215" w:rsidRPr="00391B53" w:rsidRDefault="00B97215" w:rsidP="00B9721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391B53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0214A528" w14:textId="77777777" w:rsidR="00B97215" w:rsidRPr="00391B53" w:rsidRDefault="00B97215" w:rsidP="00B97215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1B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  WYKONANYCH   USŁUG</w:t>
      </w:r>
    </w:p>
    <w:p w14:paraId="6D109657" w14:textId="55958E7B" w:rsidR="00B97215" w:rsidRPr="00391B53" w:rsidRDefault="00B97215" w:rsidP="00B97215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Składając ofertę w postępowaniu prowadzonym w trybie przetargu nieograniczonego na </w:t>
      </w:r>
      <w:r w:rsidRPr="00391B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Wykonanie kompleksowej naprawy </w:t>
      </w:r>
      <w:r w:rsidR="00E4096F" w:rsidRPr="00391B53">
        <w:rPr>
          <w:rFonts w:asciiTheme="minorHAnsi" w:hAnsiTheme="minorHAnsi" w:cstheme="minorHAnsi"/>
          <w:b/>
          <w:sz w:val="22"/>
          <w:szCs w:val="22"/>
        </w:rPr>
        <w:t xml:space="preserve">komórki antymonowej krakerowej </w:t>
      </w:r>
      <w:r w:rsidRPr="00391B53">
        <w:rPr>
          <w:rFonts w:asciiTheme="minorHAnsi" w:hAnsiTheme="minorHAnsi" w:cstheme="minorHAnsi"/>
          <w:b/>
          <w:sz w:val="22"/>
          <w:szCs w:val="22"/>
        </w:rPr>
        <w:t>z zaworem będącej na wyposażeniu urządzenia MBE RIBER 32P</w:t>
      </w:r>
      <w:r w:rsidRPr="0039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</w:t>
      </w:r>
      <w:r w:rsidR="00391B5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1B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okresie ostatnich trzech lat przed upływem terminu składania ofert, a jeżeli okres prowadzenia działalności jest krótszy – w tym okresie, wykonaliśmy usługi naprawy: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03"/>
        <w:gridCol w:w="1545"/>
        <w:gridCol w:w="2521"/>
        <w:gridCol w:w="3075"/>
      </w:tblGrid>
      <w:tr w:rsidR="00B97215" w:rsidRPr="00391B53" w14:paraId="5C4F7FB3" w14:textId="77777777" w:rsidTr="00391B53">
        <w:trPr>
          <w:trHeight w:val="18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B42" w14:textId="77777777" w:rsidR="00B97215" w:rsidRPr="00391B53" w:rsidRDefault="00B97215" w:rsidP="00B97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2ED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3F9180AB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usługi </w:t>
            </w:r>
          </w:p>
          <w:p w14:paraId="4C020067" w14:textId="77777777" w:rsidR="00B97215" w:rsidRPr="00391B53" w:rsidRDefault="00B97215" w:rsidP="00B97215">
            <w:pPr>
              <w:autoSpaceDE w:val="0"/>
              <w:autoSpaceDN w:val="0"/>
              <w:spacing w:before="240" w:after="120" w:line="276" w:lineRule="auto"/>
              <w:ind w:left="7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8EC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F9E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43ED9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sz w:val="22"/>
                <w:szCs w:val="22"/>
              </w:rPr>
              <w:t>Podmiot, na rzecz którego usługi wykonane</w:t>
            </w:r>
          </w:p>
          <w:p w14:paraId="7D4BB444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(nazwa i adres)</w:t>
            </w:r>
          </w:p>
        </w:tc>
      </w:tr>
      <w:tr w:rsidR="00B97215" w:rsidRPr="00391B53" w14:paraId="0BC547AD" w14:textId="77777777" w:rsidTr="00391B5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2DE8D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0AFF9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BBAE6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DE26B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40D0C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B97215" w:rsidRPr="00391B53" w14:paraId="517E13BA" w14:textId="77777777" w:rsidTr="00391B5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1CF" w14:textId="77777777" w:rsidR="00B97215" w:rsidRPr="00391B53" w:rsidRDefault="00B97215" w:rsidP="00B97215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1B5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140" w14:textId="77777777" w:rsidR="00B97215" w:rsidRPr="00391B53" w:rsidRDefault="00B97215" w:rsidP="00B97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FEE" w14:textId="77777777" w:rsidR="00B97215" w:rsidRPr="00391B53" w:rsidRDefault="00B97215" w:rsidP="00B97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278" w14:textId="77777777" w:rsidR="00B97215" w:rsidRPr="00391B53" w:rsidRDefault="00B97215" w:rsidP="00B97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7A9A" w14:textId="77777777" w:rsidR="00B97215" w:rsidRPr="00391B53" w:rsidRDefault="00B97215" w:rsidP="00B97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C79FBC" w14:textId="5248D60A" w:rsidR="00B97215" w:rsidRPr="00603E53" w:rsidRDefault="00B97215" w:rsidP="00B97215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603E53">
        <w:rPr>
          <w:rFonts w:asciiTheme="minorHAnsi" w:hAnsiTheme="minorHAnsi" w:cstheme="minorHAnsi"/>
          <w:b/>
          <w:bCs/>
          <w:i/>
          <w:iCs/>
          <w:u w:val="single"/>
        </w:rPr>
        <w:t>Uwaga!</w:t>
      </w:r>
      <w:r w:rsidRPr="00603E5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03E53">
        <w:rPr>
          <w:rFonts w:asciiTheme="minorHAnsi" w:hAnsiTheme="minorHAnsi" w:cstheme="minorHAnsi"/>
          <w:bCs/>
          <w:i/>
          <w:iCs/>
        </w:rPr>
        <w:t xml:space="preserve">Do przedstawionej w tabeli wykonanej </w:t>
      </w:r>
      <w:r w:rsidR="006520D4" w:rsidRPr="00603E53">
        <w:rPr>
          <w:rFonts w:asciiTheme="minorHAnsi" w:hAnsiTheme="minorHAnsi" w:cstheme="minorHAnsi"/>
          <w:bCs/>
          <w:i/>
          <w:iCs/>
        </w:rPr>
        <w:t xml:space="preserve">usługi </w:t>
      </w:r>
      <w:r w:rsidRPr="00603E53">
        <w:rPr>
          <w:rFonts w:asciiTheme="minorHAnsi" w:hAnsiTheme="minorHAnsi" w:cstheme="minorHAnsi"/>
          <w:bCs/>
          <w:i/>
          <w:iCs/>
        </w:rPr>
        <w:t xml:space="preserve"> należy dołączyć stosowne dowod</w:t>
      </w:r>
      <w:r w:rsidR="006520D4" w:rsidRPr="00603E53">
        <w:rPr>
          <w:rFonts w:asciiTheme="minorHAnsi" w:hAnsiTheme="minorHAnsi" w:cstheme="minorHAnsi"/>
          <w:bCs/>
          <w:i/>
          <w:iCs/>
        </w:rPr>
        <w:t>y*</w:t>
      </w:r>
      <w:r w:rsidRPr="00603E53">
        <w:rPr>
          <w:rFonts w:asciiTheme="minorHAnsi" w:hAnsiTheme="minorHAnsi" w:cstheme="minorHAnsi"/>
          <w:bCs/>
          <w:i/>
          <w:iCs/>
        </w:rPr>
        <w:t xml:space="preserve">potwierdzające, że </w:t>
      </w:r>
      <w:r w:rsidR="006520D4" w:rsidRPr="00603E53">
        <w:rPr>
          <w:rFonts w:asciiTheme="minorHAnsi" w:hAnsiTheme="minorHAnsi" w:cstheme="minorHAnsi"/>
          <w:bCs/>
          <w:i/>
          <w:iCs/>
        </w:rPr>
        <w:t>usługi zostały wykonane należycie.</w:t>
      </w:r>
    </w:p>
    <w:p w14:paraId="6F2DE9CD" w14:textId="77777777" w:rsidR="00391B53" w:rsidRPr="00603E53" w:rsidRDefault="00391B53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F6F3ECE" w14:textId="77777777" w:rsidR="00391B53" w:rsidRPr="00603E53" w:rsidRDefault="00391B53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30B9E0C" w14:textId="77777777" w:rsidR="006520D4" w:rsidRPr="00603E53" w:rsidRDefault="006520D4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53BA74A" w14:textId="77777777" w:rsidR="006520D4" w:rsidRPr="00603E53" w:rsidRDefault="006520D4" w:rsidP="006520D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603E53">
        <w:rPr>
          <w:rFonts w:asciiTheme="minorHAnsi" w:hAnsiTheme="minorHAnsi" w:cstheme="minorHAnsi"/>
          <w:szCs w:val="22"/>
          <w:u w:val="single"/>
        </w:rPr>
        <w:t>*</w:t>
      </w:r>
      <w:r w:rsidRPr="00603E53">
        <w:rPr>
          <w:rFonts w:asciiTheme="minorHAnsi" w:hAnsiTheme="minorHAnsi" w:cstheme="minorHAnsi"/>
          <w:i/>
          <w:iCs/>
          <w:szCs w:val="22"/>
          <w:u w:val="single"/>
        </w:rPr>
        <w:t xml:space="preserve">Uwaga:  </w:t>
      </w:r>
    </w:p>
    <w:p w14:paraId="4C8D8C83" w14:textId="77777777" w:rsidR="006520D4" w:rsidRPr="00603E53" w:rsidRDefault="006520D4" w:rsidP="006520D4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603E53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6D545421" w14:textId="77777777" w:rsidR="006520D4" w:rsidRPr="00603E53" w:rsidRDefault="006520D4" w:rsidP="006520D4">
      <w:pPr>
        <w:numPr>
          <w:ilvl w:val="0"/>
          <w:numId w:val="6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603E53">
        <w:rPr>
          <w:rFonts w:asciiTheme="minorHAnsi" w:hAnsiTheme="minorHAnsi" w:cstheme="minorHAnsi"/>
          <w:i/>
          <w:iCs/>
          <w:szCs w:val="22"/>
        </w:rPr>
        <w:t>poświadczenie, z tym że w odniesieniu  do nadal wykonywanych usług okresowych  lub ciągłych poświadczenie powinno być wydane nie wcześniej niż na 3 miesiące przed upływem terminu składnia ofert;</w:t>
      </w:r>
    </w:p>
    <w:p w14:paraId="572C6E52" w14:textId="77777777" w:rsidR="006520D4" w:rsidRPr="00603E53" w:rsidRDefault="006520D4" w:rsidP="006520D4">
      <w:pPr>
        <w:numPr>
          <w:ilvl w:val="0"/>
          <w:numId w:val="6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603E53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5E913533" w14:textId="77777777" w:rsidR="006520D4" w:rsidRPr="00603E53" w:rsidRDefault="006520D4" w:rsidP="006520D4">
      <w:pPr>
        <w:numPr>
          <w:ilvl w:val="0"/>
          <w:numId w:val="65"/>
        </w:numPr>
        <w:tabs>
          <w:tab w:val="center" w:pos="284"/>
          <w:tab w:val="right" w:pos="9072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603E53">
        <w:rPr>
          <w:rFonts w:asciiTheme="minorHAnsi" w:hAnsiTheme="minorHAnsi" w:cstheme="minorHAnsi"/>
          <w:i/>
          <w:iCs/>
          <w:szCs w:val="22"/>
        </w:rPr>
        <w:t>W przypadku gdy Zamawiający jest podmiotem, na rzecz którego usługi wskazane w ww. wykazie zostały wcześniej wykonane, Wykonawca nie ma obowiązku przedkładania dowodów,  o których mowa powyżej.</w:t>
      </w:r>
    </w:p>
    <w:p w14:paraId="03B2D792" w14:textId="77777777" w:rsidR="006520D4" w:rsidRPr="006520D4" w:rsidRDefault="006520D4" w:rsidP="006520D4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B0EAB" w14:textId="77777777" w:rsidR="006520D4" w:rsidRDefault="006520D4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62EADEF" w14:textId="77777777" w:rsidR="006520D4" w:rsidRDefault="006520D4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7D36E4E" w14:textId="77777777" w:rsidR="006520D4" w:rsidRPr="00391B53" w:rsidRDefault="006520D4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147CEFB" w14:textId="6587D7DA" w:rsidR="00B97215" w:rsidRPr="00391B53" w:rsidRDefault="00391B53" w:rsidP="00B97215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B97215" w:rsidRPr="00391B5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ADC4B5F" w14:textId="79C93CE0" w:rsidR="00B97215" w:rsidRPr="006520D4" w:rsidRDefault="00B97215" w:rsidP="00B97215">
      <w:pPr>
        <w:spacing w:line="276" w:lineRule="auto"/>
        <w:ind w:firstLine="709"/>
        <w:jc w:val="both"/>
        <w:rPr>
          <w:rFonts w:asciiTheme="minorHAnsi" w:hAnsiTheme="minorHAnsi" w:cstheme="minorHAnsi"/>
          <w:i/>
        </w:rPr>
      </w:pPr>
      <w:r w:rsidRPr="00391B53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391B53">
        <w:rPr>
          <w:rFonts w:asciiTheme="minorHAnsi" w:hAnsiTheme="minorHAnsi" w:cstheme="minorHAnsi"/>
          <w:sz w:val="22"/>
          <w:szCs w:val="22"/>
        </w:rPr>
        <w:tab/>
      </w:r>
      <w:r w:rsidR="00391B53" w:rsidRPr="006520D4">
        <w:rPr>
          <w:rFonts w:asciiTheme="minorHAnsi" w:hAnsiTheme="minorHAnsi" w:cstheme="minorHAnsi"/>
        </w:rPr>
        <w:t xml:space="preserve">                             </w:t>
      </w:r>
      <w:r w:rsidRPr="006520D4">
        <w:rPr>
          <w:rFonts w:asciiTheme="minorHAnsi" w:hAnsiTheme="minorHAnsi" w:cstheme="minorHAnsi"/>
          <w:i/>
        </w:rPr>
        <w:t xml:space="preserve">podpis osoby/ osób uprawnionej/ uprawnionych </w:t>
      </w:r>
    </w:p>
    <w:p w14:paraId="704473B2" w14:textId="383147A0" w:rsidR="00B97215" w:rsidRPr="006520D4" w:rsidRDefault="00B97215" w:rsidP="00B9721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6520D4">
        <w:rPr>
          <w:rFonts w:asciiTheme="minorHAnsi" w:hAnsiTheme="minorHAnsi" w:cstheme="minorHAnsi"/>
          <w:i/>
        </w:rPr>
        <w:t xml:space="preserve">                                                </w:t>
      </w:r>
      <w:r w:rsidRPr="006520D4">
        <w:rPr>
          <w:rFonts w:asciiTheme="minorHAnsi" w:hAnsiTheme="minorHAnsi" w:cstheme="minorHAnsi"/>
          <w:i/>
        </w:rPr>
        <w:tab/>
      </w:r>
      <w:r w:rsidRPr="006520D4">
        <w:rPr>
          <w:rFonts w:asciiTheme="minorHAnsi" w:hAnsiTheme="minorHAnsi" w:cstheme="minorHAnsi"/>
          <w:i/>
        </w:rPr>
        <w:tab/>
        <w:t xml:space="preserve">  </w:t>
      </w:r>
      <w:r w:rsidR="00391B53" w:rsidRPr="006520D4">
        <w:rPr>
          <w:rFonts w:asciiTheme="minorHAnsi" w:hAnsiTheme="minorHAnsi" w:cstheme="minorHAnsi"/>
          <w:i/>
        </w:rPr>
        <w:t xml:space="preserve">                  </w:t>
      </w:r>
      <w:r w:rsidRPr="006520D4">
        <w:rPr>
          <w:rFonts w:asciiTheme="minorHAnsi" w:hAnsiTheme="minorHAnsi" w:cstheme="minorHAnsi"/>
          <w:i/>
        </w:rPr>
        <w:t xml:space="preserve"> do reprezentowania Wykonawcy</w:t>
      </w:r>
    </w:p>
    <w:p w14:paraId="2B506499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6300C6F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59E9C6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6AF4FD" w14:textId="79705581" w:rsidR="00B97215" w:rsidRDefault="00B97215" w:rsidP="00B9721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5 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SIWZ</w:t>
      </w:r>
    </w:p>
    <w:p w14:paraId="114574DD" w14:textId="77777777" w:rsidR="00B97215" w:rsidRDefault="00B97215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75EAA72" w14:textId="77777777" w:rsidR="00FB6E7B" w:rsidRPr="00B850E7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B850E7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5BDC9D4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CF4B1DE" w14:textId="77777777" w:rsidR="00FB6E7B" w:rsidRPr="00B850E7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1258620D" w14:textId="77777777" w:rsidR="00F02396" w:rsidRPr="00B850E7" w:rsidRDefault="00F02396" w:rsidP="009C26F2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50E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C26F2" w:rsidRPr="00B850E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81569" w:rsidRPr="00B850E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3B63C60" w14:textId="77777777" w:rsidR="00F02396" w:rsidRPr="00B850E7" w:rsidRDefault="00F02396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1371CCB" w14:textId="77777777" w:rsidR="00781569" w:rsidRPr="00B850E7" w:rsidRDefault="00F02396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art. 24 ust. 1 pkt </w:t>
      </w:r>
      <w:r w:rsidR="00781569" w:rsidRPr="00B850E7">
        <w:rPr>
          <w:rFonts w:asciiTheme="minorHAnsi" w:hAnsiTheme="minorHAnsi" w:cstheme="minorHAnsi"/>
          <w:b/>
          <w:bCs/>
          <w:sz w:val="22"/>
          <w:szCs w:val="22"/>
        </w:rPr>
        <w:t>23 ustawy Pzp</w:t>
      </w:r>
    </w:p>
    <w:p w14:paraId="1A58837F" w14:textId="77777777" w:rsidR="00F02396" w:rsidRPr="00B850E7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50E7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406"/>
        <w:gridCol w:w="3336"/>
      </w:tblGrid>
      <w:tr w:rsidR="00F02396" w:rsidRPr="00B850E7" w14:paraId="7625756C" w14:textId="77777777" w:rsidTr="00C57430">
        <w:trPr>
          <w:cantSplit/>
        </w:trPr>
        <w:tc>
          <w:tcPr>
            <w:tcW w:w="307" w:type="pct"/>
            <w:vAlign w:val="center"/>
          </w:tcPr>
          <w:p w14:paraId="50B95A41" w14:textId="77777777" w:rsidR="00F02396" w:rsidRPr="00B850E7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850E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71C85583" w14:textId="77777777" w:rsidR="00F02396" w:rsidRPr="00B850E7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850E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2D8583FE" w14:textId="77777777" w:rsidR="00F02396" w:rsidRPr="00B850E7" w:rsidRDefault="00F02396" w:rsidP="00C50DF6">
            <w:pPr>
              <w:suppressAutoHyphens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850E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850E7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850E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F02396" w:rsidRPr="00B850E7" w14:paraId="688EF8BD" w14:textId="77777777" w:rsidTr="00C57430">
        <w:trPr>
          <w:cantSplit/>
        </w:trPr>
        <w:tc>
          <w:tcPr>
            <w:tcW w:w="307" w:type="pct"/>
          </w:tcPr>
          <w:p w14:paraId="16169B62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7C53CED9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36334947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02396" w:rsidRPr="00B850E7" w14:paraId="7175963F" w14:textId="77777777" w:rsidTr="00C57430">
        <w:trPr>
          <w:cantSplit/>
        </w:trPr>
        <w:tc>
          <w:tcPr>
            <w:tcW w:w="307" w:type="pct"/>
          </w:tcPr>
          <w:p w14:paraId="4FE96398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479E9E80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2B337E00" w14:textId="77777777" w:rsidR="00F02396" w:rsidRPr="00B850E7" w:rsidRDefault="00F02396" w:rsidP="00423B14">
            <w:pPr>
              <w:suppressAutoHyphens/>
              <w:spacing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11DD55" w14:textId="77777777" w:rsidR="00F02396" w:rsidRPr="00B850E7" w:rsidRDefault="00F02396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1364D5D5" w14:textId="77777777" w:rsidR="00F02396" w:rsidRPr="00B850E7" w:rsidRDefault="00F02396" w:rsidP="00423B14">
      <w:p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50E7">
        <w:rPr>
          <w:rFonts w:asciiTheme="minorHAnsi" w:eastAsia="Arial Unicode MS" w:hAnsiTheme="minorHAnsi" w:cstheme="minorHAnsi"/>
          <w:sz w:val="22"/>
          <w:szCs w:val="22"/>
        </w:rPr>
        <w:t>i będąc należycie upoważnionym do jego reprezentowania, będąc zobligowanym do wykazania braku podstaw do wykluczenia na podstawie art. 24 ust 1 pkt. 23 ustawy z dnia 29 stycznia 2004 roku Prawo zamówień publicznych informuj</w:t>
      </w:r>
      <w:r w:rsidR="00A071EF" w:rsidRPr="00B850E7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B850E7">
        <w:rPr>
          <w:rFonts w:asciiTheme="minorHAnsi" w:eastAsia="Arial Unicode MS" w:hAnsiTheme="minorHAnsi" w:cstheme="minorHAnsi"/>
          <w:sz w:val="22"/>
          <w:szCs w:val="22"/>
        </w:rPr>
        <w:t xml:space="preserve">, że: </w:t>
      </w:r>
    </w:p>
    <w:p w14:paraId="1E6BF897" w14:textId="77777777" w:rsidR="00F02396" w:rsidRPr="00B850E7" w:rsidRDefault="00F02396" w:rsidP="000669FA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50E7">
        <w:rPr>
          <w:rFonts w:asciiTheme="minorHAnsi" w:eastAsia="Arial Unicode MS" w:hAnsiTheme="minorHAnsi" w:cstheme="minorHAnsi"/>
          <w:sz w:val="22"/>
          <w:szCs w:val="22"/>
        </w:rPr>
        <w:t xml:space="preserve">*nie należę do grupy kapitałowej w rozumieniu ustawy z dnia 16 lutego 2007 o ochronie konkurencji i konsumentów  (Dz. U. Nr 184,1618 i 1634) z żadnym z </w:t>
      </w:r>
      <w:r w:rsidR="00333B25" w:rsidRPr="00B850E7">
        <w:rPr>
          <w:rFonts w:asciiTheme="minorHAnsi" w:eastAsia="Arial Unicode MS" w:hAnsiTheme="minorHAnsi" w:cstheme="minorHAnsi"/>
          <w:sz w:val="22"/>
          <w:szCs w:val="22"/>
        </w:rPr>
        <w:t>W</w:t>
      </w:r>
      <w:r w:rsidRPr="00B850E7">
        <w:rPr>
          <w:rFonts w:asciiTheme="minorHAnsi" w:eastAsia="Arial Unicode MS" w:hAnsiTheme="minorHAnsi" w:cstheme="minorHAnsi"/>
          <w:sz w:val="22"/>
          <w:szCs w:val="22"/>
        </w:rPr>
        <w:t>ykonawców, którzy złożyli oferty w niniejszym postępowaniu (na podstawie zamieszczonej na stronie internetowej Zamawiającego informacji z otwarcia ofert, o której mowa w art. 86 ust 5 ustawy)</w:t>
      </w:r>
    </w:p>
    <w:p w14:paraId="2F2C72C7" w14:textId="77777777" w:rsidR="00F02396" w:rsidRPr="00B850E7" w:rsidRDefault="00F02396" w:rsidP="000669FA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850E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</w:t>
      </w:r>
      <w:r w:rsidR="00D44C39" w:rsidRPr="00B850E7">
        <w:rPr>
          <w:rFonts w:asciiTheme="minorHAnsi" w:eastAsia="Arial Unicode MS" w:hAnsiTheme="minorHAnsi" w:cstheme="minorHAnsi"/>
          <w:sz w:val="22"/>
          <w:szCs w:val="22"/>
        </w:rPr>
        <w:t>ertę w niniejszym postępowaniu</w:t>
      </w:r>
      <w:r w:rsidRPr="00B850E7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573BFF6D" w14:textId="77777777" w:rsidR="00F02396" w:rsidRPr="00B850E7" w:rsidRDefault="00F02396" w:rsidP="000669FA">
      <w:pPr>
        <w:numPr>
          <w:ilvl w:val="0"/>
          <w:numId w:val="8"/>
        </w:numPr>
        <w:spacing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33C2EF36" w14:textId="77777777" w:rsidR="00942845" w:rsidRPr="00B850E7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14:paraId="585FB2B2" w14:textId="77777777" w:rsidR="00942845" w:rsidRPr="00B850E7" w:rsidRDefault="00942845" w:rsidP="009C26F2">
      <w:pPr>
        <w:rPr>
          <w:rFonts w:asciiTheme="minorHAnsi" w:hAnsiTheme="minorHAnsi" w:cstheme="minorHAnsi"/>
          <w:sz w:val="22"/>
          <w:szCs w:val="22"/>
        </w:rPr>
      </w:pPr>
    </w:p>
    <w:p w14:paraId="6A574CD3" w14:textId="77777777" w:rsidR="00F02396" w:rsidRPr="00B850E7" w:rsidRDefault="00F02396" w:rsidP="009C26F2">
      <w:pPr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9C26F2" w:rsidRPr="00B850E7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Pr="00B850E7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257820" w:rsidRPr="00B850E7">
        <w:rPr>
          <w:rFonts w:asciiTheme="minorHAnsi" w:hAnsiTheme="minorHAnsi" w:cstheme="minorHAnsi"/>
          <w:sz w:val="22"/>
          <w:szCs w:val="22"/>
          <w:lang w:eastAsia="ar-SA"/>
        </w:rPr>
        <w:t>r</w:t>
      </w:r>
      <w:r w:rsidRPr="00B850E7">
        <w:rPr>
          <w:rFonts w:asciiTheme="minorHAnsi" w:hAnsiTheme="minorHAnsi" w:cstheme="minorHAnsi"/>
          <w:sz w:val="22"/>
          <w:szCs w:val="22"/>
          <w:lang w:eastAsia="ar-SA"/>
        </w:rPr>
        <w:t>oku</w:t>
      </w:r>
      <w:r w:rsidR="00257820" w:rsidRPr="00B850E7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</w:t>
      </w:r>
      <w:r w:rsidR="009C26F2" w:rsidRPr="00B850E7">
        <w:rPr>
          <w:rFonts w:asciiTheme="minorHAnsi" w:hAnsiTheme="minorHAnsi" w:cstheme="minorHAnsi"/>
          <w:sz w:val="22"/>
          <w:szCs w:val="22"/>
          <w:lang w:eastAsia="ar-SA"/>
        </w:rPr>
        <w:t>………………..</w:t>
      </w:r>
      <w:r w:rsidR="00781569" w:rsidRPr="00B850E7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14:paraId="322B25A7" w14:textId="77777777" w:rsidR="00F97D2A" w:rsidRPr="00B850E7" w:rsidRDefault="00F97D2A" w:rsidP="00645FB6">
      <w:pPr>
        <w:jc w:val="right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podpis osoby /osób  uprawnionej /uprawnionych</w:t>
      </w:r>
    </w:p>
    <w:p w14:paraId="3C5039D5" w14:textId="77777777" w:rsidR="004E7CFC" w:rsidRPr="00B850E7" w:rsidRDefault="00F97D2A" w:rsidP="00942845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57820" w:rsidRPr="00B850E7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850E7">
        <w:rPr>
          <w:rFonts w:asciiTheme="minorHAnsi" w:hAnsiTheme="minorHAnsi" w:cstheme="minorHAnsi"/>
          <w:sz w:val="22"/>
          <w:szCs w:val="22"/>
        </w:rPr>
        <w:t xml:space="preserve">   do reprezentowania Wykonawcy</w:t>
      </w:r>
      <w:r w:rsidR="00F02396" w:rsidRPr="00B850E7">
        <w:rPr>
          <w:rFonts w:asciiTheme="minorHAnsi" w:hAnsiTheme="minorHAnsi" w:cstheme="minorHAnsi"/>
          <w:sz w:val="22"/>
          <w:szCs w:val="22"/>
        </w:rPr>
        <w:tab/>
      </w:r>
      <w:r w:rsidR="00F02396" w:rsidRPr="00B850E7">
        <w:rPr>
          <w:rFonts w:asciiTheme="minorHAnsi" w:hAnsiTheme="minorHAnsi" w:cstheme="minorHAnsi"/>
          <w:sz w:val="22"/>
          <w:szCs w:val="22"/>
        </w:rPr>
        <w:tab/>
      </w:r>
      <w:r w:rsidR="00F02396" w:rsidRPr="00B850E7">
        <w:rPr>
          <w:rFonts w:asciiTheme="minorHAnsi" w:hAnsiTheme="minorHAnsi" w:cstheme="minorHAnsi"/>
          <w:sz w:val="22"/>
          <w:szCs w:val="22"/>
        </w:rPr>
        <w:tab/>
      </w:r>
      <w:r w:rsidR="00F02396" w:rsidRPr="00B850E7">
        <w:rPr>
          <w:rFonts w:asciiTheme="minorHAnsi" w:hAnsiTheme="minorHAnsi" w:cstheme="minorHAnsi"/>
          <w:sz w:val="22"/>
          <w:szCs w:val="22"/>
        </w:rPr>
        <w:tab/>
      </w:r>
      <w:r w:rsidR="004E7CFC"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7CFC" w:rsidRPr="00B850E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CC762C3" w14:textId="77777777" w:rsidR="00186905" w:rsidRPr="00B850E7" w:rsidRDefault="004E7CFC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*</w:t>
      </w:r>
      <w:r w:rsidRPr="00B850E7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niepotrzebne skreślić lub usunąć</w:t>
      </w:r>
    </w:p>
    <w:p w14:paraId="3824D07F" w14:textId="77777777" w:rsidR="00E13A35" w:rsidRPr="00B850E7" w:rsidRDefault="00E13A35" w:rsidP="00F97D2A">
      <w:pPr>
        <w:pStyle w:val="Podtytu"/>
        <w:spacing w:after="120"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775F6323" w14:textId="77777777" w:rsidR="00E13A35" w:rsidRPr="00B850E7" w:rsidRDefault="00E13A35" w:rsidP="00E13A35">
      <w:pPr>
        <w:spacing w:after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16B2F1A" w14:textId="77777777" w:rsidR="008A67C0" w:rsidRPr="00B850E7" w:rsidRDefault="008A67C0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FAB5D0" w14:textId="77777777" w:rsidR="003605D4" w:rsidRPr="00B850E7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DBD56" w14:textId="77777777" w:rsidR="003605D4" w:rsidRPr="00B850E7" w:rsidRDefault="003605D4" w:rsidP="00E13A35">
      <w:pPr>
        <w:spacing w:after="120" w:line="276" w:lineRule="auto"/>
        <w:ind w:left="4248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95AB14" w14:textId="77777777" w:rsidR="003A3E00" w:rsidRDefault="003A3E00" w:rsidP="00E4386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D0EE38" w14:textId="77777777" w:rsidR="003605D4" w:rsidRPr="00B850E7" w:rsidRDefault="003605D4" w:rsidP="00E4096F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884180" w14:textId="60EF7C28" w:rsidR="00E4386D" w:rsidRPr="00B850E7" w:rsidRDefault="00E13A3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B9721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6  </w:t>
      </w:r>
      <w:r w:rsidR="00E4386D"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SIWZ</w:t>
      </w:r>
    </w:p>
    <w:p w14:paraId="58C717AE" w14:textId="77777777" w:rsidR="00E4386D" w:rsidRPr="00B850E7" w:rsidRDefault="00E4386D" w:rsidP="00E4386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2C90EA" w14:textId="77777777" w:rsidR="00E4386D" w:rsidRPr="00B850E7" w:rsidRDefault="00E4386D" w:rsidP="00E4386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2AC03DFF" w14:textId="77777777" w:rsidR="00E4386D" w:rsidRPr="00B850E7" w:rsidRDefault="00E4386D" w:rsidP="00E4386D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2C172313" w14:textId="77777777" w:rsidR="00E4386D" w:rsidRPr="00B850E7" w:rsidRDefault="00E4386D" w:rsidP="00E4386D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B850E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0EA955AA" w14:textId="77777777" w:rsidR="00E4386D" w:rsidRPr="00B850E7" w:rsidRDefault="00E4386D" w:rsidP="00E4386D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B850E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148125C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F4FE5C" w14:textId="77777777" w:rsidR="00E4386D" w:rsidRPr="00B850E7" w:rsidRDefault="00E4386D" w:rsidP="00E4386D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50E7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15CEC5F9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850E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………………………………………………..</w:t>
      </w:r>
      <w:r w:rsidRPr="00B850E7">
        <w:rPr>
          <w:rFonts w:asciiTheme="minorHAnsi" w:hAnsiTheme="minorHAnsi" w:cstheme="minorHAnsi"/>
          <w:sz w:val="22"/>
          <w:szCs w:val="22"/>
        </w:rPr>
        <w:t>, my:</w:t>
      </w:r>
    </w:p>
    <w:p w14:paraId="388D9DED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2BF056FA" w14:textId="77777777" w:rsidR="00E4386D" w:rsidRPr="00B850E7" w:rsidRDefault="00E4386D" w:rsidP="00E438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3E459268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850E7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850E7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850E7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850E7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0E0E749A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850E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850E7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5B9C0319" w14:textId="77777777" w:rsidR="00E4386D" w:rsidRPr="00B850E7" w:rsidRDefault="00E4386D" w:rsidP="006F2399">
      <w:pPr>
        <w:numPr>
          <w:ilvl w:val="0"/>
          <w:numId w:val="4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0B2FB70B" w14:textId="77777777" w:rsidR="00E4386D" w:rsidRPr="00B850E7" w:rsidRDefault="00E4386D" w:rsidP="006F239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08DD61F" w14:textId="77777777" w:rsidR="00E4386D" w:rsidRPr="00B850E7" w:rsidRDefault="00E4386D" w:rsidP="00E4386D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B850E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1C5C34C9" w14:textId="77777777" w:rsidR="00E4386D" w:rsidRPr="00B850E7" w:rsidRDefault="00E4386D" w:rsidP="006F239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861CE7A" w14:textId="77777777" w:rsidR="00E4386D" w:rsidRPr="00B850E7" w:rsidRDefault="00E4386D" w:rsidP="00E4386D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B850E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7B3ACE6C" w14:textId="77777777" w:rsidR="00E4386D" w:rsidRPr="00B850E7" w:rsidRDefault="00E4386D" w:rsidP="006F239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1A0DF69B" w14:textId="77777777" w:rsidR="00E4386D" w:rsidRPr="00B850E7" w:rsidRDefault="00E4386D" w:rsidP="00E4386D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B850E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24BA450B" w14:textId="77777777" w:rsidR="00E4386D" w:rsidRPr="00B850E7" w:rsidRDefault="00E4386D" w:rsidP="006F2399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18F77B55" w14:textId="77777777" w:rsidR="00E4386D" w:rsidRPr="00B850E7" w:rsidRDefault="00E4386D" w:rsidP="006F2399">
      <w:pPr>
        <w:numPr>
          <w:ilvl w:val="0"/>
          <w:numId w:val="4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9433887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52DC8C47" w14:textId="77777777" w:rsidR="00E4386D" w:rsidRPr="00B850E7" w:rsidRDefault="00E4386D" w:rsidP="00E438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1FE5595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5263482" w14:textId="77777777" w:rsidR="00E4386D" w:rsidRPr="00B850E7" w:rsidRDefault="00E4386D" w:rsidP="00E4386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5B930F9" w14:textId="77777777" w:rsidR="00E4386D" w:rsidRPr="00B850E7" w:rsidRDefault="00E4386D" w:rsidP="00E4386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50E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850E7">
        <w:rPr>
          <w:rFonts w:asciiTheme="minorHAnsi" w:hAnsiTheme="minorHAnsi" w:cstheme="minorHAnsi"/>
          <w:sz w:val="22"/>
          <w:szCs w:val="22"/>
        </w:rPr>
        <w:tab/>
      </w:r>
      <w:r w:rsidRPr="00B850E7">
        <w:rPr>
          <w:rFonts w:asciiTheme="minorHAnsi" w:hAnsiTheme="minorHAnsi" w:cstheme="minorHAnsi"/>
          <w:sz w:val="22"/>
          <w:szCs w:val="22"/>
        </w:rPr>
        <w:tab/>
      </w:r>
      <w:r w:rsidRPr="00B850E7">
        <w:rPr>
          <w:rFonts w:asciiTheme="minorHAnsi" w:hAnsiTheme="minorHAnsi" w:cstheme="minorHAnsi"/>
          <w:sz w:val="22"/>
          <w:szCs w:val="22"/>
        </w:rPr>
        <w:tab/>
      </w:r>
      <w:r w:rsidRPr="00B850E7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0C98A0D1" w14:textId="77777777" w:rsidR="00E4386D" w:rsidRPr="00B850E7" w:rsidRDefault="00E4386D" w:rsidP="00E4386D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850E7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850E7">
        <w:rPr>
          <w:rFonts w:asciiTheme="minorHAnsi" w:hAnsiTheme="minorHAnsi" w:cstheme="minorHAnsi"/>
          <w:i/>
          <w:sz w:val="22"/>
          <w:szCs w:val="22"/>
        </w:rPr>
        <w:tab/>
      </w:r>
      <w:r w:rsidRPr="00B850E7">
        <w:rPr>
          <w:rFonts w:asciiTheme="minorHAnsi" w:hAnsiTheme="minorHAnsi" w:cstheme="minorHAnsi"/>
          <w:i/>
          <w:sz w:val="22"/>
          <w:szCs w:val="22"/>
        </w:rPr>
        <w:tab/>
      </w:r>
      <w:r w:rsidRPr="00B850E7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podpis osoby uprawnionej do reprezentacji podmiotu</w:t>
      </w:r>
    </w:p>
    <w:p w14:paraId="422927EE" w14:textId="5DE53D16" w:rsidR="00E13A35" w:rsidRPr="00B850E7" w:rsidRDefault="00E13A35" w:rsidP="00367AA1">
      <w:pPr>
        <w:spacing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E13A35" w:rsidRPr="00B850E7" w:rsidSect="00E828BE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B6AE5A" w16cid:durableId="212DEECC"/>
  <w16cid:commentId w16cid:paraId="5DE159A6" w16cid:durableId="212F40FE"/>
  <w16cid:commentId w16cid:paraId="3EB19FBE" w16cid:durableId="212DEECD"/>
  <w16cid:commentId w16cid:paraId="7ADF16C3" w16cid:durableId="212F4137"/>
  <w16cid:commentId w16cid:paraId="508A81ED" w16cid:durableId="212F4156"/>
  <w16cid:commentId w16cid:paraId="254AB827" w16cid:durableId="212DEECE"/>
  <w16cid:commentId w16cid:paraId="16D5CBD1" w16cid:durableId="212F423B"/>
  <w16cid:commentId w16cid:paraId="285F8D8D" w16cid:durableId="212F4308"/>
  <w16cid:commentId w16cid:paraId="377B885E" w16cid:durableId="212DEECF"/>
  <w16cid:commentId w16cid:paraId="3B93EC8F" w16cid:durableId="212F4407"/>
  <w16cid:commentId w16cid:paraId="1556CD52" w16cid:durableId="212DEED0"/>
  <w16cid:commentId w16cid:paraId="7A346E58" w16cid:durableId="212F441F"/>
  <w16cid:commentId w16cid:paraId="78F7B6AF" w16cid:durableId="212DEED1"/>
  <w16cid:commentId w16cid:paraId="19D53A36" w16cid:durableId="212F45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9BBC" w14:textId="77777777" w:rsidR="00E96B09" w:rsidRDefault="00E96B09">
      <w:r>
        <w:separator/>
      </w:r>
    </w:p>
  </w:endnote>
  <w:endnote w:type="continuationSeparator" w:id="0">
    <w:p w14:paraId="47386AA9" w14:textId="77777777" w:rsidR="00E96B09" w:rsidRDefault="00E9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704C" w14:textId="1CB1B0D5" w:rsidR="00BE2805" w:rsidRDefault="00BE280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4F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1610D5F" w14:textId="6A21F22C" w:rsidR="00BE2805" w:rsidRDefault="00BE2805">
    <w:pPr>
      <w:pStyle w:val="Stopka"/>
      <w:ind w:right="360"/>
      <w:rPr>
        <w:rFonts w:ascii="Arial" w:hAnsi="Arial" w:cs="Arial"/>
      </w:rPr>
    </w:pPr>
    <w:r w:rsidRPr="000375D6">
      <w:rPr>
        <w:rFonts w:ascii="Arial" w:hAnsi="Arial" w:cs="Arial"/>
      </w:rPr>
      <w:t>Postępowanie  Nr K1/56/2020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F877" w14:textId="200DBD89" w:rsidR="00BE2805" w:rsidRPr="009A52DD" w:rsidRDefault="00BE280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>Postępowanie nr K1/</w:t>
    </w:r>
    <w:r>
      <w:rPr>
        <w:rFonts w:asciiTheme="minorHAnsi" w:hAnsiTheme="minorHAnsi" w:cstheme="minorHAnsi"/>
        <w:sz w:val="22"/>
        <w:szCs w:val="22"/>
      </w:rPr>
      <w:t>56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20</w:t>
    </w:r>
  </w:p>
  <w:p w14:paraId="3BA0971E" w14:textId="77777777" w:rsidR="00BE2805" w:rsidRDefault="00BE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2A0CF" w14:textId="77777777" w:rsidR="00E96B09" w:rsidRDefault="00E96B09">
      <w:r>
        <w:separator/>
      </w:r>
    </w:p>
  </w:footnote>
  <w:footnote w:type="continuationSeparator" w:id="0">
    <w:p w14:paraId="20AA3897" w14:textId="77777777" w:rsidR="00E96B09" w:rsidRDefault="00E9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65068"/>
    <w:multiLevelType w:val="hybridMultilevel"/>
    <w:tmpl w:val="14E88B9A"/>
    <w:lvl w:ilvl="0" w:tplc="96ACAA0C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92F7CBF"/>
    <w:multiLevelType w:val="multilevel"/>
    <w:tmpl w:val="D6806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8" w:hanging="2520"/>
      </w:pPr>
      <w:rPr>
        <w:rFonts w:hint="default"/>
      </w:rPr>
    </w:lvl>
  </w:abstractNum>
  <w:abstractNum w:abstractNumId="12" w15:restartNumberingAfterBreak="0">
    <w:nsid w:val="0BAE450C"/>
    <w:multiLevelType w:val="multilevel"/>
    <w:tmpl w:val="B08A1B3A"/>
    <w:lvl w:ilvl="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3" w15:restartNumberingAfterBreak="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92512"/>
    <w:multiLevelType w:val="hybridMultilevel"/>
    <w:tmpl w:val="9E80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96022"/>
    <w:multiLevelType w:val="hybridMultilevel"/>
    <w:tmpl w:val="ABB0EA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B7BD5"/>
    <w:multiLevelType w:val="hybridMultilevel"/>
    <w:tmpl w:val="FE2CA528"/>
    <w:lvl w:ilvl="0" w:tplc="6C567A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0440933"/>
    <w:multiLevelType w:val="hybridMultilevel"/>
    <w:tmpl w:val="012C74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23802E59"/>
    <w:multiLevelType w:val="hybridMultilevel"/>
    <w:tmpl w:val="256AB59A"/>
    <w:lvl w:ilvl="0" w:tplc="7D025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03FF0"/>
    <w:multiLevelType w:val="hybridMultilevel"/>
    <w:tmpl w:val="49DCD532"/>
    <w:lvl w:ilvl="0" w:tplc="9CE6B280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A01E0"/>
    <w:multiLevelType w:val="hybridMultilevel"/>
    <w:tmpl w:val="6E82D5BA"/>
    <w:lvl w:ilvl="0" w:tplc="F3FA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E23FF7"/>
    <w:multiLevelType w:val="hybridMultilevel"/>
    <w:tmpl w:val="7428B802"/>
    <w:lvl w:ilvl="0" w:tplc="421A6FCE">
      <w:start w:val="1"/>
      <w:numFmt w:val="lowerLetter"/>
      <w:lvlText w:val="%1)"/>
      <w:lvlJc w:val="left"/>
      <w:pPr>
        <w:ind w:left="221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1677774"/>
    <w:multiLevelType w:val="hybridMultilevel"/>
    <w:tmpl w:val="C8D0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FE213DD"/>
    <w:multiLevelType w:val="hybridMultilevel"/>
    <w:tmpl w:val="2438E2CE"/>
    <w:lvl w:ilvl="0" w:tplc="89C00018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416E570E"/>
    <w:multiLevelType w:val="hybridMultilevel"/>
    <w:tmpl w:val="A69C2B8C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EDE4C8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7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54082"/>
    <w:multiLevelType w:val="hybridMultilevel"/>
    <w:tmpl w:val="D862E4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20A1952"/>
    <w:multiLevelType w:val="hybridMultilevel"/>
    <w:tmpl w:val="9B601994"/>
    <w:lvl w:ilvl="0" w:tplc="8EA6FD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422F3"/>
    <w:multiLevelType w:val="hybridMultilevel"/>
    <w:tmpl w:val="A8044284"/>
    <w:lvl w:ilvl="0" w:tplc="05945B1C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2" w15:restartNumberingAfterBreak="0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912D2"/>
    <w:multiLevelType w:val="hybridMultilevel"/>
    <w:tmpl w:val="673E0D0C"/>
    <w:lvl w:ilvl="0" w:tplc="03CAB01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7" w15:restartNumberingAfterBreak="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62" w15:restartNumberingAfterBreak="0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00C4CA8"/>
    <w:multiLevelType w:val="hybridMultilevel"/>
    <w:tmpl w:val="3DBA8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5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4"/>
  </w:num>
  <w:num w:numId="3">
    <w:abstractNumId w:val="44"/>
  </w:num>
  <w:num w:numId="4">
    <w:abstractNumId w:val="53"/>
    <w:lvlOverride w:ilvl="0">
      <w:startOverride w:val="1"/>
    </w:lvlOverride>
  </w:num>
  <w:num w:numId="5">
    <w:abstractNumId w:val="40"/>
    <w:lvlOverride w:ilvl="0">
      <w:startOverride w:val="1"/>
    </w:lvlOverride>
  </w:num>
  <w:num w:numId="6">
    <w:abstractNumId w:val="24"/>
  </w:num>
  <w:num w:numId="7">
    <w:abstractNumId w:val="3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4"/>
  </w:num>
  <w:num w:numId="12">
    <w:abstractNumId w:val="46"/>
  </w:num>
  <w:num w:numId="13">
    <w:abstractNumId w:val="22"/>
  </w:num>
  <w:num w:numId="14">
    <w:abstractNumId w:val="58"/>
  </w:num>
  <w:num w:numId="15">
    <w:abstractNumId w:val="13"/>
  </w:num>
  <w:num w:numId="16">
    <w:abstractNumId w:val="21"/>
  </w:num>
  <w:num w:numId="17">
    <w:abstractNumId w:val="7"/>
  </w:num>
  <w:num w:numId="18">
    <w:abstractNumId w:val="57"/>
  </w:num>
  <w:num w:numId="19">
    <w:abstractNumId w:val="54"/>
  </w:num>
  <w:num w:numId="20">
    <w:abstractNumId w:val="12"/>
  </w:num>
  <w:num w:numId="21">
    <w:abstractNumId w:val="43"/>
  </w:num>
  <w:num w:numId="22">
    <w:abstractNumId w:val="71"/>
  </w:num>
  <w:num w:numId="23">
    <w:abstractNumId w:val="30"/>
  </w:num>
  <w:num w:numId="24">
    <w:abstractNumId w:val="69"/>
  </w:num>
  <w:num w:numId="25">
    <w:abstractNumId w:val="41"/>
  </w:num>
  <w:num w:numId="26">
    <w:abstractNumId w:val="66"/>
  </w:num>
  <w:num w:numId="27">
    <w:abstractNumId w:val="35"/>
  </w:num>
  <w:num w:numId="28">
    <w:abstractNumId w:val="23"/>
  </w:num>
  <w:num w:numId="29">
    <w:abstractNumId w:val="50"/>
  </w:num>
  <w:num w:numId="30">
    <w:abstractNumId w:val="37"/>
  </w:num>
  <w:num w:numId="31">
    <w:abstractNumId w:val="36"/>
  </w:num>
  <w:num w:numId="32">
    <w:abstractNumId w:val="70"/>
  </w:num>
  <w:num w:numId="33">
    <w:abstractNumId w:val="42"/>
  </w:num>
  <w:num w:numId="34">
    <w:abstractNumId w:val="27"/>
  </w:num>
  <w:num w:numId="35">
    <w:abstractNumId w:val="20"/>
  </w:num>
  <w:num w:numId="36">
    <w:abstractNumId w:val="33"/>
  </w:num>
  <w:num w:numId="37">
    <w:abstractNumId w:val="28"/>
  </w:num>
  <w:num w:numId="38">
    <w:abstractNumId w:val="52"/>
  </w:num>
  <w:num w:numId="39">
    <w:abstractNumId w:val="60"/>
  </w:num>
  <w:num w:numId="40">
    <w:abstractNumId w:val="18"/>
  </w:num>
  <w:num w:numId="41">
    <w:abstractNumId w:val="47"/>
  </w:num>
  <w:num w:numId="42">
    <w:abstractNumId w:val="67"/>
  </w:num>
  <w:num w:numId="43">
    <w:abstractNumId w:val="45"/>
  </w:num>
  <w:num w:numId="44">
    <w:abstractNumId w:val="59"/>
  </w:num>
  <w:num w:numId="45">
    <w:abstractNumId w:val="65"/>
  </w:num>
  <w:num w:numId="46">
    <w:abstractNumId w:val="55"/>
  </w:num>
  <w:num w:numId="47">
    <w:abstractNumId w:val="51"/>
  </w:num>
  <w:num w:numId="48">
    <w:abstractNumId w:val="48"/>
  </w:num>
  <w:num w:numId="49">
    <w:abstractNumId w:val="62"/>
  </w:num>
  <w:num w:numId="50">
    <w:abstractNumId w:val="8"/>
  </w:num>
  <w:num w:numId="51">
    <w:abstractNumId w:val="49"/>
  </w:num>
  <w:num w:numId="52">
    <w:abstractNumId w:val="11"/>
  </w:num>
  <w:num w:numId="53">
    <w:abstractNumId w:val="17"/>
  </w:num>
  <w:num w:numId="54">
    <w:abstractNumId w:val="38"/>
  </w:num>
  <w:num w:numId="55">
    <w:abstractNumId w:val="56"/>
  </w:num>
  <w:num w:numId="56">
    <w:abstractNumId w:val="39"/>
  </w:num>
  <w:num w:numId="57">
    <w:abstractNumId w:val="29"/>
  </w:num>
  <w:num w:numId="58">
    <w:abstractNumId w:val="26"/>
  </w:num>
  <w:num w:numId="59">
    <w:abstractNumId w:val="19"/>
  </w:num>
  <w:num w:numId="60">
    <w:abstractNumId w:val="63"/>
  </w:num>
  <w:num w:numId="61">
    <w:abstractNumId w:val="16"/>
  </w:num>
  <w:num w:numId="62">
    <w:abstractNumId w:val="32"/>
  </w:num>
  <w:num w:numId="63">
    <w:abstractNumId w:val="25"/>
  </w:num>
  <w:num w:numId="64">
    <w:abstractNumId w:val="10"/>
  </w:num>
  <w:num w:numId="65">
    <w:abstractNumId w:val="6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112B0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223F"/>
    <w:rsid w:val="0003491C"/>
    <w:rsid w:val="00037571"/>
    <w:rsid w:val="000375D6"/>
    <w:rsid w:val="00037AFF"/>
    <w:rsid w:val="00040AA4"/>
    <w:rsid w:val="00040E89"/>
    <w:rsid w:val="00042CBC"/>
    <w:rsid w:val="00043D5A"/>
    <w:rsid w:val="000472AF"/>
    <w:rsid w:val="00047C4D"/>
    <w:rsid w:val="0005207D"/>
    <w:rsid w:val="000538F1"/>
    <w:rsid w:val="000554F5"/>
    <w:rsid w:val="0005610A"/>
    <w:rsid w:val="00061DBD"/>
    <w:rsid w:val="00063401"/>
    <w:rsid w:val="00064168"/>
    <w:rsid w:val="00064A3F"/>
    <w:rsid w:val="000669FA"/>
    <w:rsid w:val="00074638"/>
    <w:rsid w:val="000750A4"/>
    <w:rsid w:val="00075D5C"/>
    <w:rsid w:val="00083E30"/>
    <w:rsid w:val="00086AA9"/>
    <w:rsid w:val="00087C5F"/>
    <w:rsid w:val="0009059D"/>
    <w:rsid w:val="000931C6"/>
    <w:rsid w:val="00093406"/>
    <w:rsid w:val="00094A2E"/>
    <w:rsid w:val="000960F0"/>
    <w:rsid w:val="00096C03"/>
    <w:rsid w:val="000A13A3"/>
    <w:rsid w:val="000A5BBC"/>
    <w:rsid w:val="000A6DC1"/>
    <w:rsid w:val="000B0870"/>
    <w:rsid w:val="000B11C0"/>
    <w:rsid w:val="000B1810"/>
    <w:rsid w:val="000B29B7"/>
    <w:rsid w:val="000C05DF"/>
    <w:rsid w:val="000C08EE"/>
    <w:rsid w:val="000C22DE"/>
    <w:rsid w:val="000D198D"/>
    <w:rsid w:val="000D211D"/>
    <w:rsid w:val="000D5BE2"/>
    <w:rsid w:val="000E4CB7"/>
    <w:rsid w:val="000E6035"/>
    <w:rsid w:val="000F4D7C"/>
    <w:rsid w:val="000F6626"/>
    <w:rsid w:val="001045C8"/>
    <w:rsid w:val="00115E9D"/>
    <w:rsid w:val="00116BE5"/>
    <w:rsid w:val="001177BC"/>
    <w:rsid w:val="00120EF7"/>
    <w:rsid w:val="00121B23"/>
    <w:rsid w:val="00121D6C"/>
    <w:rsid w:val="001223E0"/>
    <w:rsid w:val="00125596"/>
    <w:rsid w:val="00126D1C"/>
    <w:rsid w:val="0013292F"/>
    <w:rsid w:val="00135273"/>
    <w:rsid w:val="0013619D"/>
    <w:rsid w:val="0013662E"/>
    <w:rsid w:val="001373A9"/>
    <w:rsid w:val="00137CA2"/>
    <w:rsid w:val="001454BD"/>
    <w:rsid w:val="00145B12"/>
    <w:rsid w:val="001464B1"/>
    <w:rsid w:val="001476F6"/>
    <w:rsid w:val="00151E24"/>
    <w:rsid w:val="00153810"/>
    <w:rsid w:val="00162515"/>
    <w:rsid w:val="0016504F"/>
    <w:rsid w:val="001656F8"/>
    <w:rsid w:val="00166A7B"/>
    <w:rsid w:val="00171E3C"/>
    <w:rsid w:val="0017325D"/>
    <w:rsid w:val="00173E31"/>
    <w:rsid w:val="00175AFF"/>
    <w:rsid w:val="00181A94"/>
    <w:rsid w:val="001826F4"/>
    <w:rsid w:val="001827CB"/>
    <w:rsid w:val="00184A18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27D2"/>
    <w:rsid w:val="001A2DBA"/>
    <w:rsid w:val="001A48CB"/>
    <w:rsid w:val="001A4B48"/>
    <w:rsid w:val="001A7CF0"/>
    <w:rsid w:val="001B2F66"/>
    <w:rsid w:val="001B336F"/>
    <w:rsid w:val="001B516D"/>
    <w:rsid w:val="001B55BD"/>
    <w:rsid w:val="001B56CE"/>
    <w:rsid w:val="001C0AA0"/>
    <w:rsid w:val="001C3126"/>
    <w:rsid w:val="001C4DDD"/>
    <w:rsid w:val="001C5D16"/>
    <w:rsid w:val="001C5D9A"/>
    <w:rsid w:val="001D0B12"/>
    <w:rsid w:val="001D6311"/>
    <w:rsid w:val="001D65E9"/>
    <w:rsid w:val="001D7454"/>
    <w:rsid w:val="001E14C4"/>
    <w:rsid w:val="001F0E95"/>
    <w:rsid w:val="001F1BD6"/>
    <w:rsid w:val="001F39F2"/>
    <w:rsid w:val="001F42A2"/>
    <w:rsid w:val="001F5311"/>
    <w:rsid w:val="001F58DB"/>
    <w:rsid w:val="001F5FB8"/>
    <w:rsid w:val="001F6F3A"/>
    <w:rsid w:val="002009EA"/>
    <w:rsid w:val="00203438"/>
    <w:rsid w:val="00205826"/>
    <w:rsid w:val="002058EB"/>
    <w:rsid w:val="00205B39"/>
    <w:rsid w:val="002103E7"/>
    <w:rsid w:val="00214234"/>
    <w:rsid w:val="002155C5"/>
    <w:rsid w:val="0022362E"/>
    <w:rsid w:val="00225973"/>
    <w:rsid w:val="00227161"/>
    <w:rsid w:val="00231410"/>
    <w:rsid w:val="002317AB"/>
    <w:rsid w:val="0023482C"/>
    <w:rsid w:val="0023522B"/>
    <w:rsid w:val="00235A13"/>
    <w:rsid w:val="00240ED4"/>
    <w:rsid w:val="002414C7"/>
    <w:rsid w:val="0024502A"/>
    <w:rsid w:val="0024603A"/>
    <w:rsid w:val="0024737B"/>
    <w:rsid w:val="0024796D"/>
    <w:rsid w:val="00247CF0"/>
    <w:rsid w:val="0025084C"/>
    <w:rsid w:val="002515CA"/>
    <w:rsid w:val="00251876"/>
    <w:rsid w:val="00254429"/>
    <w:rsid w:val="002571E6"/>
    <w:rsid w:val="00257820"/>
    <w:rsid w:val="00261C41"/>
    <w:rsid w:val="00264B2E"/>
    <w:rsid w:val="00270B1F"/>
    <w:rsid w:val="00270F9B"/>
    <w:rsid w:val="002713E9"/>
    <w:rsid w:val="00275606"/>
    <w:rsid w:val="00277DC2"/>
    <w:rsid w:val="00277F97"/>
    <w:rsid w:val="00281747"/>
    <w:rsid w:val="00281CA2"/>
    <w:rsid w:val="00283032"/>
    <w:rsid w:val="00283899"/>
    <w:rsid w:val="00284617"/>
    <w:rsid w:val="00284925"/>
    <w:rsid w:val="0029010F"/>
    <w:rsid w:val="00290865"/>
    <w:rsid w:val="00290E1F"/>
    <w:rsid w:val="00291530"/>
    <w:rsid w:val="002943C6"/>
    <w:rsid w:val="00294F77"/>
    <w:rsid w:val="002970CB"/>
    <w:rsid w:val="00297584"/>
    <w:rsid w:val="00297F7C"/>
    <w:rsid w:val="002A0006"/>
    <w:rsid w:val="002A0BDA"/>
    <w:rsid w:val="002A2B1C"/>
    <w:rsid w:val="002A347E"/>
    <w:rsid w:val="002A35E6"/>
    <w:rsid w:val="002A3FE1"/>
    <w:rsid w:val="002A4A54"/>
    <w:rsid w:val="002A652A"/>
    <w:rsid w:val="002B2425"/>
    <w:rsid w:val="002C2BCF"/>
    <w:rsid w:val="002C5735"/>
    <w:rsid w:val="002C6CB6"/>
    <w:rsid w:val="002D0044"/>
    <w:rsid w:val="002D02DD"/>
    <w:rsid w:val="002D34BE"/>
    <w:rsid w:val="002D58C4"/>
    <w:rsid w:val="002D6E8D"/>
    <w:rsid w:val="002E22B4"/>
    <w:rsid w:val="002E2E73"/>
    <w:rsid w:val="002E46A4"/>
    <w:rsid w:val="002E7C54"/>
    <w:rsid w:val="002F05AC"/>
    <w:rsid w:val="002F05C4"/>
    <w:rsid w:val="002F283A"/>
    <w:rsid w:val="002F41BE"/>
    <w:rsid w:val="002F5DBD"/>
    <w:rsid w:val="0030049D"/>
    <w:rsid w:val="00302F48"/>
    <w:rsid w:val="003078A8"/>
    <w:rsid w:val="003166B8"/>
    <w:rsid w:val="00317BB5"/>
    <w:rsid w:val="00331641"/>
    <w:rsid w:val="003335FC"/>
    <w:rsid w:val="00333B25"/>
    <w:rsid w:val="0033411E"/>
    <w:rsid w:val="0033603A"/>
    <w:rsid w:val="00340982"/>
    <w:rsid w:val="003410ED"/>
    <w:rsid w:val="00351805"/>
    <w:rsid w:val="00352289"/>
    <w:rsid w:val="003549D2"/>
    <w:rsid w:val="003550E7"/>
    <w:rsid w:val="00356CC4"/>
    <w:rsid w:val="0035750F"/>
    <w:rsid w:val="003605D4"/>
    <w:rsid w:val="00360C21"/>
    <w:rsid w:val="00360EAA"/>
    <w:rsid w:val="00364C21"/>
    <w:rsid w:val="003663C3"/>
    <w:rsid w:val="003679D3"/>
    <w:rsid w:val="00367AA1"/>
    <w:rsid w:val="003703E9"/>
    <w:rsid w:val="00370B48"/>
    <w:rsid w:val="003721F0"/>
    <w:rsid w:val="00373A43"/>
    <w:rsid w:val="003740C5"/>
    <w:rsid w:val="003756C6"/>
    <w:rsid w:val="00376163"/>
    <w:rsid w:val="003772D8"/>
    <w:rsid w:val="00380679"/>
    <w:rsid w:val="003808A5"/>
    <w:rsid w:val="00380DEC"/>
    <w:rsid w:val="00383481"/>
    <w:rsid w:val="0038396D"/>
    <w:rsid w:val="00386D26"/>
    <w:rsid w:val="003917BC"/>
    <w:rsid w:val="00391B53"/>
    <w:rsid w:val="0039523E"/>
    <w:rsid w:val="003A14EB"/>
    <w:rsid w:val="003A3E00"/>
    <w:rsid w:val="003A54F9"/>
    <w:rsid w:val="003B3884"/>
    <w:rsid w:val="003B46C0"/>
    <w:rsid w:val="003B68A7"/>
    <w:rsid w:val="003B76C6"/>
    <w:rsid w:val="003B776E"/>
    <w:rsid w:val="003C047A"/>
    <w:rsid w:val="003C15FB"/>
    <w:rsid w:val="003C1CD2"/>
    <w:rsid w:val="003C2B10"/>
    <w:rsid w:val="003C44DD"/>
    <w:rsid w:val="003C6E15"/>
    <w:rsid w:val="003C7602"/>
    <w:rsid w:val="003D093B"/>
    <w:rsid w:val="003D0D44"/>
    <w:rsid w:val="003D4BD6"/>
    <w:rsid w:val="003D5A66"/>
    <w:rsid w:val="003E0A14"/>
    <w:rsid w:val="003E150B"/>
    <w:rsid w:val="003E22FB"/>
    <w:rsid w:val="003E2527"/>
    <w:rsid w:val="003E2DC0"/>
    <w:rsid w:val="003E2DF5"/>
    <w:rsid w:val="003E3109"/>
    <w:rsid w:val="003E5B56"/>
    <w:rsid w:val="003E6D02"/>
    <w:rsid w:val="003F2262"/>
    <w:rsid w:val="003F3E78"/>
    <w:rsid w:val="003F775F"/>
    <w:rsid w:val="003F796C"/>
    <w:rsid w:val="00403480"/>
    <w:rsid w:val="004044C5"/>
    <w:rsid w:val="00405171"/>
    <w:rsid w:val="00406A09"/>
    <w:rsid w:val="0041377A"/>
    <w:rsid w:val="004145EE"/>
    <w:rsid w:val="00417A4C"/>
    <w:rsid w:val="00417F3A"/>
    <w:rsid w:val="00417F93"/>
    <w:rsid w:val="00423B14"/>
    <w:rsid w:val="00424325"/>
    <w:rsid w:val="004247B2"/>
    <w:rsid w:val="00424CF2"/>
    <w:rsid w:val="004303F7"/>
    <w:rsid w:val="004328EA"/>
    <w:rsid w:val="004332AB"/>
    <w:rsid w:val="004360B5"/>
    <w:rsid w:val="00437B3A"/>
    <w:rsid w:val="004446EC"/>
    <w:rsid w:val="00444705"/>
    <w:rsid w:val="004461A3"/>
    <w:rsid w:val="0044658F"/>
    <w:rsid w:val="00453EDD"/>
    <w:rsid w:val="00454CEE"/>
    <w:rsid w:val="00455850"/>
    <w:rsid w:val="00456508"/>
    <w:rsid w:val="004568CE"/>
    <w:rsid w:val="00460BB1"/>
    <w:rsid w:val="00464E61"/>
    <w:rsid w:val="0046621E"/>
    <w:rsid w:val="00471B40"/>
    <w:rsid w:val="0047454D"/>
    <w:rsid w:val="004756B8"/>
    <w:rsid w:val="00475C0A"/>
    <w:rsid w:val="00476EBE"/>
    <w:rsid w:val="0048060B"/>
    <w:rsid w:val="0048132F"/>
    <w:rsid w:val="0048165D"/>
    <w:rsid w:val="00484ADB"/>
    <w:rsid w:val="00484EA9"/>
    <w:rsid w:val="00487AF3"/>
    <w:rsid w:val="0049266A"/>
    <w:rsid w:val="00493FC1"/>
    <w:rsid w:val="00494092"/>
    <w:rsid w:val="004A14DE"/>
    <w:rsid w:val="004A55F1"/>
    <w:rsid w:val="004B2A5F"/>
    <w:rsid w:val="004B310D"/>
    <w:rsid w:val="004B3D3F"/>
    <w:rsid w:val="004B7BEC"/>
    <w:rsid w:val="004C123B"/>
    <w:rsid w:val="004C134B"/>
    <w:rsid w:val="004C1CA4"/>
    <w:rsid w:val="004C6EDB"/>
    <w:rsid w:val="004C7142"/>
    <w:rsid w:val="004D0D93"/>
    <w:rsid w:val="004D537E"/>
    <w:rsid w:val="004D5EA5"/>
    <w:rsid w:val="004E2003"/>
    <w:rsid w:val="004E46C6"/>
    <w:rsid w:val="004E5E8C"/>
    <w:rsid w:val="004E6ABB"/>
    <w:rsid w:val="004E703C"/>
    <w:rsid w:val="004E7CFC"/>
    <w:rsid w:val="004F3726"/>
    <w:rsid w:val="004F4CA5"/>
    <w:rsid w:val="004F5C4F"/>
    <w:rsid w:val="004F7AD9"/>
    <w:rsid w:val="005004DE"/>
    <w:rsid w:val="0050091C"/>
    <w:rsid w:val="00500C59"/>
    <w:rsid w:val="00501C8F"/>
    <w:rsid w:val="00501F8F"/>
    <w:rsid w:val="00502174"/>
    <w:rsid w:val="00502D3C"/>
    <w:rsid w:val="00502E80"/>
    <w:rsid w:val="00502E9A"/>
    <w:rsid w:val="00506F50"/>
    <w:rsid w:val="005070BC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3369"/>
    <w:rsid w:val="00525275"/>
    <w:rsid w:val="005252A6"/>
    <w:rsid w:val="0052751F"/>
    <w:rsid w:val="00531F8D"/>
    <w:rsid w:val="005327EF"/>
    <w:rsid w:val="00532DF0"/>
    <w:rsid w:val="0053785C"/>
    <w:rsid w:val="005419B4"/>
    <w:rsid w:val="00543086"/>
    <w:rsid w:val="005504A3"/>
    <w:rsid w:val="005546B4"/>
    <w:rsid w:val="00554DF0"/>
    <w:rsid w:val="005609FC"/>
    <w:rsid w:val="00560E36"/>
    <w:rsid w:val="005611E0"/>
    <w:rsid w:val="005643D6"/>
    <w:rsid w:val="0056482D"/>
    <w:rsid w:val="00564D42"/>
    <w:rsid w:val="00566E12"/>
    <w:rsid w:val="00573497"/>
    <w:rsid w:val="00576002"/>
    <w:rsid w:val="00577400"/>
    <w:rsid w:val="00580135"/>
    <w:rsid w:val="0058020A"/>
    <w:rsid w:val="00583BD8"/>
    <w:rsid w:val="005844B0"/>
    <w:rsid w:val="00584E70"/>
    <w:rsid w:val="0058704D"/>
    <w:rsid w:val="00587E36"/>
    <w:rsid w:val="00590EB5"/>
    <w:rsid w:val="00590EC1"/>
    <w:rsid w:val="005929FF"/>
    <w:rsid w:val="00593A0A"/>
    <w:rsid w:val="00593B93"/>
    <w:rsid w:val="00596664"/>
    <w:rsid w:val="005A236B"/>
    <w:rsid w:val="005A2903"/>
    <w:rsid w:val="005A4F52"/>
    <w:rsid w:val="005A5AD1"/>
    <w:rsid w:val="005B01F9"/>
    <w:rsid w:val="005B034B"/>
    <w:rsid w:val="005B0FE6"/>
    <w:rsid w:val="005B4B14"/>
    <w:rsid w:val="005B66C0"/>
    <w:rsid w:val="005C15B4"/>
    <w:rsid w:val="005C2E90"/>
    <w:rsid w:val="005C7384"/>
    <w:rsid w:val="005C7CAB"/>
    <w:rsid w:val="005E338F"/>
    <w:rsid w:val="005E346E"/>
    <w:rsid w:val="005E5865"/>
    <w:rsid w:val="005E658D"/>
    <w:rsid w:val="005F2BF4"/>
    <w:rsid w:val="00602BAA"/>
    <w:rsid w:val="006033B4"/>
    <w:rsid w:val="00603D6C"/>
    <w:rsid w:val="00603E53"/>
    <w:rsid w:val="0060420F"/>
    <w:rsid w:val="00612775"/>
    <w:rsid w:val="00613E0D"/>
    <w:rsid w:val="00613E33"/>
    <w:rsid w:val="006146A9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6488"/>
    <w:rsid w:val="006520D4"/>
    <w:rsid w:val="00655D4B"/>
    <w:rsid w:val="00655EAE"/>
    <w:rsid w:val="006602AF"/>
    <w:rsid w:val="0066064D"/>
    <w:rsid w:val="00660929"/>
    <w:rsid w:val="00662CED"/>
    <w:rsid w:val="006658D4"/>
    <w:rsid w:val="00671F28"/>
    <w:rsid w:val="00672958"/>
    <w:rsid w:val="006754FB"/>
    <w:rsid w:val="00676960"/>
    <w:rsid w:val="00682665"/>
    <w:rsid w:val="006838D5"/>
    <w:rsid w:val="00685C83"/>
    <w:rsid w:val="00690090"/>
    <w:rsid w:val="00690AD8"/>
    <w:rsid w:val="00691301"/>
    <w:rsid w:val="00692483"/>
    <w:rsid w:val="00692F1E"/>
    <w:rsid w:val="0069564D"/>
    <w:rsid w:val="00695F45"/>
    <w:rsid w:val="00697614"/>
    <w:rsid w:val="006A08A9"/>
    <w:rsid w:val="006A1571"/>
    <w:rsid w:val="006A233D"/>
    <w:rsid w:val="006A2360"/>
    <w:rsid w:val="006A6EB7"/>
    <w:rsid w:val="006B204B"/>
    <w:rsid w:val="006B53AD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7FE6"/>
    <w:rsid w:val="006F0AAA"/>
    <w:rsid w:val="006F0D75"/>
    <w:rsid w:val="006F17D8"/>
    <w:rsid w:val="006F1898"/>
    <w:rsid w:val="006F2399"/>
    <w:rsid w:val="006F3262"/>
    <w:rsid w:val="006F405D"/>
    <w:rsid w:val="00700781"/>
    <w:rsid w:val="00703EE5"/>
    <w:rsid w:val="00703F3A"/>
    <w:rsid w:val="0070582C"/>
    <w:rsid w:val="00713F17"/>
    <w:rsid w:val="00715589"/>
    <w:rsid w:val="00715926"/>
    <w:rsid w:val="00716E52"/>
    <w:rsid w:val="007173D6"/>
    <w:rsid w:val="00717616"/>
    <w:rsid w:val="00720447"/>
    <w:rsid w:val="007226C2"/>
    <w:rsid w:val="00725579"/>
    <w:rsid w:val="00731E66"/>
    <w:rsid w:val="00735989"/>
    <w:rsid w:val="00736358"/>
    <w:rsid w:val="007365F4"/>
    <w:rsid w:val="00736760"/>
    <w:rsid w:val="007374E0"/>
    <w:rsid w:val="00741516"/>
    <w:rsid w:val="00742FD7"/>
    <w:rsid w:val="0074374B"/>
    <w:rsid w:val="00745F01"/>
    <w:rsid w:val="007462C8"/>
    <w:rsid w:val="007464C9"/>
    <w:rsid w:val="0075184F"/>
    <w:rsid w:val="00754D17"/>
    <w:rsid w:val="00755555"/>
    <w:rsid w:val="00755DE1"/>
    <w:rsid w:val="0075715F"/>
    <w:rsid w:val="00757F40"/>
    <w:rsid w:val="00763263"/>
    <w:rsid w:val="00771003"/>
    <w:rsid w:val="007710DD"/>
    <w:rsid w:val="00771467"/>
    <w:rsid w:val="0077316E"/>
    <w:rsid w:val="0077359F"/>
    <w:rsid w:val="007744A2"/>
    <w:rsid w:val="00774F2F"/>
    <w:rsid w:val="0077577B"/>
    <w:rsid w:val="007802CD"/>
    <w:rsid w:val="00780F90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7223"/>
    <w:rsid w:val="007A0D1C"/>
    <w:rsid w:val="007A1A03"/>
    <w:rsid w:val="007A1C76"/>
    <w:rsid w:val="007A32A4"/>
    <w:rsid w:val="007A33CE"/>
    <w:rsid w:val="007A3D95"/>
    <w:rsid w:val="007A47F5"/>
    <w:rsid w:val="007A4CB4"/>
    <w:rsid w:val="007A5E83"/>
    <w:rsid w:val="007B01A5"/>
    <w:rsid w:val="007B305B"/>
    <w:rsid w:val="007B5904"/>
    <w:rsid w:val="007B7A6A"/>
    <w:rsid w:val="007B7C75"/>
    <w:rsid w:val="007C2DAF"/>
    <w:rsid w:val="007C635A"/>
    <w:rsid w:val="007D0C95"/>
    <w:rsid w:val="007D1925"/>
    <w:rsid w:val="007D5673"/>
    <w:rsid w:val="007D57A2"/>
    <w:rsid w:val="007D6E3C"/>
    <w:rsid w:val="007E1747"/>
    <w:rsid w:val="007E3C8A"/>
    <w:rsid w:val="007E70C9"/>
    <w:rsid w:val="007F030B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16109"/>
    <w:rsid w:val="008163F1"/>
    <w:rsid w:val="00816DAC"/>
    <w:rsid w:val="00820B24"/>
    <w:rsid w:val="00833F06"/>
    <w:rsid w:val="00834824"/>
    <w:rsid w:val="00835ADC"/>
    <w:rsid w:val="00840E08"/>
    <w:rsid w:val="00842B2E"/>
    <w:rsid w:val="00843558"/>
    <w:rsid w:val="0085123B"/>
    <w:rsid w:val="00852A1F"/>
    <w:rsid w:val="00853C26"/>
    <w:rsid w:val="008565A4"/>
    <w:rsid w:val="008668AE"/>
    <w:rsid w:val="00866A1A"/>
    <w:rsid w:val="00866CB8"/>
    <w:rsid w:val="0086775C"/>
    <w:rsid w:val="00870EF5"/>
    <w:rsid w:val="008731D8"/>
    <w:rsid w:val="0087394F"/>
    <w:rsid w:val="00880612"/>
    <w:rsid w:val="00882741"/>
    <w:rsid w:val="008827AE"/>
    <w:rsid w:val="008868F0"/>
    <w:rsid w:val="00887CEE"/>
    <w:rsid w:val="008914C5"/>
    <w:rsid w:val="00893702"/>
    <w:rsid w:val="00895B89"/>
    <w:rsid w:val="008A2CB3"/>
    <w:rsid w:val="008A38C0"/>
    <w:rsid w:val="008A3A87"/>
    <w:rsid w:val="008A3B9B"/>
    <w:rsid w:val="008A3F8C"/>
    <w:rsid w:val="008A5E68"/>
    <w:rsid w:val="008A67C0"/>
    <w:rsid w:val="008B586F"/>
    <w:rsid w:val="008B6568"/>
    <w:rsid w:val="008C20D8"/>
    <w:rsid w:val="008C27E4"/>
    <w:rsid w:val="008C283F"/>
    <w:rsid w:val="008C73DA"/>
    <w:rsid w:val="008C7C47"/>
    <w:rsid w:val="008D10D7"/>
    <w:rsid w:val="008D11F4"/>
    <w:rsid w:val="008D229D"/>
    <w:rsid w:val="008D24C9"/>
    <w:rsid w:val="008D3514"/>
    <w:rsid w:val="008D7513"/>
    <w:rsid w:val="008E05BA"/>
    <w:rsid w:val="008E1417"/>
    <w:rsid w:val="008E1ACE"/>
    <w:rsid w:val="008E206A"/>
    <w:rsid w:val="008E2E2A"/>
    <w:rsid w:val="008E4BC8"/>
    <w:rsid w:val="008E52D5"/>
    <w:rsid w:val="008E5EF6"/>
    <w:rsid w:val="008E7C6B"/>
    <w:rsid w:val="008F5E5D"/>
    <w:rsid w:val="008F6565"/>
    <w:rsid w:val="008F7294"/>
    <w:rsid w:val="0090256A"/>
    <w:rsid w:val="009034DA"/>
    <w:rsid w:val="00903522"/>
    <w:rsid w:val="00905D93"/>
    <w:rsid w:val="009124A0"/>
    <w:rsid w:val="00913640"/>
    <w:rsid w:val="0091389F"/>
    <w:rsid w:val="00916946"/>
    <w:rsid w:val="0092434E"/>
    <w:rsid w:val="00927BD4"/>
    <w:rsid w:val="0093475A"/>
    <w:rsid w:val="00935C53"/>
    <w:rsid w:val="00942845"/>
    <w:rsid w:val="00944CDF"/>
    <w:rsid w:val="00946E9A"/>
    <w:rsid w:val="00947823"/>
    <w:rsid w:val="00950150"/>
    <w:rsid w:val="00951325"/>
    <w:rsid w:val="009526C3"/>
    <w:rsid w:val="00954AE9"/>
    <w:rsid w:val="00954FF3"/>
    <w:rsid w:val="00960837"/>
    <w:rsid w:val="0096155E"/>
    <w:rsid w:val="00961622"/>
    <w:rsid w:val="00961D4D"/>
    <w:rsid w:val="00963A92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4EB8"/>
    <w:rsid w:val="009B63C2"/>
    <w:rsid w:val="009C26F2"/>
    <w:rsid w:val="009C50A7"/>
    <w:rsid w:val="009C5DEB"/>
    <w:rsid w:val="009C66CC"/>
    <w:rsid w:val="009C70E8"/>
    <w:rsid w:val="009C75BD"/>
    <w:rsid w:val="009D0657"/>
    <w:rsid w:val="009D2634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5582"/>
    <w:rsid w:val="009F604A"/>
    <w:rsid w:val="009F753F"/>
    <w:rsid w:val="00A0042C"/>
    <w:rsid w:val="00A00CD4"/>
    <w:rsid w:val="00A01C4E"/>
    <w:rsid w:val="00A0236E"/>
    <w:rsid w:val="00A023F4"/>
    <w:rsid w:val="00A0365E"/>
    <w:rsid w:val="00A04734"/>
    <w:rsid w:val="00A05FBB"/>
    <w:rsid w:val="00A071EF"/>
    <w:rsid w:val="00A110E2"/>
    <w:rsid w:val="00A11C34"/>
    <w:rsid w:val="00A1410D"/>
    <w:rsid w:val="00A1438F"/>
    <w:rsid w:val="00A174B0"/>
    <w:rsid w:val="00A21DD2"/>
    <w:rsid w:val="00A23A12"/>
    <w:rsid w:val="00A25B72"/>
    <w:rsid w:val="00A2697B"/>
    <w:rsid w:val="00A27CF8"/>
    <w:rsid w:val="00A33C55"/>
    <w:rsid w:val="00A37B8D"/>
    <w:rsid w:val="00A40737"/>
    <w:rsid w:val="00A40CC2"/>
    <w:rsid w:val="00A4187F"/>
    <w:rsid w:val="00A4226B"/>
    <w:rsid w:val="00A432D7"/>
    <w:rsid w:val="00A47B16"/>
    <w:rsid w:val="00A5137C"/>
    <w:rsid w:val="00A56773"/>
    <w:rsid w:val="00A64299"/>
    <w:rsid w:val="00A66DEA"/>
    <w:rsid w:val="00A7269D"/>
    <w:rsid w:val="00A72BA1"/>
    <w:rsid w:val="00A7302E"/>
    <w:rsid w:val="00A7673C"/>
    <w:rsid w:val="00A81134"/>
    <w:rsid w:val="00A811CD"/>
    <w:rsid w:val="00A83CE5"/>
    <w:rsid w:val="00A846D9"/>
    <w:rsid w:val="00A84B66"/>
    <w:rsid w:val="00A855FB"/>
    <w:rsid w:val="00A928BF"/>
    <w:rsid w:val="00A94CCE"/>
    <w:rsid w:val="00A95902"/>
    <w:rsid w:val="00A97041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AD7B18"/>
    <w:rsid w:val="00AF5D9D"/>
    <w:rsid w:val="00AF7D48"/>
    <w:rsid w:val="00B0093D"/>
    <w:rsid w:val="00B0170A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3671"/>
    <w:rsid w:val="00B35A5B"/>
    <w:rsid w:val="00B37664"/>
    <w:rsid w:val="00B428D4"/>
    <w:rsid w:val="00B434DC"/>
    <w:rsid w:val="00B43FC3"/>
    <w:rsid w:val="00B44B89"/>
    <w:rsid w:val="00B4606B"/>
    <w:rsid w:val="00B508B0"/>
    <w:rsid w:val="00B532C1"/>
    <w:rsid w:val="00B53409"/>
    <w:rsid w:val="00B56583"/>
    <w:rsid w:val="00B56DDA"/>
    <w:rsid w:val="00B56F17"/>
    <w:rsid w:val="00B576A2"/>
    <w:rsid w:val="00B6056C"/>
    <w:rsid w:val="00B61832"/>
    <w:rsid w:val="00B7248F"/>
    <w:rsid w:val="00B7584A"/>
    <w:rsid w:val="00B80E5B"/>
    <w:rsid w:val="00B850E7"/>
    <w:rsid w:val="00B852C8"/>
    <w:rsid w:val="00B85D8E"/>
    <w:rsid w:val="00B85F90"/>
    <w:rsid w:val="00B87C0E"/>
    <w:rsid w:val="00B87F12"/>
    <w:rsid w:val="00B9189B"/>
    <w:rsid w:val="00B91C31"/>
    <w:rsid w:val="00B93C6D"/>
    <w:rsid w:val="00B97215"/>
    <w:rsid w:val="00B97946"/>
    <w:rsid w:val="00BA2E39"/>
    <w:rsid w:val="00BB29C3"/>
    <w:rsid w:val="00BB4ED8"/>
    <w:rsid w:val="00BB5D03"/>
    <w:rsid w:val="00BB7BE0"/>
    <w:rsid w:val="00BC016B"/>
    <w:rsid w:val="00BC0D65"/>
    <w:rsid w:val="00BC43AE"/>
    <w:rsid w:val="00BC5F83"/>
    <w:rsid w:val="00BC61F0"/>
    <w:rsid w:val="00BD6B77"/>
    <w:rsid w:val="00BD765D"/>
    <w:rsid w:val="00BD7CD3"/>
    <w:rsid w:val="00BE02F5"/>
    <w:rsid w:val="00BE1EAE"/>
    <w:rsid w:val="00BE2141"/>
    <w:rsid w:val="00BE2805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48CF"/>
    <w:rsid w:val="00C0510F"/>
    <w:rsid w:val="00C13282"/>
    <w:rsid w:val="00C14DE0"/>
    <w:rsid w:val="00C16C47"/>
    <w:rsid w:val="00C25227"/>
    <w:rsid w:val="00C25AB5"/>
    <w:rsid w:val="00C25FE0"/>
    <w:rsid w:val="00C31C92"/>
    <w:rsid w:val="00C33817"/>
    <w:rsid w:val="00C351F1"/>
    <w:rsid w:val="00C3632F"/>
    <w:rsid w:val="00C425C0"/>
    <w:rsid w:val="00C45AD7"/>
    <w:rsid w:val="00C45F32"/>
    <w:rsid w:val="00C47F4C"/>
    <w:rsid w:val="00C50DF6"/>
    <w:rsid w:val="00C55BA3"/>
    <w:rsid w:val="00C57430"/>
    <w:rsid w:val="00C60AEC"/>
    <w:rsid w:val="00C60E99"/>
    <w:rsid w:val="00C61CB6"/>
    <w:rsid w:val="00C62921"/>
    <w:rsid w:val="00C71227"/>
    <w:rsid w:val="00C713F0"/>
    <w:rsid w:val="00C73AA5"/>
    <w:rsid w:val="00C75CF4"/>
    <w:rsid w:val="00C76A35"/>
    <w:rsid w:val="00C77004"/>
    <w:rsid w:val="00C772E2"/>
    <w:rsid w:val="00C80F91"/>
    <w:rsid w:val="00C83299"/>
    <w:rsid w:val="00C83A2D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A6CCE"/>
    <w:rsid w:val="00CB1AC1"/>
    <w:rsid w:val="00CB5513"/>
    <w:rsid w:val="00CB5E5F"/>
    <w:rsid w:val="00CB6C14"/>
    <w:rsid w:val="00CB749F"/>
    <w:rsid w:val="00CB7BB0"/>
    <w:rsid w:val="00CC0678"/>
    <w:rsid w:val="00CC07AA"/>
    <w:rsid w:val="00CC11E8"/>
    <w:rsid w:val="00CC32C4"/>
    <w:rsid w:val="00CC5CA8"/>
    <w:rsid w:val="00CC6D48"/>
    <w:rsid w:val="00CD23E8"/>
    <w:rsid w:val="00CD3106"/>
    <w:rsid w:val="00CD46CE"/>
    <w:rsid w:val="00CD5D2A"/>
    <w:rsid w:val="00CD6D40"/>
    <w:rsid w:val="00CE0F13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4539"/>
    <w:rsid w:val="00D058DF"/>
    <w:rsid w:val="00D06D04"/>
    <w:rsid w:val="00D1049E"/>
    <w:rsid w:val="00D10807"/>
    <w:rsid w:val="00D12C7B"/>
    <w:rsid w:val="00D12F60"/>
    <w:rsid w:val="00D13D00"/>
    <w:rsid w:val="00D17ABF"/>
    <w:rsid w:val="00D20148"/>
    <w:rsid w:val="00D2104A"/>
    <w:rsid w:val="00D211FA"/>
    <w:rsid w:val="00D24326"/>
    <w:rsid w:val="00D25E86"/>
    <w:rsid w:val="00D319F1"/>
    <w:rsid w:val="00D41E33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7D18"/>
    <w:rsid w:val="00D602E7"/>
    <w:rsid w:val="00D63CBF"/>
    <w:rsid w:val="00D6537E"/>
    <w:rsid w:val="00D66FFC"/>
    <w:rsid w:val="00D675AA"/>
    <w:rsid w:val="00D712CE"/>
    <w:rsid w:val="00D750FA"/>
    <w:rsid w:val="00D76D71"/>
    <w:rsid w:val="00D823F7"/>
    <w:rsid w:val="00D83206"/>
    <w:rsid w:val="00D91AD0"/>
    <w:rsid w:val="00D93CE0"/>
    <w:rsid w:val="00D946FF"/>
    <w:rsid w:val="00D97C4F"/>
    <w:rsid w:val="00DA2961"/>
    <w:rsid w:val="00DA47AC"/>
    <w:rsid w:val="00DA4EAC"/>
    <w:rsid w:val="00DB0968"/>
    <w:rsid w:val="00DB3375"/>
    <w:rsid w:val="00DB5172"/>
    <w:rsid w:val="00DB77BB"/>
    <w:rsid w:val="00DB7D7F"/>
    <w:rsid w:val="00DC0035"/>
    <w:rsid w:val="00DC0365"/>
    <w:rsid w:val="00DC23E8"/>
    <w:rsid w:val="00DC294E"/>
    <w:rsid w:val="00DC55DD"/>
    <w:rsid w:val="00DD171B"/>
    <w:rsid w:val="00DD197C"/>
    <w:rsid w:val="00DD22A7"/>
    <w:rsid w:val="00DD25C7"/>
    <w:rsid w:val="00DD359B"/>
    <w:rsid w:val="00DD37E3"/>
    <w:rsid w:val="00DD6295"/>
    <w:rsid w:val="00DD6586"/>
    <w:rsid w:val="00DD6D89"/>
    <w:rsid w:val="00DD70BC"/>
    <w:rsid w:val="00DD7A97"/>
    <w:rsid w:val="00DE08EA"/>
    <w:rsid w:val="00DE3A59"/>
    <w:rsid w:val="00DE6931"/>
    <w:rsid w:val="00DE7688"/>
    <w:rsid w:val="00DE7C9F"/>
    <w:rsid w:val="00DF00C4"/>
    <w:rsid w:val="00DF6A93"/>
    <w:rsid w:val="00E00828"/>
    <w:rsid w:val="00E047EC"/>
    <w:rsid w:val="00E068F6"/>
    <w:rsid w:val="00E10390"/>
    <w:rsid w:val="00E10CAB"/>
    <w:rsid w:val="00E112AC"/>
    <w:rsid w:val="00E11F85"/>
    <w:rsid w:val="00E13049"/>
    <w:rsid w:val="00E13A35"/>
    <w:rsid w:val="00E2154E"/>
    <w:rsid w:val="00E22EA2"/>
    <w:rsid w:val="00E24449"/>
    <w:rsid w:val="00E252BF"/>
    <w:rsid w:val="00E267D8"/>
    <w:rsid w:val="00E33636"/>
    <w:rsid w:val="00E33934"/>
    <w:rsid w:val="00E37447"/>
    <w:rsid w:val="00E4096F"/>
    <w:rsid w:val="00E40EC7"/>
    <w:rsid w:val="00E40FA7"/>
    <w:rsid w:val="00E411C6"/>
    <w:rsid w:val="00E4123A"/>
    <w:rsid w:val="00E421AE"/>
    <w:rsid w:val="00E4263F"/>
    <w:rsid w:val="00E43278"/>
    <w:rsid w:val="00E4348C"/>
    <w:rsid w:val="00E4386D"/>
    <w:rsid w:val="00E44D06"/>
    <w:rsid w:val="00E4665A"/>
    <w:rsid w:val="00E46D50"/>
    <w:rsid w:val="00E47105"/>
    <w:rsid w:val="00E51564"/>
    <w:rsid w:val="00E54543"/>
    <w:rsid w:val="00E54C9C"/>
    <w:rsid w:val="00E553B7"/>
    <w:rsid w:val="00E64124"/>
    <w:rsid w:val="00E66D66"/>
    <w:rsid w:val="00E70A96"/>
    <w:rsid w:val="00E70B3E"/>
    <w:rsid w:val="00E71FA5"/>
    <w:rsid w:val="00E7427F"/>
    <w:rsid w:val="00E81DC9"/>
    <w:rsid w:val="00E828BE"/>
    <w:rsid w:val="00E83E1F"/>
    <w:rsid w:val="00E83ED3"/>
    <w:rsid w:val="00E8404A"/>
    <w:rsid w:val="00E84EFB"/>
    <w:rsid w:val="00E854EF"/>
    <w:rsid w:val="00E870B0"/>
    <w:rsid w:val="00E90279"/>
    <w:rsid w:val="00E90BC9"/>
    <w:rsid w:val="00E9122C"/>
    <w:rsid w:val="00E96AB7"/>
    <w:rsid w:val="00E96B09"/>
    <w:rsid w:val="00EA1BCF"/>
    <w:rsid w:val="00EA305F"/>
    <w:rsid w:val="00EA4B08"/>
    <w:rsid w:val="00EA4EB8"/>
    <w:rsid w:val="00EA643E"/>
    <w:rsid w:val="00EB1D9B"/>
    <w:rsid w:val="00EB2BF5"/>
    <w:rsid w:val="00EB6C71"/>
    <w:rsid w:val="00EC134F"/>
    <w:rsid w:val="00EC1413"/>
    <w:rsid w:val="00EC1BF2"/>
    <w:rsid w:val="00EC2827"/>
    <w:rsid w:val="00EC30A2"/>
    <w:rsid w:val="00EC3C4C"/>
    <w:rsid w:val="00EC6AD1"/>
    <w:rsid w:val="00EC7995"/>
    <w:rsid w:val="00ED067B"/>
    <w:rsid w:val="00ED113E"/>
    <w:rsid w:val="00ED374C"/>
    <w:rsid w:val="00ED446A"/>
    <w:rsid w:val="00ED7520"/>
    <w:rsid w:val="00ED755A"/>
    <w:rsid w:val="00ED7CC3"/>
    <w:rsid w:val="00EE329F"/>
    <w:rsid w:val="00EE530C"/>
    <w:rsid w:val="00EE75B5"/>
    <w:rsid w:val="00EE7B75"/>
    <w:rsid w:val="00EF10A4"/>
    <w:rsid w:val="00EF23E0"/>
    <w:rsid w:val="00EF4B61"/>
    <w:rsid w:val="00EF5DA5"/>
    <w:rsid w:val="00EF6DC5"/>
    <w:rsid w:val="00F01630"/>
    <w:rsid w:val="00F02396"/>
    <w:rsid w:val="00F02A70"/>
    <w:rsid w:val="00F05642"/>
    <w:rsid w:val="00F068A1"/>
    <w:rsid w:val="00F070D6"/>
    <w:rsid w:val="00F107FF"/>
    <w:rsid w:val="00F157F6"/>
    <w:rsid w:val="00F2611A"/>
    <w:rsid w:val="00F3153A"/>
    <w:rsid w:val="00F3324D"/>
    <w:rsid w:val="00F34A01"/>
    <w:rsid w:val="00F37DD0"/>
    <w:rsid w:val="00F42935"/>
    <w:rsid w:val="00F44729"/>
    <w:rsid w:val="00F473A7"/>
    <w:rsid w:val="00F47506"/>
    <w:rsid w:val="00F477D0"/>
    <w:rsid w:val="00F5024E"/>
    <w:rsid w:val="00F51B5E"/>
    <w:rsid w:val="00F51C67"/>
    <w:rsid w:val="00F521FB"/>
    <w:rsid w:val="00F531F6"/>
    <w:rsid w:val="00F56739"/>
    <w:rsid w:val="00F6001F"/>
    <w:rsid w:val="00F61046"/>
    <w:rsid w:val="00F6756D"/>
    <w:rsid w:val="00F676DB"/>
    <w:rsid w:val="00F67DAF"/>
    <w:rsid w:val="00F70153"/>
    <w:rsid w:val="00F81710"/>
    <w:rsid w:val="00F82A9A"/>
    <w:rsid w:val="00F84434"/>
    <w:rsid w:val="00F849BA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575"/>
    <w:rsid w:val="00F97BDA"/>
    <w:rsid w:val="00F97D2A"/>
    <w:rsid w:val="00FA023F"/>
    <w:rsid w:val="00FA4658"/>
    <w:rsid w:val="00FA6187"/>
    <w:rsid w:val="00FA7F6D"/>
    <w:rsid w:val="00FB1590"/>
    <w:rsid w:val="00FB4115"/>
    <w:rsid w:val="00FB68D8"/>
    <w:rsid w:val="00FB693B"/>
    <w:rsid w:val="00FB6E7B"/>
    <w:rsid w:val="00FC032A"/>
    <w:rsid w:val="00FC1714"/>
    <w:rsid w:val="00FC3BD2"/>
    <w:rsid w:val="00FC55A5"/>
    <w:rsid w:val="00FC7DB3"/>
    <w:rsid w:val="00FD16AF"/>
    <w:rsid w:val="00FD39DE"/>
    <w:rsid w:val="00FD51B5"/>
    <w:rsid w:val="00FD5DA4"/>
    <w:rsid w:val="00FD7B84"/>
    <w:rsid w:val="00FE0309"/>
    <w:rsid w:val="00FE078B"/>
    <w:rsid w:val="00FE197F"/>
    <w:rsid w:val="00FE36E2"/>
    <w:rsid w:val="00FF04DD"/>
    <w:rsid w:val="00FF22F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360A1"/>
  <w15:docId w15:val="{770E9FCA-332D-4449-BEC9-626FF0BE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qFormat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styleId="Uwydatnienie">
    <w:name w:val="Emphasis"/>
    <w:basedOn w:val="Domylnaczcionkaakapitu"/>
    <w:uiPriority w:val="20"/>
    <w:qFormat/>
    <w:rsid w:val="00DC0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8C0F-4A02-4057-B16E-AF933542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Katarzyna KLIMOWSKA</dc:creator>
  <cp:lastModifiedBy>JEDZ</cp:lastModifiedBy>
  <cp:revision>2</cp:revision>
  <cp:lastPrinted>2020-11-18T12:54:00Z</cp:lastPrinted>
  <dcterms:created xsi:type="dcterms:W3CDTF">2020-11-18T12:56:00Z</dcterms:created>
  <dcterms:modified xsi:type="dcterms:W3CDTF">2020-11-18T12:56:00Z</dcterms:modified>
</cp:coreProperties>
</file>