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CD44B" w14:textId="4409AE48" w:rsidR="00360EAA" w:rsidRDefault="00360EAA" w:rsidP="00644C51">
      <w:pPr>
        <w:spacing w:after="120"/>
        <w:rPr>
          <w:rFonts w:asciiTheme="minorHAnsi" w:hAnsiTheme="minorHAnsi" w:cstheme="minorHAnsi"/>
          <w:b/>
          <w:bCs/>
          <w:sz w:val="22"/>
          <w:szCs w:val="22"/>
        </w:rPr>
      </w:pPr>
    </w:p>
    <w:p w14:paraId="60F90641" w14:textId="77777777" w:rsidR="00F84434" w:rsidRDefault="00F84434" w:rsidP="005D2118">
      <w:pPr>
        <w:spacing w:after="120"/>
        <w:ind w:left="7080" w:firstLine="708"/>
        <w:rPr>
          <w:rFonts w:asciiTheme="minorHAnsi" w:hAnsiTheme="minorHAnsi" w:cstheme="minorHAnsi"/>
          <w:b/>
          <w:bCs/>
          <w:sz w:val="22"/>
          <w:szCs w:val="22"/>
        </w:rPr>
      </w:pPr>
      <w:r w:rsidRPr="00F84434">
        <w:rPr>
          <w:rFonts w:asciiTheme="minorHAnsi" w:hAnsiTheme="minorHAnsi" w:cstheme="minorHAnsi"/>
          <w:b/>
          <w:bCs/>
          <w:sz w:val="22"/>
          <w:szCs w:val="22"/>
        </w:rPr>
        <w:t>Załącznik nr 1 do SIWZ</w:t>
      </w:r>
    </w:p>
    <w:p w14:paraId="4C71D09E" w14:textId="77777777" w:rsidR="005D2118" w:rsidRPr="00F84434" w:rsidRDefault="005D2118" w:rsidP="005D2118">
      <w:pPr>
        <w:spacing w:after="120"/>
        <w:rPr>
          <w:rFonts w:asciiTheme="minorHAnsi" w:hAnsiTheme="minorHAnsi" w:cstheme="minorHAnsi"/>
          <w:b/>
          <w:bCs/>
          <w:sz w:val="22"/>
          <w:szCs w:val="22"/>
        </w:rPr>
      </w:pPr>
    </w:p>
    <w:p w14:paraId="455D118B" w14:textId="77777777" w:rsidR="00F84434" w:rsidRPr="00F84434" w:rsidRDefault="00F84434" w:rsidP="00F84434">
      <w:pPr>
        <w:spacing w:after="120"/>
        <w:rPr>
          <w:rFonts w:asciiTheme="minorHAnsi" w:hAnsiTheme="minorHAnsi" w:cstheme="minorHAnsi"/>
          <w:b/>
          <w:bCs/>
          <w:sz w:val="22"/>
          <w:szCs w:val="22"/>
        </w:rPr>
      </w:pPr>
    </w:p>
    <w:p w14:paraId="50AF6514" w14:textId="4CD70825" w:rsidR="00F84434" w:rsidRDefault="00F84434" w:rsidP="00476D2D">
      <w:pPr>
        <w:jc w:val="both"/>
        <w:rPr>
          <w:rFonts w:asciiTheme="minorHAnsi" w:hAnsiTheme="minorHAnsi" w:cstheme="minorHAnsi"/>
        </w:rPr>
      </w:pPr>
    </w:p>
    <w:p w14:paraId="73C58861" w14:textId="77777777" w:rsidR="005D2118" w:rsidRPr="00B35AD4" w:rsidRDefault="005D2118" w:rsidP="005D2118">
      <w:pPr>
        <w:spacing w:line="276" w:lineRule="auto"/>
        <w:rPr>
          <w:rFonts w:asciiTheme="minorHAnsi" w:hAnsiTheme="minorHAnsi" w:cstheme="minorHAnsi"/>
          <w:b/>
          <w:bCs/>
          <w:sz w:val="22"/>
          <w:szCs w:val="22"/>
          <w:lang w:eastAsia="en-US"/>
        </w:rPr>
      </w:pPr>
      <w:r w:rsidRPr="00B35AD4">
        <w:rPr>
          <w:rFonts w:asciiTheme="minorHAnsi" w:hAnsiTheme="minorHAnsi" w:cstheme="minorHAnsi"/>
          <w:b/>
          <w:bCs/>
          <w:sz w:val="22"/>
          <w:szCs w:val="22"/>
          <w:lang w:eastAsia="en-US"/>
        </w:rPr>
        <w:t>Wykonawca:</w:t>
      </w:r>
      <w:r w:rsidRPr="00B35AD4">
        <w:rPr>
          <w:rFonts w:asciiTheme="minorHAnsi" w:hAnsiTheme="minorHAnsi" w:cstheme="minorHAnsi"/>
          <w:b/>
          <w:bCs/>
          <w:sz w:val="22"/>
          <w:szCs w:val="22"/>
          <w:lang w:eastAsia="en-US"/>
        </w:rPr>
        <w:tab/>
      </w:r>
      <w:r w:rsidRPr="00B35AD4">
        <w:rPr>
          <w:rFonts w:asciiTheme="minorHAnsi" w:hAnsiTheme="minorHAnsi" w:cstheme="minorHAnsi"/>
          <w:b/>
          <w:bCs/>
          <w:sz w:val="22"/>
          <w:szCs w:val="22"/>
          <w:lang w:eastAsia="en-US"/>
        </w:rPr>
        <w:tab/>
      </w:r>
      <w:r w:rsidRPr="00B35AD4">
        <w:rPr>
          <w:rFonts w:asciiTheme="minorHAnsi" w:hAnsiTheme="minorHAnsi" w:cstheme="minorHAnsi"/>
          <w:b/>
          <w:bCs/>
          <w:sz w:val="22"/>
          <w:szCs w:val="22"/>
          <w:lang w:eastAsia="en-US"/>
        </w:rPr>
        <w:tab/>
      </w:r>
      <w:r w:rsidRPr="00B35AD4">
        <w:rPr>
          <w:rFonts w:asciiTheme="minorHAnsi" w:hAnsiTheme="minorHAnsi" w:cstheme="minorHAnsi"/>
          <w:b/>
          <w:bCs/>
          <w:sz w:val="22"/>
          <w:szCs w:val="22"/>
          <w:lang w:eastAsia="en-US"/>
        </w:rPr>
        <w:tab/>
      </w:r>
      <w:r w:rsidRPr="00B35AD4">
        <w:rPr>
          <w:rFonts w:asciiTheme="minorHAnsi" w:hAnsiTheme="minorHAnsi" w:cstheme="minorHAnsi"/>
          <w:b/>
          <w:bCs/>
          <w:sz w:val="22"/>
          <w:szCs w:val="22"/>
          <w:lang w:eastAsia="en-US"/>
        </w:rPr>
        <w:tab/>
      </w:r>
      <w:r w:rsidRPr="00B35AD4">
        <w:rPr>
          <w:rFonts w:asciiTheme="minorHAnsi" w:hAnsiTheme="minorHAnsi" w:cstheme="minorHAnsi"/>
          <w:b/>
          <w:bCs/>
          <w:sz w:val="22"/>
          <w:szCs w:val="22"/>
          <w:lang w:eastAsia="en-US"/>
        </w:rPr>
        <w:tab/>
      </w:r>
      <w:r w:rsidRPr="00B35AD4">
        <w:rPr>
          <w:rFonts w:asciiTheme="minorHAnsi" w:hAnsiTheme="minorHAnsi" w:cstheme="minorHAnsi"/>
          <w:b/>
          <w:bCs/>
          <w:sz w:val="22"/>
          <w:szCs w:val="22"/>
          <w:lang w:eastAsia="en-US"/>
        </w:rPr>
        <w:tab/>
        <w:t xml:space="preserve">Data: </w:t>
      </w:r>
      <w:r w:rsidRPr="00B35AD4">
        <w:rPr>
          <w:rFonts w:asciiTheme="minorHAnsi" w:hAnsiTheme="minorHAnsi" w:cstheme="minorHAnsi"/>
          <w:bCs/>
          <w:sz w:val="22"/>
          <w:szCs w:val="22"/>
          <w:lang w:eastAsia="en-US"/>
        </w:rPr>
        <w:t>………………………………………………..</w:t>
      </w:r>
    </w:p>
    <w:p w14:paraId="7C0DE274" w14:textId="77777777" w:rsidR="005D2118" w:rsidRPr="00B35AD4" w:rsidRDefault="005D2118" w:rsidP="005D2118">
      <w:pPr>
        <w:ind w:right="5954"/>
        <w:rPr>
          <w:rFonts w:asciiTheme="minorHAnsi" w:hAnsiTheme="minorHAnsi" w:cstheme="minorHAnsi"/>
          <w:iCs/>
          <w:sz w:val="22"/>
          <w:szCs w:val="22"/>
          <w:lang w:eastAsia="en-US"/>
        </w:rPr>
      </w:pPr>
      <w:r w:rsidRPr="00B35AD4">
        <w:rPr>
          <w:rFonts w:asciiTheme="minorHAnsi" w:hAnsiTheme="minorHAnsi" w:cstheme="minorHAnsi"/>
          <w:iCs/>
          <w:sz w:val="22"/>
          <w:szCs w:val="22"/>
          <w:lang w:eastAsia="en-US"/>
        </w:rPr>
        <w:t>…………………………………………….</w:t>
      </w:r>
    </w:p>
    <w:p w14:paraId="3BB567AA" w14:textId="77777777" w:rsidR="005D2118" w:rsidRPr="00B35AD4" w:rsidRDefault="005D2118" w:rsidP="005D2118">
      <w:pPr>
        <w:ind w:right="5954"/>
        <w:rPr>
          <w:rFonts w:asciiTheme="minorHAnsi" w:hAnsiTheme="minorHAnsi" w:cstheme="minorHAnsi"/>
          <w:i/>
          <w:iCs/>
          <w:sz w:val="22"/>
          <w:szCs w:val="22"/>
          <w:lang w:eastAsia="en-US"/>
        </w:rPr>
      </w:pPr>
      <w:r w:rsidRPr="00B35AD4">
        <w:rPr>
          <w:rFonts w:asciiTheme="minorHAnsi" w:hAnsiTheme="minorHAnsi" w:cstheme="minorHAnsi"/>
          <w:i/>
          <w:iCs/>
          <w:sz w:val="22"/>
          <w:szCs w:val="22"/>
          <w:lang w:eastAsia="en-US"/>
        </w:rPr>
        <w:t>…………………………………………….</w:t>
      </w:r>
    </w:p>
    <w:p w14:paraId="3956B169" w14:textId="77777777" w:rsidR="005D2118" w:rsidRPr="00B35AD4" w:rsidRDefault="005D2118" w:rsidP="005D2118">
      <w:pPr>
        <w:tabs>
          <w:tab w:val="left" w:pos="4536"/>
          <w:tab w:val="left" w:leader="dot" w:pos="9072"/>
        </w:tabs>
        <w:outlineLvl w:val="0"/>
        <w:rPr>
          <w:rFonts w:ascii="Calibri" w:hAnsi="Calibri" w:cs="Calibri"/>
          <w:b/>
          <w:iCs/>
          <w:sz w:val="22"/>
          <w:szCs w:val="22"/>
          <w:lang w:eastAsia="en-US"/>
        </w:rPr>
      </w:pPr>
    </w:p>
    <w:p w14:paraId="4DE0DC04" w14:textId="77777777" w:rsidR="005D2118" w:rsidRPr="00B35AD4" w:rsidRDefault="005D2118" w:rsidP="005D2118">
      <w:pPr>
        <w:spacing w:after="120"/>
        <w:ind w:right="5953"/>
        <w:rPr>
          <w:rFonts w:ascii="Calibri" w:hAnsi="Calibri" w:cs="Calibri"/>
          <w:i/>
          <w:iCs/>
          <w:sz w:val="14"/>
          <w:szCs w:val="16"/>
          <w:lang w:eastAsia="en-US"/>
        </w:rPr>
      </w:pPr>
    </w:p>
    <w:p w14:paraId="46655B3F" w14:textId="430421F2" w:rsidR="005D2118" w:rsidRPr="00B35AD4" w:rsidRDefault="005D2118" w:rsidP="005D2118">
      <w:pPr>
        <w:tabs>
          <w:tab w:val="left" w:pos="4536"/>
          <w:tab w:val="left" w:leader="dot" w:pos="9072"/>
        </w:tabs>
        <w:ind w:firstLine="6"/>
        <w:jc w:val="center"/>
        <w:outlineLvl w:val="0"/>
        <w:rPr>
          <w:rFonts w:ascii="Calibri" w:hAnsi="Calibri" w:cs="Calibri"/>
          <w:b/>
          <w:iCs/>
          <w:sz w:val="22"/>
          <w:szCs w:val="22"/>
          <w:lang w:eastAsia="en-US"/>
        </w:rPr>
      </w:pPr>
      <w:r w:rsidRPr="00B35AD4">
        <w:rPr>
          <w:rFonts w:ascii="Calibri" w:hAnsi="Calibri" w:cs="Calibri"/>
          <w:b/>
          <w:iCs/>
          <w:sz w:val="22"/>
          <w:szCs w:val="22"/>
          <w:lang w:eastAsia="en-US"/>
        </w:rPr>
        <w:t xml:space="preserve">Wymagania i parametry techniczne na </w:t>
      </w:r>
      <w:r w:rsidRPr="00644C51">
        <w:rPr>
          <w:rFonts w:ascii="Calibri" w:hAnsi="Calibri" w:cs="Calibri"/>
          <w:b/>
          <w:iCs/>
          <w:color w:val="000000" w:themeColor="text1"/>
          <w:sz w:val="22"/>
          <w:szCs w:val="22"/>
          <w:lang w:eastAsia="en-US"/>
        </w:rPr>
        <w:t>dostawę</w:t>
      </w:r>
      <w:r w:rsidRPr="005D2118">
        <w:rPr>
          <w:rFonts w:ascii="Calibri" w:hAnsi="Calibri" w:cs="Calibri"/>
          <w:b/>
          <w:iCs/>
          <w:color w:val="FF0000"/>
          <w:sz w:val="22"/>
          <w:szCs w:val="22"/>
          <w:lang w:eastAsia="en-US"/>
        </w:rPr>
        <w:t xml:space="preserve"> </w:t>
      </w:r>
      <w:r w:rsidRPr="00B35AD4">
        <w:rPr>
          <w:rFonts w:ascii="Calibri" w:hAnsi="Calibri" w:cs="Calibri"/>
          <w:b/>
          <w:bCs/>
          <w:sz w:val="22"/>
          <w:szCs w:val="22"/>
        </w:rPr>
        <w:t xml:space="preserve">komór </w:t>
      </w:r>
      <w:proofErr w:type="spellStart"/>
      <w:r w:rsidRPr="00B35AD4">
        <w:rPr>
          <w:rFonts w:ascii="Calibri" w:hAnsi="Calibri" w:cs="Calibri"/>
          <w:b/>
          <w:bCs/>
          <w:sz w:val="22"/>
          <w:szCs w:val="22"/>
        </w:rPr>
        <w:t>dwurękawicowych</w:t>
      </w:r>
      <w:proofErr w:type="spellEnd"/>
      <w:r w:rsidRPr="00B35AD4">
        <w:rPr>
          <w:rFonts w:ascii="Calibri" w:hAnsi="Calibri" w:cs="Calibri"/>
          <w:b/>
          <w:bCs/>
          <w:sz w:val="22"/>
          <w:szCs w:val="22"/>
        </w:rPr>
        <w:t xml:space="preserve"> </w:t>
      </w:r>
      <w:r w:rsidR="00644C51">
        <w:rPr>
          <w:rFonts w:ascii="Calibri" w:hAnsi="Calibri" w:cs="Calibri"/>
          <w:b/>
          <w:bCs/>
          <w:sz w:val="22"/>
          <w:szCs w:val="22"/>
        </w:rPr>
        <w:t>– 2 sztuki.</w:t>
      </w:r>
    </w:p>
    <w:p w14:paraId="396A58E7" w14:textId="77777777" w:rsidR="005D2118" w:rsidRPr="00B35AD4" w:rsidRDefault="005D2118" w:rsidP="005D2118">
      <w:pPr>
        <w:tabs>
          <w:tab w:val="left" w:pos="4536"/>
          <w:tab w:val="left" w:leader="dot" w:pos="9072"/>
        </w:tabs>
        <w:ind w:firstLine="6"/>
        <w:jc w:val="center"/>
        <w:rPr>
          <w:rFonts w:ascii="Calibri" w:hAnsi="Calibri" w:cs="Calibri"/>
          <w:b/>
          <w:iCs/>
          <w:sz w:val="22"/>
          <w:szCs w:val="22"/>
          <w:lang w:eastAsia="en-US"/>
        </w:rPr>
      </w:pPr>
    </w:p>
    <w:p w14:paraId="3FE167AA" w14:textId="77777777" w:rsidR="005D2118" w:rsidRPr="00B35AD4" w:rsidRDefault="005D2118" w:rsidP="005D2118">
      <w:pPr>
        <w:tabs>
          <w:tab w:val="left" w:pos="4536"/>
          <w:tab w:val="left" w:leader="dot" w:pos="9072"/>
        </w:tabs>
        <w:ind w:firstLine="6"/>
        <w:jc w:val="center"/>
        <w:rPr>
          <w:rFonts w:ascii="Calibri" w:hAnsi="Calibri" w:cs="Calibri"/>
          <w:b/>
          <w:i/>
          <w:iCs/>
          <w:sz w:val="16"/>
          <w:szCs w:val="16"/>
          <w:lang w:eastAsia="en-US"/>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09"/>
        <w:gridCol w:w="6168"/>
        <w:gridCol w:w="1559"/>
      </w:tblGrid>
      <w:tr w:rsidR="00424FB7" w:rsidRPr="00424FB7" w14:paraId="698F99BA" w14:textId="77777777" w:rsidTr="00220E6A">
        <w:trPr>
          <w:trHeight w:val="251"/>
        </w:trPr>
        <w:tc>
          <w:tcPr>
            <w:tcW w:w="568" w:type="dxa"/>
            <w:tcBorders>
              <w:top w:val="single" w:sz="4" w:space="0" w:color="auto"/>
              <w:left w:val="single" w:sz="4" w:space="0" w:color="auto"/>
              <w:bottom w:val="single" w:sz="4" w:space="0" w:color="auto"/>
              <w:right w:val="single" w:sz="4" w:space="0" w:color="auto"/>
            </w:tcBorders>
          </w:tcPr>
          <w:p w14:paraId="57DAEC71" w14:textId="77777777" w:rsidR="00424FB7" w:rsidRPr="00424FB7" w:rsidRDefault="00424FB7" w:rsidP="00424FB7">
            <w:pPr>
              <w:jc w:val="center"/>
              <w:rPr>
                <w:rFonts w:asciiTheme="minorHAnsi" w:hAnsiTheme="minorHAnsi" w:cstheme="minorHAnsi"/>
                <w:b/>
                <w:lang w:eastAsia="en-US"/>
              </w:rPr>
            </w:pPr>
            <w:r w:rsidRPr="00424FB7">
              <w:rPr>
                <w:rFonts w:asciiTheme="minorHAnsi" w:hAnsiTheme="minorHAnsi" w:cstheme="minorHAnsi"/>
                <w:b/>
                <w:lang w:eastAsia="en-US"/>
              </w:rPr>
              <w:t>Lp.</w:t>
            </w:r>
          </w:p>
          <w:p w14:paraId="04ADA078" w14:textId="77777777" w:rsidR="00424FB7" w:rsidRPr="00424FB7" w:rsidRDefault="00424FB7" w:rsidP="00424FB7">
            <w:pPr>
              <w:jc w:val="center"/>
              <w:rPr>
                <w:rFonts w:asciiTheme="minorHAnsi" w:hAnsiTheme="minorHAnsi" w:cstheme="minorHAnsi"/>
                <w:b/>
                <w:lang w:eastAsia="en-US"/>
              </w:rPr>
            </w:pPr>
          </w:p>
        </w:tc>
        <w:tc>
          <w:tcPr>
            <w:tcW w:w="2409" w:type="dxa"/>
            <w:tcBorders>
              <w:top w:val="single" w:sz="4" w:space="0" w:color="auto"/>
              <w:left w:val="single" w:sz="4" w:space="0" w:color="auto"/>
              <w:bottom w:val="single" w:sz="4" w:space="0" w:color="auto"/>
              <w:right w:val="single" w:sz="4" w:space="0" w:color="auto"/>
            </w:tcBorders>
          </w:tcPr>
          <w:p w14:paraId="13F1C0E9" w14:textId="77777777" w:rsidR="00424FB7" w:rsidRPr="00424FB7" w:rsidRDefault="00424FB7" w:rsidP="00424FB7">
            <w:pPr>
              <w:jc w:val="center"/>
              <w:rPr>
                <w:rFonts w:asciiTheme="minorHAnsi" w:hAnsiTheme="minorHAnsi" w:cstheme="minorHAnsi"/>
                <w:b/>
                <w:lang w:eastAsia="en-US"/>
              </w:rPr>
            </w:pPr>
            <w:r w:rsidRPr="00424FB7">
              <w:rPr>
                <w:rFonts w:asciiTheme="minorHAnsi" w:hAnsiTheme="minorHAnsi" w:cstheme="minorHAnsi"/>
                <w:b/>
                <w:lang w:eastAsia="en-US"/>
              </w:rPr>
              <w:t>Nazwa parametru</w:t>
            </w:r>
          </w:p>
          <w:p w14:paraId="3C826FA7" w14:textId="77777777" w:rsidR="00424FB7" w:rsidRPr="00424FB7" w:rsidRDefault="00424FB7" w:rsidP="00424FB7">
            <w:pPr>
              <w:jc w:val="center"/>
              <w:rPr>
                <w:rFonts w:asciiTheme="minorHAnsi" w:hAnsiTheme="minorHAnsi" w:cstheme="minorHAnsi"/>
                <w:b/>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73023EAB" w14:textId="77777777" w:rsidR="00424FB7" w:rsidRPr="00424FB7" w:rsidRDefault="00424FB7" w:rsidP="00424FB7">
            <w:pPr>
              <w:jc w:val="center"/>
              <w:rPr>
                <w:rFonts w:asciiTheme="minorHAnsi" w:hAnsiTheme="minorHAnsi" w:cstheme="minorHAnsi"/>
                <w:b/>
                <w:lang w:eastAsia="en-US"/>
              </w:rPr>
            </w:pPr>
            <w:r w:rsidRPr="00424FB7">
              <w:rPr>
                <w:rFonts w:asciiTheme="minorHAnsi" w:hAnsiTheme="minorHAnsi" w:cstheme="minorHAnsi"/>
                <w:b/>
                <w:lang w:eastAsia="en-US"/>
              </w:rPr>
              <w:t>Wymaganie</w:t>
            </w:r>
          </w:p>
        </w:tc>
        <w:tc>
          <w:tcPr>
            <w:tcW w:w="1559" w:type="dxa"/>
            <w:tcBorders>
              <w:top w:val="single" w:sz="4" w:space="0" w:color="auto"/>
              <w:left w:val="single" w:sz="4" w:space="0" w:color="auto"/>
              <w:bottom w:val="single" w:sz="4" w:space="0" w:color="auto"/>
              <w:right w:val="single" w:sz="4" w:space="0" w:color="auto"/>
            </w:tcBorders>
            <w:hideMark/>
          </w:tcPr>
          <w:p w14:paraId="382B20A1" w14:textId="77777777" w:rsidR="00424FB7" w:rsidRPr="00424FB7" w:rsidRDefault="00424FB7" w:rsidP="00424FB7">
            <w:pPr>
              <w:jc w:val="center"/>
              <w:rPr>
                <w:rFonts w:asciiTheme="minorHAnsi" w:hAnsiTheme="minorHAnsi" w:cstheme="minorHAnsi"/>
                <w:b/>
                <w:lang w:eastAsia="en-US"/>
              </w:rPr>
            </w:pPr>
            <w:r w:rsidRPr="00424FB7">
              <w:rPr>
                <w:rFonts w:asciiTheme="minorHAnsi" w:hAnsiTheme="minorHAnsi" w:cstheme="minorHAnsi"/>
                <w:b/>
                <w:color w:val="000000"/>
              </w:rPr>
              <w:t>Kolumna do wypełnienia przez wykonawcę</w:t>
            </w:r>
          </w:p>
        </w:tc>
      </w:tr>
      <w:tr w:rsidR="00424FB7" w:rsidRPr="00424FB7" w14:paraId="02896D86" w14:textId="77777777" w:rsidTr="00220E6A">
        <w:trPr>
          <w:trHeight w:val="251"/>
        </w:trPr>
        <w:tc>
          <w:tcPr>
            <w:tcW w:w="568" w:type="dxa"/>
            <w:tcBorders>
              <w:top w:val="single" w:sz="4" w:space="0" w:color="auto"/>
              <w:left w:val="single" w:sz="4" w:space="0" w:color="auto"/>
              <w:bottom w:val="single" w:sz="4" w:space="0" w:color="auto"/>
              <w:right w:val="single" w:sz="4" w:space="0" w:color="auto"/>
            </w:tcBorders>
            <w:hideMark/>
          </w:tcPr>
          <w:p w14:paraId="45095B39"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14:paraId="12FD6DB4"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Typ </w:t>
            </w:r>
          </w:p>
        </w:tc>
        <w:tc>
          <w:tcPr>
            <w:tcW w:w="6168" w:type="dxa"/>
            <w:tcBorders>
              <w:top w:val="single" w:sz="4" w:space="0" w:color="auto"/>
              <w:left w:val="single" w:sz="4" w:space="0" w:color="auto"/>
              <w:bottom w:val="single" w:sz="4" w:space="0" w:color="auto"/>
              <w:right w:val="single" w:sz="4" w:space="0" w:color="auto"/>
            </w:tcBorders>
          </w:tcPr>
          <w:p w14:paraId="1F665D9F" w14:textId="77777777" w:rsidR="00424FB7" w:rsidRPr="00424FB7" w:rsidRDefault="00424FB7" w:rsidP="00424FB7">
            <w:pPr>
              <w:rPr>
                <w:rFonts w:asciiTheme="minorHAnsi" w:hAnsiTheme="minorHAnsi" w:cstheme="minorHAnsi"/>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5225E53"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Podać </w:t>
            </w:r>
          </w:p>
        </w:tc>
      </w:tr>
      <w:tr w:rsidR="00424FB7" w:rsidRPr="00424FB7" w14:paraId="1903F191" w14:textId="77777777" w:rsidTr="00220E6A">
        <w:trPr>
          <w:trHeight w:val="251"/>
        </w:trPr>
        <w:tc>
          <w:tcPr>
            <w:tcW w:w="568" w:type="dxa"/>
            <w:tcBorders>
              <w:top w:val="single" w:sz="4" w:space="0" w:color="auto"/>
              <w:left w:val="single" w:sz="4" w:space="0" w:color="auto"/>
              <w:bottom w:val="single" w:sz="4" w:space="0" w:color="auto"/>
              <w:right w:val="single" w:sz="4" w:space="0" w:color="auto"/>
            </w:tcBorders>
            <w:hideMark/>
          </w:tcPr>
          <w:p w14:paraId="6D3B5936"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14:paraId="18DA5AEB"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Producent </w:t>
            </w:r>
          </w:p>
        </w:tc>
        <w:tc>
          <w:tcPr>
            <w:tcW w:w="6168" w:type="dxa"/>
            <w:tcBorders>
              <w:top w:val="single" w:sz="4" w:space="0" w:color="auto"/>
              <w:left w:val="single" w:sz="4" w:space="0" w:color="auto"/>
              <w:bottom w:val="single" w:sz="4" w:space="0" w:color="auto"/>
              <w:right w:val="single" w:sz="4" w:space="0" w:color="auto"/>
            </w:tcBorders>
          </w:tcPr>
          <w:p w14:paraId="0BDE9BF4" w14:textId="77777777" w:rsidR="00424FB7" w:rsidRPr="00424FB7" w:rsidRDefault="00424FB7" w:rsidP="00424FB7">
            <w:pPr>
              <w:rPr>
                <w:rFonts w:asciiTheme="minorHAnsi" w:hAnsiTheme="minorHAnsi" w:cstheme="minorHAnsi"/>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611840E"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Podać </w:t>
            </w:r>
          </w:p>
        </w:tc>
      </w:tr>
      <w:tr w:rsidR="00424FB7" w:rsidRPr="00424FB7" w14:paraId="35019E5F" w14:textId="77777777" w:rsidTr="00220E6A">
        <w:trPr>
          <w:trHeight w:val="251"/>
        </w:trPr>
        <w:tc>
          <w:tcPr>
            <w:tcW w:w="568" w:type="dxa"/>
            <w:tcBorders>
              <w:top w:val="single" w:sz="4" w:space="0" w:color="auto"/>
              <w:left w:val="single" w:sz="4" w:space="0" w:color="auto"/>
              <w:bottom w:val="single" w:sz="4" w:space="0" w:color="auto"/>
              <w:right w:val="single" w:sz="4" w:space="0" w:color="auto"/>
            </w:tcBorders>
            <w:hideMark/>
          </w:tcPr>
          <w:p w14:paraId="4757117B"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14:paraId="7246724C"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Kraj pochodzenia  </w:t>
            </w:r>
          </w:p>
        </w:tc>
        <w:tc>
          <w:tcPr>
            <w:tcW w:w="6168" w:type="dxa"/>
            <w:tcBorders>
              <w:top w:val="single" w:sz="4" w:space="0" w:color="auto"/>
              <w:left w:val="single" w:sz="4" w:space="0" w:color="auto"/>
              <w:bottom w:val="single" w:sz="4" w:space="0" w:color="auto"/>
              <w:right w:val="single" w:sz="4" w:space="0" w:color="auto"/>
            </w:tcBorders>
          </w:tcPr>
          <w:p w14:paraId="139BCCEA" w14:textId="77777777" w:rsidR="00424FB7" w:rsidRPr="00424FB7" w:rsidRDefault="00424FB7" w:rsidP="00424FB7">
            <w:pPr>
              <w:rPr>
                <w:rFonts w:asciiTheme="minorHAnsi" w:hAnsiTheme="minorHAnsi" w:cstheme="minorHAnsi"/>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B10F7DC"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Podać</w:t>
            </w:r>
          </w:p>
        </w:tc>
      </w:tr>
      <w:tr w:rsidR="00424FB7" w:rsidRPr="00424FB7" w14:paraId="3893E48C" w14:textId="77777777" w:rsidTr="00220E6A">
        <w:trPr>
          <w:trHeight w:val="251"/>
        </w:trPr>
        <w:tc>
          <w:tcPr>
            <w:tcW w:w="568" w:type="dxa"/>
            <w:tcBorders>
              <w:top w:val="single" w:sz="4" w:space="0" w:color="auto"/>
              <w:left w:val="single" w:sz="4" w:space="0" w:color="auto"/>
              <w:bottom w:val="single" w:sz="4" w:space="0" w:color="auto"/>
              <w:right w:val="single" w:sz="4" w:space="0" w:color="auto"/>
            </w:tcBorders>
            <w:hideMark/>
          </w:tcPr>
          <w:p w14:paraId="1A25681F"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14:paraId="28183D49"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Rok produkcji  </w:t>
            </w:r>
          </w:p>
        </w:tc>
        <w:tc>
          <w:tcPr>
            <w:tcW w:w="6168" w:type="dxa"/>
            <w:tcBorders>
              <w:top w:val="single" w:sz="4" w:space="0" w:color="auto"/>
              <w:left w:val="single" w:sz="4" w:space="0" w:color="auto"/>
              <w:bottom w:val="single" w:sz="4" w:space="0" w:color="auto"/>
              <w:right w:val="single" w:sz="4" w:space="0" w:color="auto"/>
            </w:tcBorders>
            <w:hideMark/>
          </w:tcPr>
          <w:p w14:paraId="44F3F30F" w14:textId="211449B1" w:rsidR="00424FB7" w:rsidRPr="00424FB7" w:rsidRDefault="00424FB7" w:rsidP="00787958">
            <w:pPr>
              <w:jc w:val="both"/>
              <w:rPr>
                <w:rFonts w:asciiTheme="minorHAnsi" w:hAnsiTheme="minorHAnsi" w:cstheme="minorHAnsi"/>
                <w:lang w:eastAsia="en-US"/>
              </w:rPr>
            </w:pPr>
            <w:r w:rsidRPr="00424FB7">
              <w:rPr>
                <w:rFonts w:asciiTheme="minorHAnsi" w:hAnsiTheme="minorHAnsi" w:cstheme="minorHAnsi"/>
                <w:lang w:eastAsia="en-US"/>
              </w:rPr>
              <w:t>2020 lub 2021 - Dwie sztuki k</w:t>
            </w:r>
            <w:r w:rsidRPr="00424FB7">
              <w:rPr>
                <w:rFonts w:asciiTheme="minorHAnsi" w:hAnsiTheme="minorHAnsi" w:cstheme="minorHAnsi"/>
              </w:rPr>
              <w:t xml:space="preserve">omór </w:t>
            </w:r>
            <w:proofErr w:type="spellStart"/>
            <w:r w:rsidRPr="00424FB7">
              <w:rPr>
                <w:rFonts w:asciiTheme="minorHAnsi" w:hAnsiTheme="minorHAnsi" w:cstheme="minorHAnsi"/>
              </w:rPr>
              <w:t>dwurękawicowych</w:t>
            </w:r>
            <w:proofErr w:type="spellEnd"/>
            <w:r w:rsidRPr="00424FB7">
              <w:rPr>
                <w:rFonts w:asciiTheme="minorHAnsi" w:hAnsiTheme="minorHAnsi" w:cstheme="minorHAnsi"/>
              </w:rPr>
              <w:t xml:space="preserve"> wraz z wyposażeniem będących przedmiotem zamówienia muszą być urządzeniami nowymi (nie używanymi na wystawie, do pokazów lub prac dla klientów poza fabryką producenta, jak również nie używanymi do regularnych pokazów dla klienta lu</w:t>
            </w:r>
            <w:r w:rsidR="00787958">
              <w:rPr>
                <w:rFonts w:asciiTheme="minorHAnsi" w:hAnsiTheme="minorHAnsi" w:cstheme="minorHAnsi"/>
              </w:rPr>
              <w:t>b szkoleń w fabryce producenta)</w:t>
            </w:r>
          </w:p>
        </w:tc>
        <w:tc>
          <w:tcPr>
            <w:tcW w:w="1559" w:type="dxa"/>
            <w:tcBorders>
              <w:top w:val="single" w:sz="4" w:space="0" w:color="auto"/>
              <w:left w:val="single" w:sz="4" w:space="0" w:color="auto"/>
              <w:bottom w:val="single" w:sz="4" w:space="0" w:color="auto"/>
              <w:right w:val="single" w:sz="4" w:space="0" w:color="auto"/>
            </w:tcBorders>
            <w:hideMark/>
          </w:tcPr>
          <w:p w14:paraId="5DC0629C"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tc>
      </w:tr>
      <w:tr w:rsidR="00424FB7" w:rsidRPr="00424FB7" w14:paraId="07CDD457" w14:textId="77777777" w:rsidTr="00220E6A">
        <w:trPr>
          <w:trHeight w:val="251"/>
        </w:trPr>
        <w:tc>
          <w:tcPr>
            <w:tcW w:w="568" w:type="dxa"/>
            <w:tcBorders>
              <w:top w:val="single" w:sz="4" w:space="0" w:color="auto"/>
              <w:left w:val="single" w:sz="4" w:space="0" w:color="auto"/>
              <w:bottom w:val="single" w:sz="4" w:space="0" w:color="auto"/>
              <w:right w:val="single" w:sz="4" w:space="0" w:color="auto"/>
            </w:tcBorders>
            <w:hideMark/>
          </w:tcPr>
          <w:p w14:paraId="1CB39B97"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14:paraId="3164A355"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Główne zastosowanie  </w:t>
            </w:r>
          </w:p>
        </w:tc>
        <w:tc>
          <w:tcPr>
            <w:tcW w:w="6168" w:type="dxa"/>
            <w:tcBorders>
              <w:top w:val="single" w:sz="4" w:space="0" w:color="auto"/>
              <w:left w:val="single" w:sz="4" w:space="0" w:color="auto"/>
              <w:bottom w:val="single" w:sz="4" w:space="0" w:color="auto"/>
              <w:right w:val="single" w:sz="4" w:space="0" w:color="auto"/>
            </w:tcBorders>
            <w:hideMark/>
          </w:tcPr>
          <w:p w14:paraId="7CDAC58C" w14:textId="4254126A" w:rsidR="00424FB7" w:rsidRPr="00424FB7" w:rsidRDefault="00424FB7" w:rsidP="00424FB7">
            <w:pPr>
              <w:jc w:val="both"/>
              <w:rPr>
                <w:rFonts w:asciiTheme="minorHAnsi" w:hAnsiTheme="minorHAnsi" w:cstheme="minorHAnsi"/>
                <w:color w:val="FF0000"/>
                <w:lang w:eastAsia="en-US"/>
              </w:rPr>
            </w:pPr>
            <w:r w:rsidRPr="00424FB7">
              <w:rPr>
                <w:rFonts w:asciiTheme="minorHAnsi" w:hAnsiTheme="minorHAnsi" w:cstheme="minorHAnsi"/>
                <w:lang w:eastAsia="en-US"/>
              </w:rPr>
              <w:t xml:space="preserve">Nowe i nieużywane dwie pracujące niezależnie wolnostojące komory rękawicowe wraz z wyposażeniem przeznaczone do pracy w atmosferze bezwodnej i beztlenowej (&lt; 10 </w:t>
            </w:r>
            <w:proofErr w:type="spellStart"/>
            <w:r w:rsidRPr="00424FB7">
              <w:rPr>
                <w:rFonts w:asciiTheme="minorHAnsi" w:hAnsiTheme="minorHAnsi" w:cstheme="minorHAnsi"/>
                <w:lang w:eastAsia="en-US"/>
              </w:rPr>
              <w:t>ppm</w:t>
            </w:r>
            <w:proofErr w:type="spellEnd"/>
            <w:r w:rsidRPr="00424FB7">
              <w:rPr>
                <w:rFonts w:asciiTheme="minorHAnsi" w:hAnsiTheme="minorHAnsi" w:cstheme="minorHAnsi"/>
                <w:lang w:eastAsia="en-US"/>
              </w:rPr>
              <w:t xml:space="preserve"> dla H</w:t>
            </w:r>
            <w:r w:rsidRPr="00424FB7">
              <w:rPr>
                <w:rFonts w:asciiTheme="minorHAnsi" w:hAnsiTheme="minorHAnsi" w:cstheme="minorHAnsi"/>
                <w:vertAlign w:val="subscript"/>
                <w:lang w:eastAsia="en-US"/>
              </w:rPr>
              <w:t>2</w:t>
            </w:r>
            <w:r w:rsidRPr="00424FB7">
              <w:rPr>
                <w:rFonts w:asciiTheme="minorHAnsi" w:hAnsiTheme="minorHAnsi" w:cstheme="minorHAnsi"/>
                <w:lang w:eastAsia="en-US"/>
              </w:rPr>
              <w:t>O i O</w:t>
            </w:r>
            <w:r w:rsidRPr="00424FB7">
              <w:rPr>
                <w:rFonts w:asciiTheme="minorHAnsi" w:hAnsiTheme="minorHAnsi" w:cstheme="minorHAnsi"/>
                <w:vertAlign w:val="subscript"/>
                <w:lang w:eastAsia="en-US"/>
              </w:rPr>
              <w:t>2</w:t>
            </w:r>
            <w:r w:rsidRPr="00424FB7">
              <w:rPr>
                <w:rFonts w:asciiTheme="minorHAnsi" w:hAnsiTheme="minorHAnsi" w:cstheme="minorHAnsi"/>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FD98B9C"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tc>
      </w:tr>
      <w:tr w:rsidR="00424FB7" w:rsidRPr="00424FB7" w14:paraId="421E903E" w14:textId="77777777" w:rsidTr="00220E6A">
        <w:trPr>
          <w:trHeight w:val="251"/>
        </w:trPr>
        <w:tc>
          <w:tcPr>
            <w:tcW w:w="568" w:type="dxa"/>
            <w:vMerge w:val="restart"/>
            <w:tcBorders>
              <w:top w:val="single" w:sz="4" w:space="0" w:color="auto"/>
              <w:left w:val="single" w:sz="4" w:space="0" w:color="auto"/>
              <w:right w:val="single" w:sz="4" w:space="0" w:color="auto"/>
            </w:tcBorders>
            <w:hideMark/>
          </w:tcPr>
          <w:p w14:paraId="7E57BA09" w14:textId="77777777" w:rsidR="00424FB7" w:rsidRPr="00424FB7" w:rsidRDefault="00424FB7" w:rsidP="00424FB7">
            <w:pPr>
              <w:autoSpaceDE w:val="0"/>
              <w:autoSpaceDN w:val="0"/>
              <w:adjustRightInd w:val="0"/>
              <w:rPr>
                <w:rFonts w:asciiTheme="minorHAnsi" w:hAnsiTheme="minorHAnsi" w:cstheme="minorHAnsi"/>
                <w:color w:val="000000"/>
                <w:lang w:eastAsia="en-US"/>
              </w:rPr>
            </w:pPr>
            <w:r w:rsidRPr="00424FB7">
              <w:rPr>
                <w:rFonts w:asciiTheme="minorHAnsi" w:hAnsiTheme="minorHAnsi" w:cstheme="minorHAnsi"/>
                <w:color w:val="000000"/>
                <w:lang w:eastAsia="en-US"/>
              </w:rPr>
              <w:t>6.</w:t>
            </w:r>
          </w:p>
        </w:tc>
        <w:tc>
          <w:tcPr>
            <w:tcW w:w="2409" w:type="dxa"/>
            <w:vMerge w:val="restart"/>
            <w:tcBorders>
              <w:top w:val="single" w:sz="4" w:space="0" w:color="auto"/>
              <w:left w:val="single" w:sz="4" w:space="0" w:color="auto"/>
              <w:bottom w:val="single" w:sz="4" w:space="0" w:color="auto"/>
              <w:right w:val="single" w:sz="4" w:space="0" w:color="auto"/>
            </w:tcBorders>
          </w:tcPr>
          <w:p w14:paraId="0688E076" w14:textId="77777777" w:rsidR="00424FB7" w:rsidRPr="00424FB7" w:rsidRDefault="00424FB7" w:rsidP="00424FB7">
            <w:pPr>
              <w:autoSpaceDE w:val="0"/>
              <w:autoSpaceDN w:val="0"/>
              <w:adjustRightInd w:val="0"/>
              <w:rPr>
                <w:rFonts w:asciiTheme="minorHAnsi" w:hAnsiTheme="minorHAnsi" w:cstheme="minorHAnsi"/>
                <w:color w:val="000000"/>
                <w:lang w:eastAsia="en-US"/>
              </w:rPr>
            </w:pPr>
            <w:r w:rsidRPr="00424FB7">
              <w:rPr>
                <w:rFonts w:asciiTheme="minorHAnsi" w:hAnsiTheme="minorHAnsi" w:cstheme="minorHAnsi"/>
                <w:color w:val="000000"/>
                <w:lang w:eastAsia="en-US"/>
              </w:rPr>
              <w:t>Ogólne wymagania techniczne</w:t>
            </w:r>
          </w:p>
          <w:p w14:paraId="4C17C5A4"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4705F5F3" w14:textId="77777777" w:rsidR="00424FB7" w:rsidRPr="00424FB7" w:rsidRDefault="00424FB7" w:rsidP="00424FB7">
            <w:pPr>
              <w:jc w:val="both"/>
              <w:rPr>
                <w:rFonts w:asciiTheme="minorHAnsi" w:hAnsiTheme="minorHAnsi" w:cstheme="minorHAnsi"/>
                <w:color w:val="000000"/>
                <w:lang w:eastAsia="en-US"/>
              </w:rPr>
            </w:pPr>
            <w:r w:rsidRPr="00424FB7">
              <w:rPr>
                <w:rFonts w:asciiTheme="minorHAnsi" w:hAnsiTheme="minorHAnsi" w:cstheme="minorHAnsi"/>
                <w:color w:val="000000"/>
                <w:lang w:eastAsia="en-US"/>
              </w:rPr>
              <w:t>6.1. Dwie k</w:t>
            </w:r>
            <w:r w:rsidRPr="00424FB7">
              <w:rPr>
                <w:rFonts w:asciiTheme="minorHAnsi" w:hAnsiTheme="minorHAnsi" w:cstheme="minorHAnsi"/>
              </w:rPr>
              <w:t xml:space="preserve">omory rękawicowe o minimalnych wymiarach komory głównej: 1200 x 760 x 890 mm (szer. x głęb. x wys.) </w:t>
            </w:r>
          </w:p>
        </w:tc>
        <w:tc>
          <w:tcPr>
            <w:tcW w:w="1559" w:type="dxa"/>
            <w:tcBorders>
              <w:top w:val="single" w:sz="4" w:space="0" w:color="auto"/>
              <w:left w:val="single" w:sz="4" w:space="0" w:color="auto"/>
              <w:bottom w:val="single" w:sz="4" w:space="0" w:color="auto"/>
              <w:right w:val="single" w:sz="4" w:space="0" w:color="auto"/>
            </w:tcBorders>
            <w:hideMark/>
          </w:tcPr>
          <w:p w14:paraId="4AB94F28"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tc>
      </w:tr>
      <w:tr w:rsidR="00424FB7" w:rsidRPr="00424FB7" w14:paraId="3D85BCDF" w14:textId="77777777" w:rsidTr="00220E6A">
        <w:trPr>
          <w:trHeight w:val="251"/>
        </w:trPr>
        <w:tc>
          <w:tcPr>
            <w:tcW w:w="568" w:type="dxa"/>
            <w:vMerge/>
            <w:tcBorders>
              <w:left w:val="single" w:sz="4" w:space="0" w:color="auto"/>
              <w:right w:val="single" w:sz="4" w:space="0" w:color="auto"/>
            </w:tcBorders>
          </w:tcPr>
          <w:p w14:paraId="299064C7"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377005C"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275589A3" w14:textId="77777777" w:rsidR="00424FB7" w:rsidRPr="00424FB7" w:rsidRDefault="00424FB7" w:rsidP="00424FB7">
            <w:pPr>
              <w:jc w:val="both"/>
              <w:rPr>
                <w:rFonts w:asciiTheme="minorHAnsi" w:hAnsiTheme="minorHAnsi" w:cstheme="minorHAnsi"/>
                <w:color w:val="000000"/>
                <w:lang w:eastAsia="en-US"/>
              </w:rPr>
            </w:pPr>
            <w:r w:rsidRPr="00424FB7">
              <w:rPr>
                <w:rFonts w:asciiTheme="minorHAnsi" w:hAnsiTheme="minorHAnsi" w:cstheme="minorHAnsi"/>
                <w:color w:val="000000"/>
                <w:lang w:eastAsia="en-US"/>
              </w:rPr>
              <w:t>6.2. Komory rękawicowe przeznaczone do pracy w atmosferze azotu i argonu</w:t>
            </w:r>
          </w:p>
        </w:tc>
        <w:tc>
          <w:tcPr>
            <w:tcW w:w="1559" w:type="dxa"/>
            <w:tcBorders>
              <w:top w:val="single" w:sz="4" w:space="0" w:color="auto"/>
              <w:left w:val="single" w:sz="4" w:space="0" w:color="auto"/>
              <w:bottom w:val="single" w:sz="4" w:space="0" w:color="auto"/>
              <w:right w:val="single" w:sz="4" w:space="0" w:color="auto"/>
            </w:tcBorders>
            <w:hideMark/>
          </w:tcPr>
          <w:p w14:paraId="178DFF3E"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Potwierdzić</w:t>
            </w:r>
          </w:p>
        </w:tc>
      </w:tr>
      <w:tr w:rsidR="00424FB7" w:rsidRPr="00424FB7" w14:paraId="16E73B47" w14:textId="77777777" w:rsidTr="00220E6A">
        <w:trPr>
          <w:trHeight w:val="251"/>
        </w:trPr>
        <w:tc>
          <w:tcPr>
            <w:tcW w:w="568" w:type="dxa"/>
            <w:vMerge/>
            <w:tcBorders>
              <w:left w:val="single" w:sz="4" w:space="0" w:color="auto"/>
              <w:right w:val="single" w:sz="4" w:space="0" w:color="auto"/>
            </w:tcBorders>
          </w:tcPr>
          <w:p w14:paraId="4EAB9E90"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8EED534"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6D75EC07" w14:textId="77777777" w:rsidR="00424FB7" w:rsidRPr="00424FB7" w:rsidRDefault="00424FB7" w:rsidP="00424FB7">
            <w:pPr>
              <w:jc w:val="both"/>
              <w:rPr>
                <w:rFonts w:asciiTheme="minorHAnsi" w:hAnsiTheme="minorHAnsi" w:cstheme="minorHAnsi"/>
                <w:color w:val="000000"/>
                <w:lang w:eastAsia="en-US"/>
              </w:rPr>
            </w:pPr>
            <w:r w:rsidRPr="00424FB7">
              <w:rPr>
                <w:rFonts w:asciiTheme="minorHAnsi" w:hAnsiTheme="minorHAnsi" w:cstheme="minorHAnsi"/>
                <w:color w:val="000000"/>
                <w:lang w:eastAsia="en-US"/>
              </w:rPr>
              <w:t>6.3. Każda komora zaopatrzona w 2 porty rękawicowe z dwiema rękawicami wykonanymi z kauczuku butylowego</w:t>
            </w:r>
          </w:p>
        </w:tc>
        <w:tc>
          <w:tcPr>
            <w:tcW w:w="1559" w:type="dxa"/>
            <w:tcBorders>
              <w:top w:val="single" w:sz="4" w:space="0" w:color="auto"/>
              <w:left w:val="single" w:sz="4" w:space="0" w:color="auto"/>
              <w:bottom w:val="single" w:sz="4" w:space="0" w:color="auto"/>
              <w:right w:val="single" w:sz="4" w:space="0" w:color="auto"/>
            </w:tcBorders>
            <w:hideMark/>
          </w:tcPr>
          <w:p w14:paraId="5FECB4F6"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Potwierdzić</w:t>
            </w:r>
          </w:p>
        </w:tc>
      </w:tr>
      <w:tr w:rsidR="00424FB7" w:rsidRPr="00424FB7" w14:paraId="4748ED07" w14:textId="77777777" w:rsidTr="00220E6A">
        <w:trPr>
          <w:trHeight w:val="251"/>
        </w:trPr>
        <w:tc>
          <w:tcPr>
            <w:tcW w:w="568" w:type="dxa"/>
            <w:vMerge/>
            <w:tcBorders>
              <w:left w:val="single" w:sz="4" w:space="0" w:color="auto"/>
              <w:right w:val="single" w:sz="4" w:space="0" w:color="auto"/>
            </w:tcBorders>
          </w:tcPr>
          <w:p w14:paraId="3FD9DA93"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3A313B1"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4237426B" w14:textId="77777777" w:rsidR="00424FB7" w:rsidRPr="00424FB7" w:rsidRDefault="00424FB7" w:rsidP="00424FB7">
            <w:pPr>
              <w:jc w:val="both"/>
              <w:rPr>
                <w:rFonts w:asciiTheme="minorHAnsi" w:hAnsiTheme="minorHAnsi" w:cstheme="minorHAnsi"/>
                <w:color w:val="000000"/>
                <w:lang w:eastAsia="en-US"/>
              </w:rPr>
            </w:pPr>
            <w:r w:rsidRPr="00424FB7">
              <w:rPr>
                <w:rFonts w:asciiTheme="minorHAnsi" w:hAnsiTheme="minorHAnsi" w:cstheme="minorHAnsi"/>
                <w:color w:val="000000"/>
                <w:lang w:eastAsia="en-US"/>
              </w:rPr>
              <w:t xml:space="preserve">6.4. Konstrukcja oraz orurowanie każdej z komór musi być wykonane ze stali nierdzewnej  </w:t>
            </w:r>
          </w:p>
        </w:tc>
        <w:tc>
          <w:tcPr>
            <w:tcW w:w="1559" w:type="dxa"/>
            <w:tcBorders>
              <w:top w:val="single" w:sz="4" w:space="0" w:color="auto"/>
              <w:left w:val="single" w:sz="4" w:space="0" w:color="auto"/>
              <w:bottom w:val="single" w:sz="4" w:space="0" w:color="auto"/>
              <w:right w:val="single" w:sz="4" w:space="0" w:color="auto"/>
            </w:tcBorders>
            <w:hideMark/>
          </w:tcPr>
          <w:p w14:paraId="5CFBE9E5"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Potwierdzić</w:t>
            </w:r>
          </w:p>
        </w:tc>
      </w:tr>
      <w:tr w:rsidR="00424FB7" w:rsidRPr="00424FB7" w14:paraId="3491915B" w14:textId="77777777" w:rsidTr="00220E6A">
        <w:trPr>
          <w:trHeight w:val="251"/>
        </w:trPr>
        <w:tc>
          <w:tcPr>
            <w:tcW w:w="568" w:type="dxa"/>
            <w:vMerge/>
            <w:tcBorders>
              <w:left w:val="single" w:sz="4" w:space="0" w:color="auto"/>
              <w:right w:val="single" w:sz="4" w:space="0" w:color="auto"/>
            </w:tcBorders>
          </w:tcPr>
          <w:p w14:paraId="53BA0287"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1FFDED8"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7014CA39" w14:textId="77777777" w:rsidR="00424FB7" w:rsidRPr="00424FB7" w:rsidRDefault="00424FB7" w:rsidP="00424FB7">
            <w:pPr>
              <w:jc w:val="both"/>
              <w:rPr>
                <w:rFonts w:asciiTheme="minorHAnsi" w:hAnsiTheme="minorHAnsi" w:cstheme="minorHAnsi"/>
                <w:color w:val="000000"/>
                <w:lang w:eastAsia="en-US"/>
              </w:rPr>
            </w:pPr>
            <w:r w:rsidRPr="00424FB7">
              <w:rPr>
                <w:rFonts w:asciiTheme="minorHAnsi" w:hAnsiTheme="minorHAnsi" w:cstheme="minorHAnsi"/>
                <w:color w:val="000000"/>
                <w:lang w:eastAsia="en-US"/>
              </w:rPr>
              <w:t>6.5. Przedni panel każdej z komór wykonany z materiału odpornego chemicznie, zapewniającego odporność na rozpuszczalniki organiczne, w szczególności toluen</w:t>
            </w:r>
          </w:p>
        </w:tc>
        <w:tc>
          <w:tcPr>
            <w:tcW w:w="1559" w:type="dxa"/>
            <w:tcBorders>
              <w:top w:val="single" w:sz="4" w:space="0" w:color="auto"/>
              <w:left w:val="single" w:sz="4" w:space="0" w:color="auto"/>
              <w:bottom w:val="single" w:sz="4" w:space="0" w:color="auto"/>
              <w:right w:val="single" w:sz="4" w:space="0" w:color="auto"/>
            </w:tcBorders>
            <w:hideMark/>
          </w:tcPr>
          <w:p w14:paraId="689EF107"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Potwierdzić</w:t>
            </w:r>
          </w:p>
        </w:tc>
      </w:tr>
      <w:tr w:rsidR="00424FB7" w:rsidRPr="00424FB7" w14:paraId="4724494F" w14:textId="77777777" w:rsidTr="00220E6A">
        <w:trPr>
          <w:trHeight w:val="251"/>
        </w:trPr>
        <w:tc>
          <w:tcPr>
            <w:tcW w:w="568" w:type="dxa"/>
            <w:vMerge/>
            <w:tcBorders>
              <w:left w:val="single" w:sz="4" w:space="0" w:color="auto"/>
              <w:right w:val="single" w:sz="4" w:space="0" w:color="auto"/>
            </w:tcBorders>
          </w:tcPr>
          <w:p w14:paraId="4F82148B"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C5AF315"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582C5D9F" w14:textId="5DDD2ED7" w:rsidR="00424FB7" w:rsidRPr="00BA3B0A" w:rsidRDefault="00424FB7" w:rsidP="00424FB7">
            <w:pPr>
              <w:jc w:val="both"/>
              <w:rPr>
                <w:rFonts w:asciiTheme="minorHAnsi" w:hAnsiTheme="minorHAnsi" w:cstheme="minorHAnsi"/>
                <w:color w:val="000000"/>
                <w:lang w:eastAsia="en-US"/>
              </w:rPr>
            </w:pPr>
            <w:r w:rsidRPr="00BA3B0A">
              <w:rPr>
                <w:rFonts w:asciiTheme="minorHAnsi" w:hAnsiTheme="minorHAnsi" w:cstheme="minorHAnsi"/>
                <w:color w:val="000000"/>
                <w:lang w:eastAsia="en-US"/>
              </w:rPr>
              <w:t xml:space="preserve">6.6. </w:t>
            </w:r>
            <w:r w:rsidRPr="00BA3B0A">
              <w:rPr>
                <w:rFonts w:asciiTheme="minorHAnsi" w:hAnsiTheme="minorHAnsi" w:cstheme="minorHAnsi"/>
              </w:rPr>
              <w:t xml:space="preserve">Każda komora rękawicowa jest zaopatrzona w dwie cylindryczne śluzy załadowcze – mniejszą o wymiarach wewnętrznych: co najmniej 150 mm (średnica) i 400 mm (długość) </w:t>
            </w:r>
            <w:r w:rsidR="007A1260" w:rsidRPr="007A1260">
              <w:rPr>
                <w:rFonts w:ascii="Calibri" w:hAnsi="Calibri" w:cs="Calibri"/>
              </w:rPr>
              <w:t xml:space="preserve">lub o przekroju kwadratowym (150 x 150 mm)  </w:t>
            </w:r>
            <w:r w:rsidRPr="007A1260">
              <w:rPr>
                <w:rFonts w:ascii="Calibri" w:hAnsi="Calibri" w:cs="Calibri"/>
              </w:rPr>
              <w:t>oraz większą o wymiarach wewnętrznych: co najmniej 380 mm (średnica) i 600 mm (długość) zaopatrzoną</w:t>
            </w:r>
            <w:r w:rsidRPr="00BA3B0A">
              <w:rPr>
                <w:rFonts w:asciiTheme="minorHAnsi" w:hAnsiTheme="minorHAnsi" w:cstheme="minorHAnsi"/>
              </w:rPr>
              <w:t xml:space="preserve"> w siłownik do wygodnego podnoszenia i opuszczania drzwiczek śluzy</w:t>
            </w:r>
          </w:p>
        </w:tc>
        <w:tc>
          <w:tcPr>
            <w:tcW w:w="1559" w:type="dxa"/>
            <w:tcBorders>
              <w:top w:val="single" w:sz="4" w:space="0" w:color="auto"/>
              <w:left w:val="single" w:sz="4" w:space="0" w:color="auto"/>
              <w:bottom w:val="single" w:sz="4" w:space="0" w:color="auto"/>
              <w:right w:val="single" w:sz="4" w:space="0" w:color="auto"/>
            </w:tcBorders>
            <w:hideMark/>
          </w:tcPr>
          <w:p w14:paraId="3910734E"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Potwierdzić</w:t>
            </w:r>
          </w:p>
        </w:tc>
      </w:tr>
      <w:tr w:rsidR="00424FB7" w:rsidRPr="00424FB7" w14:paraId="7D1A5B69" w14:textId="77777777" w:rsidTr="00220E6A">
        <w:trPr>
          <w:trHeight w:val="251"/>
        </w:trPr>
        <w:tc>
          <w:tcPr>
            <w:tcW w:w="568" w:type="dxa"/>
            <w:vMerge/>
            <w:tcBorders>
              <w:left w:val="single" w:sz="4" w:space="0" w:color="auto"/>
              <w:right w:val="single" w:sz="4" w:space="0" w:color="auto"/>
            </w:tcBorders>
          </w:tcPr>
          <w:p w14:paraId="2D31B56C"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709CC2B"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7DEA88F3" w14:textId="77777777" w:rsidR="00424FB7" w:rsidRPr="00424FB7" w:rsidRDefault="00424FB7" w:rsidP="00424FB7">
            <w:pPr>
              <w:autoSpaceDE w:val="0"/>
              <w:autoSpaceDN w:val="0"/>
              <w:adjustRightInd w:val="0"/>
              <w:ind w:left="34"/>
              <w:jc w:val="both"/>
              <w:rPr>
                <w:rFonts w:asciiTheme="minorHAnsi" w:hAnsiTheme="minorHAnsi" w:cstheme="minorHAnsi"/>
                <w:color w:val="000000"/>
                <w:lang w:eastAsia="en-US"/>
              </w:rPr>
            </w:pPr>
            <w:r w:rsidRPr="00424FB7">
              <w:rPr>
                <w:rFonts w:asciiTheme="minorHAnsi" w:hAnsiTheme="minorHAnsi" w:cstheme="minorHAnsi"/>
                <w:color w:val="000000"/>
                <w:lang w:eastAsia="en-US"/>
              </w:rPr>
              <w:t>6.7. Każda z komór rękawicowych zaopatrzona w układ sterujący pracą komory</w:t>
            </w:r>
          </w:p>
        </w:tc>
        <w:tc>
          <w:tcPr>
            <w:tcW w:w="1559" w:type="dxa"/>
            <w:tcBorders>
              <w:top w:val="single" w:sz="4" w:space="0" w:color="auto"/>
              <w:left w:val="single" w:sz="4" w:space="0" w:color="auto"/>
              <w:bottom w:val="single" w:sz="4" w:space="0" w:color="auto"/>
              <w:right w:val="single" w:sz="4" w:space="0" w:color="auto"/>
            </w:tcBorders>
          </w:tcPr>
          <w:p w14:paraId="2994D1BB"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p w14:paraId="4D3ECBB9" w14:textId="77777777" w:rsidR="00424FB7" w:rsidRPr="00424FB7" w:rsidRDefault="00424FB7" w:rsidP="00424FB7">
            <w:pPr>
              <w:rPr>
                <w:rFonts w:asciiTheme="minorHAnsi" w:hAnsiTheme="minorHAnsi" w:cstheme="minorHAnsi"/>
                <w:lang w:eastAsia="en-US"/>
              </w:rPr>
            </w:pPr>
          </w:p>
        </w:tc>
      </w:tr>
      <w:tr w:rsidR="00424FB7" w:rsidRPr="00424FB7" w14:paraId="1EA41F84" w14:textId="77777777" w:rsidTr="00220E6A">
        <w:trPr>
          <w:trHeight w:val="251"/>
        </w:trPr>
        <w:tc>
          <w:tcPr>
            <w:tcW w:w="568" w:type="dxa"/>
            <w:vMerge/>
            <w:tcBorders>
              <w:left w:val="single" w:sz="4" w:space="0" w:color="auto"/>
              <w:right w:val="single" w:sz="4" w:space="0" w:color="auto"/>
            </w:tcBorders>
          </w:tcPr>
          <w:p w14:paraId="7731B7DD"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96788B4"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23F43F21" w14:textId="77777777" w:rsidR="00424FB7" w:rsidRPr="00424FB7" w:rsidRDefault="00424FB7" w:rsidP="00424FB7">
            <w:pPr>
              <w:autoSpaceDE w:val="0"/>
              <w:autoSpaceDN w:val="0"/>
              <w:adjustRightInd w:val="0"/>
              <w:ind w:left="34"/>
              <w:jc w:val="both"/>
              <w:rPr>
                <w:rFonts w:asciiTheme="minorHAnsi" w:hAnsiTheme="minorHAnsi" w:cstheme="minorHAnsi"/>
                <w:color w:val="000000"/>
                <w:lang w:eastAsia="en-US"/>
              </w:rPr>
            </w:pPr>
            <w:r w:rsidRPr="00424FB7">
              <w:rPr>
                <w:rFonts w:asciiTheme="minorHAnsi" w:hAnsiTheme="minorHAnsi" w:cstheme="minorHAnsi"/>
                <w:color w:val="000000"/>
                <w:lang w:eastAsia="en-US"/>
              </w:rPr>
              <w:t xml:space="preserve">6.8. Każda z komór zaopatrzona w analizator tlenu z zakresem pomiarowym co najmniej od 0 do 1000 </w:t>
            </w:r>
            <w:proofErr w:type="spellStart"/>
            <w:r w:rsidRPr="00424FB7">
              <w:rPr>
                <w:rFonts w:asciiTheme="minorHAnsi" w:hAnsiTheme="minorHAnsi" w:cstheme="minorHAnsi"/>
                <w:color w:val="000000"/>
                <w:lang w:eastAsia="en-US"/>
              </w:rPr>
              <w:t>ppm</w:t>
            </w:r>
            <w:proofErr w:type="spellEnd"/>
            <w:r w:rsidRPr="00424FB7">
              <w:rPr>
                <w:rFonts w:asciiTheme="minorHAnsi" w:hAnsiTheme="minorHAnsi" w:cstheme="minorHAnsi"/>
                <w:color w:val="000000"/>
                <w:lang w:eastAsia="en-US"/>
              </w:rPr>
              <w:t xml:space="preserve"> i czułością 0,1 </w:t>
            </w:r>
            <w:proofErr w:type="spellStart"/>
            <w:r w:rsidRPr="00424FB7">
              <w:rPr>
                <w:rFonts w:asciiTheme="minorHAnsi" w:hAnsiTheme="minorHAnsi" w:cstheme="minorHAnsi"/>
                <w:color w:val="000000"/>
                <w:lang w:eastAsia="en-US"/>
              </w:rPr>
              <w:t>ppm</w:t>
            </w:r>
            <w:proofErr w:type="spellEnd"/>
            <w:r w:rsidRPr="00424FB7">
              <w:rPr>
                <w:rFonts w:asciiTheme="minorHAnsi" w:hAnsiTheme="minorHAnsi" w:cstheme="minorHAnsi"/>
                <w:color w:val="000000"/>
                <w:lang w:eastAsia="en-US"/>
              </w:rPr>
              <w:t xml:space="preserve"> albo lepszą</w:t>
            </w:r>
          </w:p>
        </w:tc>
        <w:tc>
          <w:tcPr>
            <w:tcW w:w="1559" w:type="dxa"/>
            <w:tcBorders>
              <w:top w:val="single" w:sz="4" w:space="0" w:color="auto"/>
              <w:left w:val="single" w:sz="4" w:space="0" w:color="auto"/>
              <w:bottom w:val="single" w:sz="4" w:space="0" w:color="auto"/>
              <w:right w:val="single" w:sz="4" w:space="0" w:color="auto"/>
            </w:tcBorders>
            <w:hideMark/>
          </w:tcPr>
          <w:p w14:paraId="6C269161"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tc>
      </w:tr>
      <w:tr w:rsidR="00424FB7" w:rsidRPr="00424FB7" w14:paraId="0190359F" w14:textId="77777777" w:rsidTr="00220E6A">
        <w:trPr>
          <w:trHeight w:val="251"/>
        </w:trPr>
        <w:tc>
          <w:tcPr>
            <w:tcW w:w="568" w:type="dxa"/>
            <w:vMerge/>
            <w:tcBorders>
              <w:left w:val="single" w:sz="4" w:space="0" w:color="auto"/>
              <w:right w:val="single" w:sz="4" w:space="0" w:color="auto"/>
            </w:tcBorders>
          </w:tcPr>
          <w:p w14:paraId="1959C660"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41C05ED"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621C1FA6" w14:textId="77777777" w:rsidR="00424FB7" w:rsidRPr="00424FB7" w:rsidRDefault="00424FB7" w:rsidP="00424FB7">
            <w:pPr>
              <w:autoSpaceDE w:val="0"/>
              <w:autoSpaceDN w:val="0"/>
              <w:adjustRightInd w:val="0"/>
              <w:ind w:left="34"/>
              <w:jc w:val="both"/>
              <w:rPr>
                <w:rFonts w:asciiTheme="minorHAnsi" w:hAnsiTheme="minorHAnsi" w:cstheme="minorHAnsi"/>
                <w:color w:val="000000"/>
                <w:lang w:eastAsia="en-US"/>
              </w:rPr>
            </w:pPr>
            <w:r w:rsidRPr="00424FB7">
              <w:rPr>
                <w:rFonts w:asciiTheme="minorHAnsi" w:hAnsiTheme="minorHAnsi" w:cstheme="minorHAnsi"/>
                <w:color w:val="000000"/>
                <w:lang w:eastAsia="en-US"/>
              </w:rPr>
              <w:t xml:space="preserve">6.9. Każda z komór zaopatrzona w analizator wilgoci z zakresem pomiarowym co najmniej od 0 do 500 </w:t>
            </w:r>
            <w:proofErr w:type="spellStart"/>
            <w:r w:rsidRPr="00424FB7">
              <w:rPr>
                <w:rFonts w:asciiTheme="minorHAnsi" w:hAnsiTheme="minorHAnsi" w:cstheme="minorHAnsi"/>
                <w:color w:val="000000"/>
                <w:lang w:eastAsia="en-US"/>
              </w:rPr>
              <w:t>ppm</w:t>
            </w:r>
            <w:proofErr w:type="spellEnd"/>
            <w:r w:rsidRPr="00424FB7">
              <w:rPr>
                <w:rFonts w:asciiTheme="minorHAnsi" w:hAnsiTheme="minorHAnsi" w:cstheme="minorHAnsi"/>
                <w:color w:val="000000"/>
                <w:lang w:eastAsia="en-US"/>
              </w:rPr>
              <w:t xml:space="preserve"> i czułością 0,1 </w:t>
            </w:r>
            <w:proofErr w:type="spellStart"/>
            <w:r w:rsidRPr="00424FB7">
              <w:rPr>
                <w:rFonts w:asciiTheme="minorHAnsi" w:hAnsiTheme="minorHAnsi" w:cstheme="minorHAnsi"/>
                <w:color w:val="000000"/>
                <w:lang w:eastAsia="en-US"/>
              </w:rPr>
              <w:t>ppm</w:t>
            </w:r>
            <w:proofErr w:type="spellEnd"/>
            <w:r w:rsidRPr="00424FB7">
              <w:rPr>
                <w:rFonts w:asciiTheme="minorHAnsi" w:hAnsiTheme="minorHAnsi" w:cstheme="minorHAnsi"/>
                <w:color w:val="000000"/>
                <w:lang w:eastAsia="en-US"/>
              </w:rPr>
              <w:t xml:space="preserve"> albo lepszą</w:t>
            </w:r>
          </w:p>
        </w:tc>
        <w:tc>
          <w:tcPr>
            <w:tcW w:w="1559" w:type="dxa"/>
            <w:tcBorders>
              <w:top w:val="single" w:sz="4" w:space="0" w:color="auto"/>
              <w:left w:val="single" w:sz="4" w:space="0" w:color="auto"/>
              <w:bottom w:val="single" w:sz="4" w:space="0" w:color="auto"/>
              <w:right w:val="single" w:sz="4" w:space="0" w:color="auto"/>
            </w:tcBorders>
            <w:hideMark/>
          </w:tcPr>
          <w:p w14:paraId="6BF7193D"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Potwierdzić</w:t>
            </w:r>
          </w:p>
        </w:tc>
      </w:tr>
      <w:tr w:rsidR="00424FB7" w:rsidRPr="00424FB7" w14:paraId="5617A067" w14:textId="77777777" w:rsidTr="00220E6A">
        <w:trPr>
          <w:trHeight w:val="251"/>
        </w:trPr>
        <w:tc>
          <w:tcPr>
            <w:tcW w:w="568" w:type="dxa"/>
            <w:vMerge/>
            <w:tcBorders>
              <w:left w:val="single" w:sz="4" w:space="0" w:color="auto"/>
              <w:right w:val="single" w:sz="4" w:space="0" w:color="auto"/>
            </w:tcBorders>
          </w:tcPr>
          <w:p w14:paraId="1465BD00"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E10713C"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77D4CDAB" w14:textId="77777777" w:rsidR="00424FB7" w:rsidRPr="00424FB7" w:rsidRDefault="00424FB7" w:rsidP="00424FB7">
            <w:pPr>
              <w:autoSpaceDE w:val="0"/>
              <w:autoSpaceDN w:val="0"/>
              <w:adjustRightInd w:val="0"/>
              <w:ind w:left="34"/>
              <w:jc w:val="both"/>
              <w:rPr>
                <w:rFonts w:asciiTheme="minorHAnsi" w:hAnsiTheme="minorHAnsi" w:cstheme="minorHAnsi"/>
                <w:color w:val="000000"/>
                <w:lang w:eastAsia="en-US"/>
              </w:rPr>
            </w:pPr>
            <w:r w:rsidRPr="00424FB7">
              <w:rPr>
                <w:rFonts w:asciiTheme="minorHAnsi" w:hAnsiTheme="minorHAnsi" w:cstheme="minorHAnsi"/>
                <w:color w:val="000000"/>
                <w:lang w:eastAsia="en-US"/>
              </w:rPr>
              <w:t>6.10. Każda z komór musi być zaopatrzona w system szybkiego przepłukiwania komory za pomocą N</w:t>
            </w:r>
            <w:r w:rsidRPr="00424FB7">
              <w:rPr>
                <w:rFonts w:asciiTheme="minorHAnsi" w:hAnsiTheme="minorHAnsi" w:cstheme="minorHAnsi"/>
                <w:color w:val="000000"/>
                <w:vertAlign w:val="subscript"/>
                <w:lang w:eastAsia="en-US"/>
              </w:rPr>
              <w:t>2</w:t>
            </w:r>
            <w:r w:rsidRPr="00424FB7">
              <w:rPr>
                <w:rFonts w:asciiTheme="minorHAnsi" w:hAnsiTheme="minorHAnsi" w:cstheme="minorHAnsi"/>
                <w:color w:val="000000"/>
                <w:lang w:eastAsia="en-US"/>
              </w:rPr>
              <w:t xml:space="preserve"> do układu wentylacji (szybki </w:t>
            </w:r>
            <w:proofErr w:type="spellStart"/>
            <w:r w:rsidRPr="00424FB7">
              <w:rPr>
                <w:rFonts w:asciiTheme="minorHAnsi" w:hAnsiTheme="minorHAnsi" w:cstheme="minorHAnsi"/>
                <w:color w:val="000000"/>
                <w:lang w:eastAsia="en-US"/>
              </w:rPr>
              <w:t>purge</w:t>
            </w:r>
            <w:proofErr w:type="spellEnd"/>
            <w:r w:rsidRPr="00424FB7">
              <w:rPr>
                <w:rFonts w:asciiTheme="minorHAnsi" w:hAnsiTheme="minorHAnsi" w:cstheme="minorHAnsi"/>
                <w:color w:val="000000"/>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39E30A87"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Potwierdzić</w:t>
            </w:r>
          </w:p>
        </w:tc>
      </w:tr>
      <w:tr w:rsidR="00424FB7" w:rsidRPr="00424FB7" w14:paraId="5363D44D" w14:textId="77777777" w:rsidTr="00220E6A">
        <w:trPr>
          <w:trHeight w:val="251"/>
        </w:trPr>
        <w:tc>
          <w:tcPr>
            <w:tcW w:w="568" w:type="dxa"/>
            <w:vMerge/>
            <w:tcBorders>
              <w:left w:val="single" w:sz="4" w:space="0" w:color="auto"/>
              <w:right w:val="single" w:sz="4" w:space="0" w:color="auto"/>
            </w:tcBorders>
          </w:tcPr>
          <w:p w14:paraId="63717492"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291E720"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025C6130" w14:textId="77777777" w:rsidR="00424FB7" w:rsidRPr="00424FB7" w:rsidRDefault="00424FB7" w:rsidP="00424FB7">
            <w:pPr>
              <w:autoSpaceDE w:val="0"/>
              <w:autoSpaceDN w:val="0"/>
              <w:adjustRightInd w:val="0"/>
              <w:ind w:left="34"/>
              <w:jc w:val="both"/>
              <w:rPr>
                <w:rFonts w:asciiTheme="minorHAnsi" w:hAnsiTheme="minorHAnsi" w:cstheme="minorHAnsi"/>
                <w:color w:val="000000"/>
              </w:rPr>
            </w:pPr>
            <w:r w:rsidRPr="00424FB7">
              <w:rPr>
                <w:rFonts w:asciiTheme="minorHAnsi" w:hAnsiTheme="minorHAnsi" w:cstheme="minorHAnsi"/>
                <w:color w:val="000000"/>
              </w:rPr>
              <w:t>6.11. Każda z komór musi być zaopatrzona w system umożliwiający pracę w przepływie N</w:t>
            </w:r>
            <w:r w:rsidRPr="00424FB7">
              <w:rPr>
                <w:rFonts w:asciiTheme="minorHAnsi" w:hAnsiTheme="minorHAnsi" w:cstheme="minorHAnsi"/>
                <w:color w:val="000000"/>
                <w:vertAlign w:val="subscript"/>
              </w:rPr>
              <w:t>2</w:t>
            </w:r>
          </w:p>
        </w:tc>
        <w:tc>
          <w:tcPr>
            <w:tcW w:w="1559" w:type="dxa"/>
            <w:tcBorders>
              <w:top w:val="single" w:sz="4" w:space="0" w:color="auto"/>
              <w:left w:val="single" w:sz="4" w:space="0" w:color="auto"/>
              <w:bottom w:val="single" w:sz="4" w:space="0" w:color="auto"/>
              <w:right w:val="single" w:sz="4" w:space="0" w:color="auto"/>
            </w:tcBorders>
            <w:hideMark/>
          </w:tcPr>
          <w:p w14:paraId="2D092882"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tc>
      </w:tr>
      <w:tr w:rsidR="00424FB7" w:rsidRPr="00424FB7" w14:paraId="55E18BB6" w14:textId="77777777" w:rsidTr="00220E6A">
        <w:trPr>
          <w:trHeight w:val="251"/>
        </w:trPr>
        <w:tc>
          <w:tcPr>
            <w:tcW w:w="568" w:type="dxa"/>
            <w:vMerge/>
            <w:tcBorders>
              <w:left w:val="single" w:sz="4" w:space="0" w:color="auto"/>
              <w:right w:val="single" w:sz="4" w:space="0" w:color="auto"/>
            </w:tcBorders>
          </w:tcPr>
          <w:p w14:paraId="37D46CFC"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B65BF4F"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396929A5" w14:textId="77777777" w:rsidR="00424FB7" w:rsidRPr="00424FB7" w:rsidRDefault="00424FB7" w:rsidP="00424FB7">
            <w:pPr>
              <w:autoSpaceDE w:val="0"/>
              <w:autoSpaceDN w:val="0"/>
              <w:adjustRightInd w:val="0"/>
              <w:ind w:left="34"/>
              <w:jc w:val="both"/>
              <w:rPr>
                <w:rFonts w:asciiTheme="minorHAnsi" w:hAnsiTheme="minorHAnsi" w:cstheme="minorHAnsi"/>
                <w:color w:val="000000"/>
              </w:rPr>
            </w:pPr>
            <w:r w:rsidRPr="00424FB7">
              <w:rPr>
                <w:rFonts w:asciiTheme="minorHAnsi" w:hAnsiTheme="minorHAnsi" w:cstheme="minorHAnsi"/>
                <w:color w:val="000000"/>
              </w:rPr>
              <w:t>6.12. Każda z komór musi być zaopatrzona w system redukcji napięcia elektrostatycznego</w:t>
            </w:r>
          </w:p>
        </w:tc>
        <w:tc>
          <w:tcPr>
            <w:tcW w:w="1559" w:type="dxa"/>
            <w:tcBorders>
              <w:top w:val="single" w:sz="4" w:space="0" w:color="auto"/>
              <w:left w:val="single" w:sz="4" w:space="0" w:color="auto"/>
              <w:bottom w:val="single" w:sz="4" w:space="0" w:color="auto"/>
              <w:right w:val="single" w:sz="4" w:space="0" w:color="auto"/>
            </w:tcBorders>
            <w:hideMark/>
          </w:tcPr>
          <w:p w14:paraId="126F60CE"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Potwierdzić</w:t>
            </w:r>
          </w:p>
        </w:tc>
      </w:tr>
      <w:tr w:rsidR="00424FB7" w:rsidRPr="00424FB7" w14:paraId="50D02280" w14:textId="77777777" w:rsidTr="00220E6A">
        <w:trPr>
          <w:trHeight w:val="251"/>
        </w:trPr>
        <w:tc>
          <w:tcPr>
            <w:tcW w:w="568" w:type="dxa"/>
            <w:vMerge/>
            <w:tcBorders>
              <w:left w:val="single" w:sz="4" w:space="0" w:color="auto"/>
              <w:right w:val="single" w:sz="4" w:space="0" w:color="auto"/>
            </w:tcBorders>
          </w:tcPr>
          <w:p w14:paraId="48B9ACE5"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62A96A0"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7AE12BE6" w14:textId="77777777" w:rsidR="00424FB7" w:rsidRPr="00424FB7" w:rsidRDefault="00424FB7" w:rsidP="00424FB7">
            <w:pPr>
              <w:autoSpaceDE w:val="0"/>
              <w:autoSpaceDN w:val="0"/>
              <w:adjustRightInd w:val="0"/>
              <w:ind w:left="34"/>
              <w:jc w:val="both"/>
              <w:rPr>
                <w:rFonts w:asciiTheme="minorHAnsi" w:hAnsiTheme="minorHAnsi" w:cstheme="minorHAnsi"/>
                <w:color w:val="000000"/>
                <w:highlight w:val="yellow"/>
              </w:rPr>
            </w:pPr>
            <w:r w:rsidRPr="00BA3B0A">
              <w:rPr>
                <w:rFonts w:asciiTheme="minorHAnsi" w:hAnsiTheme="minorHAnsi" w:cstheme="minorHAnsi"/>
                <w:color w:val="000000"/>
              </w:rPr>
              <w:t>6.13. Każda z komór musi być zaopatrzona w co najmniej jeden izolowany próżniowo przepust elektryczny dzięki czemu każda z komór będzie zaopatrzona w zasilanie wewnątrz komory z co najmniej 4 gniazdami elektrycznymi z zabezpieczeniem nadprądowym</w:t>
            </w:r>
          </w:p>
        </w:tc>
        <w:tc>
          <w:tcPr>
            <w:tcW w:w="1559" w:type="dxa"/>
            <w:tcBorders>
              <w:top w:val="single" w:sz="4" w:space="0" w:color="auto"/>
              <w:left w:val="single" w:sz="4" w:space="0" w:color="auto"/>
              <w:bottom w:val="single" w:sz="4" w:space="0" w:color="auto"/>
              <w:right w:val="single" w:sz="4" w:space="0" w:color="auto"/>
            </w:tcBorders>
            <w:hideMark/>
          </w:tcPr>
          <w:p w14:paraId="2B5E041A"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Potwierdzić</w:t>
            </w:r>
          </w:p>
        </w:tc>
      </w:tr>
      <w:tr w:rsidR="00424FB7" w:rsidRPr="00424FB7" w14:paraId="05626C25" w14:textId="77777777" w:rsidTr="00220E6A">
        <w:trPr>
          <w:trHeight w:val="251"/>
        </w:trPr>
        <w:tc>
          <w:tcPr>
            <w:tcW w:w="568" w:type="dxa"/>
            <w:vMerge/>
            <w:tcBorders>
              <w:left w:val="single" w:sz="4" w:space="0" w:color="auto"/>
              <w:right w:val="single" w:sz="4" w:space="0" w:color="auto"/>
            </w:tcBorders>
          </w:tcPr>
          <w:p w14:paraId="589837ED"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2A65A5C"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22E55E67" w14:textId="350EE9F0" w:rsidR="00424FB7" w:rsidRPr="00424FB7" w:rsidRDefault="00424FB7" w:rsidP="00424FB7">
            <w:pPr>
              <w:autoSpaceDE w:val="0"/>
              <w:autoSpaceDN w:val="0"/>
              <w:adjustRightInd w:val="0"/>
              <w:ind w:left="34"/>
              <w:jc w:val="both"/>
              <w:rPr>
                <w:rFonts w:asciiTheme="minorHAnsi" w:hAnsiTheme="minorHAnsi" w:cstheme="minorHAnsi"/>
                <w:color w:val="000000"/>
              </w:rPr>
            </w:pPr>
            <w:r w:rsidRPr="00424FB7">
              <w:rPr>
                <w:rFonts w:asciiTheme="minorHAnsi" w:hAnsiTheme="minorHAnsi" w:cstheme="minorHAnsi"/>
                <w:color w:val="000000"/>
              </w:rPr>
              <w:t>6.14. Każda z komór musi być zaopatrzona w przepust z 4 złączami bananowymi</w:t>
            </w:r>
          </w:p>
        </w:tc>
        <w:tc>
          <w:tcPr>
            <w:tcW w:w="1559" w:type="dxa"/>
            <w:tcBorders>
              <w:top w:val="single" w:sz="4" w:space="0" w:color="auto"/>
              <w:left w:val="single" w:sz="4" w:space="0" w:color="auto"/>
              <w:bottom w:val="single" w:sz="4" w:space="0" w:color="auto"/>
              <w:right w:val="single" w:sz="4" w:space="0" w:color="auto"/>
            </w:tcBorders>
            <w:hideMark/>
          </w:tcPr>
          <w:p w14:paraId="54636D3C"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Potwierdzić</w:t>
            </w:r>
          </w:p>
        </w:tc>
      </w:tr>
      <w:tr w:rsidR="00424FB7" w:rsidRPr="00424FB7" w14:paraId="1E084186" w14:textId="77777777" w:rsidTr="00220E6A">
        <w:trPr>
          <w:trHeight w:val="251"/>
        </w:trPr>
        <w:tc>
          <w:tcPr>
            <w:tcW w:w="568" w:type="dxa"/>
            <w:vMerge/>
            <w:tcBorders>
              <w:left w:val="single" w:sz="4" w:space="0" w:color="auto"/>
              <w:right w:val="single" w:sz="4" w:space="0" w:color="auto"/>
            </w:tcBorders>
          </w:tcPr>
          <w:p w14:paraId="2BDB76A6"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1D63826B"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0D8EFA9F" w14:textId="6D88E014" w:rsidR="00424FB7" w:rsidRPr="00424FB7" w:rsidRDefault="00424FB7" w:rsidP="00424FB7">
            <w:pPr>
              <w:autoSpaceDE w:val="0"/>
              <w:autoSpaceDN w:val="0"/>
              <w:adjustRightInd w:val="0"/>
              <w:ind w:left="34"/>
              <w:jc w:val="both"/>
              <w:rPr>
                <w:rFonts w:asciiTheme="minorHAnsi" w:hAnsiTheme="minorHAnsi" w:cstheme="minorHAnsi"/>
                <w:color w:val="000000"/>
              </w:rPr>
            </w:pPr>
            <w:r w:rsidRPr="00424FB7">
              <w:rPr>
                <w:rFonts w:asciiTheme="minorHAnsi" w:hAnsiTheme="minorHAnsi" w:cstheme="minorHAnsi"/>
                <w:color w:val="000000"/>
              </w:rPr>
              <w:t>6.15. Każda z komór musi być zaopatrzona w olejową pompę próżniową z pochłaniaczem par oleju</w:t>
            </w:r>
          </w:p>
        </w:tc>
        <w:tc>
          <w:tcPr>
            <w:tcW w:w="1559" w:type="dxa"/>
            <w:tcBorders>
              <w:top w:val="single" w:sz="4" w:space="0" w:color="auto"/>
              <w:left w:val="single" w:sz="4" w:space="0" w:color="auto"/>
              <w:bottom w:val="single" w:sz="4" w:space="0" w:color="auto"/>
              <w:right w:val="single" w:sz="4" w:space="0" w:color="auto"/>
            </w:tcBorders>
            <w:hideMark/>
          </w:tcPr>
          <w:p w14:paraId="41315EA2"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Potwierdzić</w:t>
            </w:r>
          </w:p>
        </w:tc>
      </w:tr>
      <w:tr w:rsidR="00424FB7" w:rsidRPr="00424FB7" w14:paraId="38AD65D3" w14:textId="77777777" w:rsidTr="00220E6A">
        <w:trPr>
          <w:trHeight w:val="251"/>
        </w:trPr>
        <w:tc>
          <w:tcPr>
            <w:tcW w:w="568" w:type="dxa"/>
            <w:vMerge/>
            <w:tcBorders>
              <w:left w:val="single" w:sz="4" w:space="0" w:color="auto"/>
              <w:right w:val="single" w:sz="4" w:space="0" w:color="auto"/>
            </w:tcBorders>
          </w:tcPr>
          <w:p w14:paraId="3DC66EE6"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00993065"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0FE24712" w14:textId="31C868AB" w:rsidR="00424FB7" w:rsidRPr="00424FB7" w:rsidRDefault="00424FB7" w:rsidP="00424FB7">
            <w:pPr>
              <w:jc w:val="both"/>
              <w:rPr>
                <w:rFonts w:asciiTheme="minorHAnsi" w:hAnsiTheme="minorHAnsi" w:cstheme="minorHAnsi"/>
                <w:color w:val="000000"/>
                <w:lang w:eastAsia="en-US"/>
              </w:rPr>
            </w:pPr>
            <w:r w:rsidRPr="00424FB7">
              <w:rPr>
                <w:rFonts w:asciiTheme="minorHAnsi" w:hAnsiTheme="minorHAnsi" w:cstheme="minorHAnsi"/>
                <w:color w:val="000000"/>
                <w:lang w:eastAsia="en-US"/>
              </w:rPr>
              <w:t xml:space="preserve">6.16. Każda z komór musi posiadać </w:t>
            </w:r>
            <w:proofErr w:type="spellStart"/>
            <w:r w:rsidRPr="00424FB7">
              <w:rPr>
                <w:rFonts w:asciiTheme="minorHAnsi" w:hAnsiTheme="minorHAnsi" w:cstheme="minorHAnsi"/>
                <w:color w:val="000000"/>
                <w:lang w:eastAsia="en-US"/>
              </w:rPr>
              <w:t>regenerowalny</w:t>
            </w:r>
            <w:proofErr w:type="spellEnd"/>
            <w:r w:rsidRPr="00424FB7">
              <w:rPr>
                <w:rFonts w:asciiTheme="minorHAnsi" w:hAnsiTheme="minorHAnsi" w:cstheme="minorHAnsi"/>
                <w:color w:val="000000"/>
                <w:lang w:eastAsia="en-US"/>
              </w:rPr>
              <w:t xml:space="preserve"> filtr </w:t>
            </w:r>
            <w:proofErr w:type="spellStart"/>
            <w:r w:rsidRPr="00424FB7">
              <w:rPr>
                <w:rFonts w:asciiTheme="minorHAnsi" w:hAnsiTheme="minorHAnsi" w:cstheme="minorHAnsi"/>
                <w:color w:val="000000"/>
                <w:lang w:eastAsia="en-US"/>
              </w:rPr>
              <w:t>solwentowy</w:t>
            </w:r>
            <w:proofErr w:type="spellEnd"/>
            <w:r w:rsidRPr="00424FB7">
              <w:rPr>
                <w:rFonts w:asciiTheme="minorHAnsi" w:hAnsiTheme="minorHAnsi" w:cstheme="minorHAnsi"/>
                <w:color w:val="000000"/>
                <w:lang w:eastAsia="en-US"/>
              </w:rPr>
              <w:t xml:space="preserve"> wraz z detektorem zużycia filtra</w:t>
            </w:r>
          </w:p>
        </w:tc>
        <w:tc>
          <w:tcPr>
            <w:tcW w:w="1559" w:type="dxa"/>
            <w:tcBorders>
              <w:top w:val="single" w:sz="4" w:space="0" w:color="auto"/>
              <w:left w:val="single" w:sz="4" w:space="0" w:color="auto"/>
              <w:bottom w:val="single" w:sz="4" w:space="0" w:color="auto"/>
              <w:right w:val="single" w:sz="4" w:space="0" w:color="auto"/>
            </w:tcBorders>
            <w:hideMark/>
          </w:tcPr>
          <w:p w14:paraId="76CD2FBD"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tc>
      </w:tr>
      <w:tr w:rsidR="00424FB7" w:rsidRPr="00424FB7" w14:paraId="6BA89012" w14:textId="77777777" w:rsidTr="00220E6A">
        <w:trPr>
          <w:trHeight w:val="251"/>
        </w:trPr>
        <w:tc>
          <w:tcPr>
            <w:tcW w:w="568" w:type="dxa"/>
            <w:vMerge/>
            <w:tcBorders>
              <w:left w:val="single" w:sz="4" w:space="0" w:color="auto"/>
              <w:right w:val="single" w:sz="4" w:space="0" w:color="auto"/>
            </w:tcBorders>
          </w:tcPr>
          <w:p w14:paraId="6F283122"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3F1CB40"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1E0F57A7" w14:textId="2027A95D" w:rsidR="00424FB7" w:rsidRPr="00424FB7" w:rsidRDefault="00424FB7" w:rsidP="00424FB7">
            <w:pPr>
              <w:jc w:val="both"/>
              <w:rPr>
                <w:rFonts w:asciiTheme="minorHAnsi" w:hAnsiTheme="minorHAnsi" w:cstheme="minorHAnsi"/>
                <w:color w:val="000000"/>
                <w:lang w:eastAsia="en-US"/>
              </w:rPr>
            </w:pPr>
            <w:r w:rsidRPr="00424FB7">
              <w:rPr>
                <w:rFonts w:asciiTheme="minorHAnsi" w:hAnsiTheme="minorHAnsi" w:cstheme="minorHAnsi"/>
                <w:color w:val="000000"/>
                <w:lang w:eastAsia="en-US"/>
              </w:rPr>
              <w:t>6.17. Każda z komór musi być zaopatrzona w wymiennik ciepła chłodzący gaz roboczy podłączony do obiegowej wody chłodzącej</w:t>
            </w:r>
          </w:p>
        </w:tc>
        <w:tc>
          <w:tcPr>
            <w:tcW w:w="1559" w:type="dxa"/>
            <w:tcBorders>
              <w:top w:val="single" w:sz="4" w:space="0" w:color="auto"/>
              <w:left w:val="single" w:sz="4" w:space="0" w:color="auto"/>
              <w:bottom w:val="single" w:sz="4" w:space="0" w:color="auto"/>
              <w:right w:val="single" w:sz="4" w:space="0" w:color="auto"/>
            </w:tcBorders>
            <w:hideMark/>
          </w:tcPr>
          <w:p w14:paraId="4DA26FD1"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Potwierdzić</w:t>
            </w:r>
          </w:p>
        </w:tc>
      </w:tr>
      <w:tr w:rsidR="00424FB7" w:rsidRPr="00424FB7" w14:paraId="0A3BF00D" w14:textId="77777777" w:rsidTr="00220E6A">
        <w:trPr>
          <w:trHeight w:val="251"/>
        </w:trPr>
        <w:tc>
          <w:tcPr>
            <w:tcW w:w="568" w:type="dxa"/>
            <w:vMerge/>
            <w:tcBorders>
              <w:left w:val="single" w:sz="4" w:space="0" w:color="auto"/>
              <w:right w:val="single" w:sz="4" w:space="0" w:color="auto"/>
            </w:tcBorders>
          </w:tcPr>
          <w:p w14:paraId="3CABF900" w14:textId="77777777" w:rsidR="00424FB7" w:rsidRPr="00424FB7" w:rsidRDefault="00424FB7" w:rsidP="00424FB7">
            <w:pPr>
              <w:autoSpaceDE w:val="0"/>
              <w:autoSpaceDN w:val="0"/>
              <w:adjustRightInd w:val="0"/>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C7C5596"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38EC1424" w14:textId="51BB670B" w:rsidR="00424FB7" w:rsidRPr="00424FB7" w:rsidRDefault="00424FB7" w:rsidP="00424FB7">
            <w:pPr>
              <w:jc w:val="both"/>
              <w:rPr>
                <w:rFonts w:asciiTheme="minorHAnsi" w:hAnsiTheme="minorHAnsi" w:cstheme="minorHAnsi"/>
                <w:color w:val="000000"/>
                <w:lang w:eastAsia="en-US"/>
              </w:rPr>
            </w:pPr>
            <w:r w:rsidRPr="00424FB7">
              <w:rPr>
                <w:rFonts w:asciiTheme="minorHAnsi" w:hAnsiTheme="minorHAnsi" w:cstheme="minorHAnsi"/>
                <w:color w:val="000000"/>
                <w:lang w:eastAsia="en-US"/>
              </w:rPr>
              <w:t>6.18. Każda z komór musi posiadać oświetlenie wnętrza komory</w:t>
            </w:r>
          </w:p>
        </w:tc>
        <w:tc>
          <w:tcPr>
            <w:tcW w:w="1559" w:type="dxa"/>
            <w:tcBorders>
              <w:top w:val="single" w:sz="4" w:space="0" w:color="auto"/>
              <w:left w:val="single" w:sz="4" w:space="0" w:color="auto"/>
              <w:bottom w:val="single" w:sz="4" w:space="0" w:color="auto"/>
              <w:right w:val="single" w:sz="4" w:space="0" w:color="auto"/>
            </w:tcBorders>
            <w:hideMark/>
          </w:tcPr>
          <w:p w14:paraId="53CD68D7"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tc>
      </w:tr>
      <w:tr w:rsidR="00424FB7" w:rsidRPr="00424FB7" w14:paraId="4D286B50" w14:textId="77777777" w:rsidTr="00220E6A">
        <w:trPr>
          <w:trHeight w:val="251"/>
        </w:trPr>
        <w:tc>
          <w:tcPr>
            <w:tcW w:w="568" w:type="dxa"/>
            <w:vMerge/>
            <w:tcBorders>
              <w:left w:val="single" w:sz="4" w:space="0" w:color="auto"/>
              <w:right w:val="single" w:sz="4" w:space="0" w:color="auto"/>
            </w:tcBorders>
            <w:vAlign w:val="center"/>
            <w:hideMark/>
          </w:tcPr>
          <w:p w14:paraId="3874E470" w14:textId="77777777" w:rsidR="00424FB7" w:rsidRPr="00424FB7" w:rsidRDefault="00424FB7" w:rsidP="00424FB7">
            <w:pPr>
              <w:rPr>
                <w:rFonts w:asciiTheme="minorHAnsi" w:hAnsiTheme="minorHAnsi" w:cstheme="minorHAnsi"/>
                <w:color w:val="000000"/>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76C5BA0"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1303F925" w14:textId="159F617A" w:rsidR="00424FB7" w:rsidRPr="00424FB7" w:rsidRDefault="00424FB7" w:rsidP="00424FB7">
            <w:pPr>
              <w:jc w:val="both"/>
              <w:rPr>
                <w:rFonts w:asciiTheme="minorHAnsi" w:hAnsiTheme="minorHAnsi" w:cstheme="minorHAnsi"/>
                <w:color w:val="000000"/>
                <w:lang w:eastAsia="en-US"/>
              </w:rPr>
            </w:pPr>
            <w:r w:rsidRPr="00424FB7">
              <w:rPr>
                <w:rFonts w:asciiTheme="minorHAnsi" w:hAnsiTheme="minorHAnsi" w:cstheme="minorHAnsi"/>
                <w:color w:val="000000"/>
                <w:lang w:eastAsia="en-US"/>
              </w:rPr>
              <w:t xml:space="preserve">6.19 Każda z komór musi posiadać </w:t>
            </w:r>
            <w:proofErr w:type="spellStart"/>
            <w:r w:rsidRPr="00424FB7">
              <w:rPr>
                <w:rFonts w:asciiTheme="minorHAnsi" w:hAnsiTheme="minorHAnsi" w:cstheme="minorHAnsi"/>
                <w:color w:val="000000"/>
                <w:lang w:eastAsia="en-US"/>
              </w:rPr>
              <w:t>demontowalne</w:t>
            </w:r>
            <w:proofErr w:type="spellEnd"/>
            <w:r w:rsidRPr="00424FB7">
              <w:rPr>
                <w:rFonts w:asciiTheme="minorHAnsi" w:hAnsiTheme="minorHAnsi" w:cstheme="minorHAnsi"/>
                <w:color w:val="000000"/>
                <w:lang w:eastAsia="en-US"/>
              </w:rPr>
              <w:t xml:space="preserve"> półki na tylnej ścianie komory</w:t>
            </w:r>
          </w:p>
        </w:tc>
        <w:tc>
          <w:tcPr>
            <w:tcW w:w="1559" w:type="dxa"/>
            <w:tcBorders>
              <w:top w:val="single" w:sz="4" w:space="0" w:color="auto"/>
              <w:left w:val="single" w:sz="4" w:space="0" w:color="auto"/>
              <w:bottom w:val="single" w:sz="4" w:space="0" w:color="auto"/>
              <w:right w:val="single" w:sz="4" w:space="0" w:color="auto"/>
            </w:tcBorders>
            <w:hideMark/>
          </w:tcPr>
          <w:p w14:paraId="1A79C933"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Potwierdzić</w:t>
            </w:r>
          </w:p>
        </w:tc>
      </w:tr>
      <w:tr w:rsidR="00424FB7" w:rsidRPr="00424FB7" w14:paraId="3FB57A53" w14:textId="77777777" w:rsidTr="00220E6A">
        <w:trPr>
          <w:trHeight w:val="251"/>
        </w:trPr>
        <w:tc>
          <w:tcPr>
            <w:tcW w:w="568" w:type="dxa"/>
            <w:tcBorders>
              <w:top w:val="single" w:sz="4" w:space="0" w:color="auto"/>
              <w:left w:val="single" w:sz="4" w:space="0" w:color="auto"/>
              <w:bottom w:val="single" w:sz="4" w:space="0" w:color="auto"/>
              <w:right w:val="single" w:sz="4" w:space="0" w:color="auto"/>
            </w:tcBorders>
            <w:hideMark/>
          </w:tcPr>
          <w:p w14:paraId="7CB5034B" w14:textId="3A9C4EA4" w:rsidR="00424FB7" w:rsidRPr="00424FB7" w:rsidRDefault="00424FB7" w:rsidP="00424FB7">
            <w:pPr>
              <w:jc w:val="both"/>
              <w:rPr>
                <w:rFonts w:asciiTheme="minorHAnsi" w:hAnsiTheme="minorHAnsi" w:cstheme="minorHAnsi"/>
                <w:color w:val="000000"/>
              </w:rPr>
            </w:pPr>
            <w:r w:rsidRPr="00424FB7">
              <w:rPr>
                <w:rFonts w:asciiTheme="minorHAnsi" w:hAnsiTheme="minorHAnsi" w:cstheme="minorHAnsi"/>
                <w:color w:val="000000"/>
              </w:rPr>
              <w:t>7.</w:t>
            </w:r>
          </w:p>
        </w:tc>
        <w:tc>
          <w:tcPr>
            <w:tcW w:w="2409" w:type="dxa"/>
            <w:tcBorders>
              <w:top w:val="single" w:sz="4" w:space="0" w:color="auto"/>
              <w:left w:val="single" w:sz="4" w:space="0" w:color="auto"/>
              <w:bottom w:val="single" w:sz="4" w:space="0" w:color="auto"/>
              <w:right w:val="single" w:sz="4" w:space="0" w:color="auto"/>
            </w:tcBorders>
          </w:tcPr>
          <w:p w14:paraId="474C4E28" w14:textId="77777777" w:rsidR="00424FB7" w:rsidRPr="00424FB7" w:rsidRDefault="00424FB7" w:rsidP="00424FB7">
            <w:pPr>
              <w:rPr>
                <w:rFonts w:asciiTheme="minorHAnsi" w:hAnsiTheme="minorHAnsi" w:cstheme="minorHAnsi"/>
                <w:color w:val="000000"/>
                <w:lang w:eastAsia="en-US"/>
              </w:rPr>
            </w:pPr>
            <w:r w:rsidRPr="00424FB7">
              <w:rPr>
                <w:rFonts w:asciiTheme="minorHAnsi" w:hAnsiTheme="minorHAnsi" w:cstheme="minorHAnsi"/>
                <w:color w:val="000000"/>
              </w:rPr>
              <w:t>Test</w:t>
            </w:r>
            <w:r w:rsidRPr="00424FB7">
              <w:rPr>
                <w:rFonts w:asciiTheme="minorHAnsi" w:hAnsiTheme="minorHAnsi" w:cstheme="minorHAnsi"/>
                <w:color w:val="000000"/>
                <w:lang w:eastAsia="en-US"/>
              </w:rPr>
              <w:t xml:space="preserve"> akceptacyjny </w:t>
            </w:r>
          </w:p>
          <w:p w14:paraId="555F1C63" w14:textId="77777777" w:rsidR="00424FB7" w:rsidRPr="00424FB7" w:rsidRDefault="00424FB7" w:rsidP="00424FB7">
            <w:pPr>
              <w:jc w:val="both"/>
              <w:rPr>
                <w:rFonts w:asciiTheme="minorHAnsi" w:hAnsiTheme="minorHAnsi" w:cstheme="minorHAnsi"/>
                <w:color w:val="000000"/>
              </w:rPr>
            </w:pPr>
          </w:p>
        </w:tc>
        <w:tc>
          <w:tcPr>
            <w:tcW w:w="6168" w:type="dxa"/>
            <w:tcBorders>
              <w:top w:val="single" w:sz="4" w:space="0" w:color="auto"/>
              <w:left w:val="single" w:sz="4" w:space="0" w:color="auto"/>
              <w:bottom w:val="single" w:sz="4" w:space="0" w:color="auto"/>
              <w:right w:val="single" w:sz="4" w:space="0" w:color="auto"/>
            </w:tcBorders>
          </w:tcPr>
          <w:p w14:paraId="3CD0E339" w14:textId="77777777" w:rsidR="00424FB7" w:rsidRPr="00424FB7" w:rsidRDefault="00424FB7" w:rsidP="00424FB7">
            <w:pPr>
              <w:spacing w:line="276" w:lineRule="auto"/>
              <w:jc w:val="both"/>
              <w:rPr>
                <w:rFonts w:asciiTheme="minorHAnsi" w:hAnsiTheme="minorHAnsi" w:cstheme="minorHAnsi"/>
                <w:color w:val="000000"/>
              </w:rPr>
            </w:pPr>
            <w:r w:rsidRPr="00424FB7">
              <w:rPr>
                <w:rFonts w:asciiTheme="minorHAnsi" w:hAnsiTheme="minorHAnsi" w:cstheme="minorHAnsi"/>
                <w:color w:val="000000"/>
              </w:rPr>
              <w:t>W laboratorium Zamawiającego w Warszawie.</w:t>
            </w:r>
          </w:p>
          <w:p w14:paraId="72052ACA" w14:textId="2B68769B" w:rsidR="00424FB7" w:rsidRPr="00424FB7" w:rsidRDefault="009702D3" w:rsidP="006773D6">
            <w:pPr>
              <w:jc w:val="both"/>
              <w:rPr>
                <w:rFonts w:asciiTheme="minorHAnsi" w:hAnsiTheme="minorHAnsi" w:cstheme="minorHAnsi"/>
                <w:color w:val="000000"/>
              </w:rPr>
            </w:pPr>
            <w:r>
              <w:rPr>
                <w:rFonts w:asciiTheme="minorHAnsi" w:hAnsiTheme="minorHAnsi" w:cstheme="minorHAnsi"/>
                <w:color w:val="000000"/>
              </w:rPr>
              <w:t>t</w:t>
            </w:r>
            <w:r w:rsidR="00424FB7" w:rsidRPr="00424FB7">
              <w:rPr>
                <w:rFonts w:asciiTheme="minorHAnsi" w:hAnsiTheme="minorHAnsi" w:cstheme="minorHAnsi"/>
                <w:color w:val="000000"/>
              </w:rPr>
              <w:t>est mający na celu potwierdzenie zawartych w specyfikacji wymagań, w szczególności test atmosfery powinien być wykonany dwoma niezależnymi zestawami analizatorów, które dostarczy Wykonawca</w:t>
            </w:r>
          </w:p>
        </w:tc>
        <w:tc>
          <w:tcPr>
            <w:tcW w:w="1559" w:type="dxa"/>
            <w:tcBorders>
              <w:top w:val="single" w:sz="4" w:space="0" w:color="auto"/>
              <w:left w:val="single" w:sz="4" w:space="0" w:color="auto"/>
              <w:bottom w:val="single" w:sz="4" w:space="0" w:color="auto"/>
              <w:right w:val="single" w:sz="4" w:space="0" w:color="auto"/>
            </w:tcBorders>
          </w:tcPr>
          <w:p w14:paraId="4B477AB2"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p w14:paraId="103AED7C" w14:textId="77777777" w:rsidR="00424FB7" w:rsidRPr="00424FB7" w:rsidRDefault="00424FB7" w:rsidP="00424FB7">
            <w:pPr>
              <w:rPr>
                <w:rFonts w:asciiTheme="minorHAnsi" w:hAnsiTheme="minorHAnsi" w:cstheme="minorHAnsi"/>
                <w:lang w:eastAsia="en-US"/>
              </w:rPr>
            </w:pPr>
          </w:p>
        </w:tc>
      </w:tr>
      <w:tr w:rsidR="00424FB7" w:rsidRPr="00424FB7" w14:paraId="532E1CF2" w14:textId="77777777" w:rsidTr="00220E6A">
        <w:trPr>
          <w:trHeight w:val="251"/>
        </w:trPr>
        <w:tc>
          <w:tcPr>
            <w:tcW w:w="568" w:type="dxa"/>
            <w:tcBorders>
              <w:top w:val="single" w:sz="4" w:space="0" w:color="auto"/>
              <w:left w:val="single" w:sz="4" w:space="0" w:color="auto"/>
              <w:bottom w:val="single" w:sz="4" w:space="0" w:color="auto"/>
              <w:right w:val="single" w:sz="4" w:space="0" w:color="auto"/>
            </w:tcBorders>
            <w:hideMark/>
          </w:tcPr>
          <w:p w14:paraId="3022988C" w14:textId="15DB112C" w:rsidR="00424FB7" w:rsidRPr="00424FB7" w:rsidRDefault="00BA3B0A" w:rsidP="00424FB7">
            <w:pPr>
              <w:jc w:val="both"/>
              <w:rPr>
                <w:rFonts w:asciiTheme="minorHAnsi" w:hAnsiTheme="minorHAnsi" w:cstheme="minorHAnsi"/>
                <w:color w:val="000000"/>
              </w:rPr>
            </w:pPr>
            <w:r>
              <w:rPr>
                <w:rFonts w:asciiTheme="minorHAnsi" w:hAnsiTheme="minorHAnsi" w:cstheme="minorHAnsi"/>
                <w:color w:val="000000"/>
              </w:rPr>
              <w:t>8</w:t>
            </w:r>
            <w:r w:rsidR="00424FB7" w:rsidRPr="00424FB7">
              <w:rPr>
                <w:rFonts w:asciiTheme="minorHAnsi" w:hAnsiTheme="minorHAnsi" w:cstheme="minorHAnsi"/>
                <w:color w:val="000000"/>
              </w:rPr>
              <w:t>.</w:t>
            </w:r>
          </w:p>
        </w:tc>
        <w:tc>
          <w:tcPr>
            <w:tcW w:w="2409" w:type="dxa"/>
            <w:tcBorders>
              <w:top w:val="single" w:sz="4" w:space="0" w:color="auto"/>
              <w:left w:val="single" w:sz="4" w:space="0" w:color="auto"/>
              <w:bottom w:val="single" w:sz="4" w:space="0" w:color="auto"/>
              <w:right w:val="single" w:sz="4" w:space="0" w:color="auto"/>
            </w:tcBorders>
            <w:hideMark/>
          </w:tcPr>
          <w:p w14:paraId="3A42F6E5" w14:textId="77777777" w:rsidR="00424FB7" w:rsidRPr="00424FB7" w:rsidRDefault="00424FB7" w:rsidP="00424FB7">
            <w:pPr>
              <w:rPr>
                <w:rFonts w:asciiTheme="minorHAnsi" w:hAnsiTheme="minorHAnsi" w:cstheme="minorHAnsi"/>
                <w:color w:val="000000"/>
              </w:rPr>
            </w:pPr>
            <w:r w:rsidRPr="00424FB7">
              <w:rPr>
                <w:rFonts w:asciiTheme="minorHAnsi" w:hAnsiTheme="minorHAnsi" w:cstheme="minorHAnsi"/>
                <w:color w:val="000000"/>
              </w:rPr>
              <w:t>Test szczelności komór</w:t>
            </w:r>
          </w:p>
        </w:tc>
        <w:tc>
          <w:tcPr>
            <w:tcW w:w="6168" w:type="dxa"/>
            <w:tcBorders>
              <w:top w:val="single" w:sz="4" w:space="0" w:color="auto"/>
              <w:left w:val="single" w:sz="4" w:space="0" w:color="auto"/>
              <w:bottom w:val="single" w:sz="4" w:space="0" w:color="auto"/>
              <w:right w:val="single" w:sz="4" w:space="0" w:color="auto"/>
            </w:tcBorders>
            <w:hideMark/>
          </w:tcPr>
          <w:p w14:paraId="335C4E3C" w14:textId="77777777" w:rsidR="00424FB7" w:rsidRPr="00424FB7" w:rsidRDefault="00424FB7" w:rsidP="00424FB7">
            <w:pPr>
              <w:spacing w:line="276" w:lineRule="auto"/>
              <w:jc w:val="both"/>
              <w:rPr>
                <w:rFonts w:asciiTheme="minorHAnsi" w:hAnsiTheme="minorHAnsi" w:cstheme="minorHAnsi"/>
                <w:color w:val="000000"/>
              </w:rPr>
            </w:pPr>
            <w:r w:rsidRPr="00424FB7">
              <w:rPr>
                <w:rFonts w:asciiTheme="minorHAnsi" w:hAnsiTheme="minorHAnsi" w:cstheme="minorHAnsi"/>
                <w:color w:val="000000"/>
              </w:rPr>
              <w:t>Test szczelności przeprowadzony zgodnie z normą ISO 10648-2 ma zostać przeprowadzony w miejscu instalacji, w laboratorium Zamawiającego</w:t>
            </w:r>
          </w:p>
        </w:tc>
        <w:tc>
          <w:tcPr>
            <w:tcW w:w="1559" w:type="dxa"/>
            <w:tcBorders>
              <w:top w:val="single" w:sz="4" w:space="0" w:color="auto"/>
              <w:left w:val="single" w:sz="4" w:space="0" w:color="auto"/>
              <w:bottom w:val="single" w:sz="4" w:space="0" w:color="auto"/>
              <w:right w:val="single" w:sz="4" w:space="0" w:color="auto"/>
            </w:tcBorders>
          </w:tcPr>
          <w:p w14:paraId="77322817"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p w14:paraId="5A38E175" w14:textId="77777777" w:rsidR="00424FB7" w:rsidRPr="00424FB7" w:rsidRDefault="00424FB7" w:rsidP="00424FB7">
            <w:pPr>
              <w:rPr>
                <w:rFonts w:asciiTheme="minorHAnsi" w:hAnsiTheme="minorHAnsi" w:cstheme="minorHAnsi"/>
                <w:lang w:eastAsia="en-US"/>
              </w:rPr>
            </w:pPr>
          </w:p>
        </w:tc>
      </w:tr>
      <w:tr w:rsidR="00424FB7" w:rsidRPr="00424FB7" w14:paraId="4A6F4A16" w14:textId="77777777" w:rsidTr="00220E6A">
        <w:trPr>
          <w:trHeight w:val="269"/>
        </w:trPr>
        <w:tc>
          <w:tcPr>
            <w:tcW w:w="568" w:type="dxa"/>
            <w:vMerge w:val="restart"/>
            <w:tcBorders>
              <w:top w:val="single" w:sz="4" w:space="0" w:color="auto"/>
              <w:left w:val="single" w:sz="4" w:space="0" w:color="auto"/>
              <w:bottom w:val="single" w:sz="4" w:space="0" w:color="auto"/>
              <w:right w:val="single" w:sz="4" w:space="0" w:color="auto"/>
            </w:tcBorders>
            <w:hideMark/>
          </w:tcPr>
          <w:p w14:paraId="2B1948C8" w14:textId="216915C4" w:rsidR="00424FB7" w:rsidRPr="00424FB7" w:rsidRDefault="00BA3B0A" w:rsidP="00424FB7">
            <w:pPr>
              <w:autoSpaceDE w:val="0"/>
              <w:autoSpaceDN w:val="0"/>
              <w:adjustRightInd w:val="0"/>
              <w:rPr>
                <w:rFonts w:asciiTheme="minorHAnsi" w:hAnsiTheme="minorHAnsi" w:cstheme="minorHAnsi"/>
              </w:rPr>
            </w:pPr>
            <w:r>
              <w:rPr>
                <w:rFonts w:asciiTheme="minorHAnsi" w:hAnsiTheme="minorHAnsi" w:cstheme="minorHAnsi"/>
              </w:rPr>
              <w:t>9</w:t>
            </w:r>
            <w:r w:rsidR="00424FB7" w:rsidRPr="00424FB7">
              <w:rPr>
                <w:rFonts w:asciiTheme="minorHAnsi" w:hAnsiTheme="minorHAnsi" w:cstheme="minorHAnsi"/>
              </w:rPr>
              <w:t>.</w:t>
            </w:r>
          </w:p>
        </w:tc>
        <w:tc>
          <w:tcPr>
            <w:tcW w:w="2409" w:type="dxa"/>
            <w:vMerge w:val="restart"/>
            <w:tcBorders>
              <w:top w:val="single" w:sz="4" w:space="0" w:color="auto"/>
              <w:left w:val="single" w:sz="4" w:space="0" w:color="auto"/>
              <w:bottom w:val="single" w:sz="4" w:space="0" w:color="auto"/>
              <w:right w:val="single" w:sz="4" w:space="0" w:color="auto"/>
            </w:tcBorders>
          </w:tcPr>
          <w:p w14:paraId="0409E478" w14:textId="77777777" w:rsidR="00424FB7" w:rsidRPr="00424FB7" w:rsidRDefault="00424FB7" w:rsidP="00424FB7">
            <w:pPr>
              <w:autoSpaceDE w:val="0"/>
              <w:autoSpaceDN w:val="0"/>
              <w:adjustRightInd w:val="0"/>
              <w:rPr>
                <w:rFonts w:asciiTheme="minorHAnsi" w:hAnsiTheme="minorHAnsi" w:cstheme="minorHAnsi"/>
              </w:rPr>
            </w:pPr>
            <w:r w:rsidRPr="00424FB7">
              <w:rPr>
                <w:rFonts w:asciiTheme="minorHAnsi" w:hAnsiTheme="minorHAnsi" w:cstheme="minorHAnsi"/>
              </w:rPr>
              <w:t xml:space="preserve">Instalacja i szkolenie </w:t>
            </w:r>
          </w:p>
          <w:p w14:paraId="0A8E91D5" w14:textId="77777777" w:rsidR="00424FB7" w:rsidRPr="00424FB7" w:rsidRDefault="00424FB7" w:rsidP="00424FB7">
            <w:pPr>
              <w:ind w:hanging="8"/>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1A7D61BC" w14:textId="3F1FD62B" w:rsidR="00424FB7" w:rsidRPr="00424FB7" w:rsidRDefault="00424FB7" w:rsidP="00424FB7">
            <w:pPr>
              <w:rPr>
                <w:rFonts w:asciiTheme="minorHAnsi" w:hAnsiTheme="minorHAnsi" w:cstheme="minorHAnsi"/>
                <w:color w:val="000000"/>
                <w:lang w:eastAsia="en-US"/>
              </w:rPr>
            </w:pPr>
            <w:r w:rsidRPr="00424FB7">
              <w:rPr>
                <w:rFonts w:asciiTheme="minorHAnsi" w:hAnsiTheme="minorHAnsi" w:cstheme="minorHAnsi"/>
              </w:rPr>
              <w:t>10.1 Dostawa, instalacja i uruchomienie w laboratorium Zamawiającego w Warszawie.</w:t>
            </w:r>
          </w:p>
        </w:tc>
        <w:tc>
          <w:tcPr>
            <w:tcW w:w="1559" w:type="dxa"/>
            <w:tcBorders>
              <w:top w:val="single" w:sz="4" w:space="0" w:color="auto"/>
              <w:left w:val="single" w:sz="4" w:space="0" w:color="auto"/>
              <w:bottom w:val="single" w:sz="4" w:space="0" w:color="auto"/>
              <w:right w:val="single" w:sz="4" w:space="0" w:color="auto"/>
            </w:tcBorders>
          </w:tcPr>
          <w:p w14:paraId="571B3C77"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p w14:paraId="4AEB92E5" w14:textId="77777777" w:rsidR="00424FB7" w:rsidRPr="00424FB7" w:rsidRDefault="00424FB7" w:rsidP="00424FB7">
            <w:pPr>
              <w:rPr>
                <w:rFonts w:asciiTheme="minorHAnsi" w:hAnsiTheme="minorHAnsi" w:cstheme="minorHAnsi"/>
                <w:lang w:eastAsia="en-US"/>
              </w:rPr>
            </w:pPr>
          </w:p>
        </w:tc>
      </w:tr>
      <w:tr w:rsidR="00424FB7" w:rsidRPr="00424FB7" w14:paraId="52B4A16E" w14:textId="77777777" w:rsidTr="00220E6A">
        <w:trPr>
          <w:trHeight w:val="26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2A7A013D" w14:textId="77777777" w:rsidR="00424FB7" w:rsidRPr="00424FB7" w:rsidRDefault="00424FB7" w:rsidP="00424FB7">
            <w:pPr>
              <w:rPr>
                <w:rFonts w:asciiTheme="minorHAnsi" w:hAnsiTheme="minorHAnsi" w:cstheme="minorHAnsi"/>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58E536F"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60238DBB" w14:textId="31D84796" w:rsidR="00424FB7" w:rsidRPr="00424FB7" w:rsidRDefault="00424FB7" w:rsidP="00424FB7">
            <w:pPr>
              <w:jc w:val="both"/>
              <w:rPr>
                <w:rFonts w:asciiTheme="minorHAnsi" w:hAnsiTheme="minorHAnsi" w:cstheme="minorHAnsi"/>
                <w:lang w:eastAsia="en-US"/>
              </w:rPr>
            </w:pPr>
            <w:r w:rsidRPr="00424FB7">
              <w:rPr>
                <w:rFonts w:asciiTheme="minorHAnsi" w:hAnsiTheme="minorHAnsi" w:cstheme="minorHAnsi"/>
                <w:color w:val="000000"/>
                <w:lang w:eastAsia="en-US"/>
              </w:rPr>
              <w:t>10.2 Szkolenie jednodniowe po instalacji  i uruchomieniu urządzenia z zakresu obsługi komór rękawicowych dla 4 Użytkowników wskazanych przez Zamawiającego</w:t>
            </w:r>
          </w:p>
        </w:tc>
        <w:tc>
          <w:tcPr>
            <w:tcW w:w="1559" w:type="dxa"/>
            <w:tcBorders>
              <w:top w:val="single" w:sz="4" w:space="0" w:color="auto"/>
              <w:left w:val="single" w:sz="4" w:space="0" w:color="auto"/>
              <w:bottom w:val="single" w:sz="4" w:space="0" w:color="auto"/>
              <w:right w:val="single" w:sz="4" w:space="0" w:color="auto"/>
            </w:tcBorders>
          </w:tcPr>
          <w:p w14:paraId="4F0138EB"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p w14:paraId="7CF15E1E" w14:textId="77777777" w:rsidR="00424FB7" w:rsidRPr="00424FB7" w:rsidRDefault="00424FB7" w:rsidP="00424FB7">
            <w:pPr>
              <w:rPr>
                <w:rFonts w:asciiTheme="minorHAnsi" w:hAnsiTheme="minorHAnsi" w:cstheme="minorHAnsi"/>
                <w:lang w:eastAsia="en-US"/>
              </w:rPr>
            </w:pPr>
          </w:p>
        </w:tc>
      </w:tr>
      <w:tr w:rsidR="00424FB7" w:rsidRPr="00424FB7" w14:paraId="77BF9A2D" w14:textId="77777777" w:rsidTr="00220E6A">
        <w:trPr>
          <w:trHeight w:val="34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6A1CE9A" w14:textId="77777777" w:rsidR="00424FB7" w:rsidRPr="00424FB7" w:rsidRDefault="00424FB7" w:rsidP="00424FB7">
            <w:pPr>
              <w:rPr>
                <w:rFonts w:asciiTheme="minorHAnsi" w:hAnsiTheme="minorHAnsi" w:cstheme="minorHAnsi"/>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387FDB63" w14:textId="77777777" w:rsidR="00424FB7" w:rsidRPr="00424FB7" w:rsidRDefault="00424FB7" w:rsidP="00424FB7">
            <w:pPr>
              <w:rPr>
                <w:rFonts w:asciiTheme="minorHAnsi" w:hAnsiTheme="minorHAnsi" w:cstheme="minorHAnsi"/>
                <w:color w:val="000000"/>
                <w:lang w:eastAsia="en-US"/>
              </w:rPr>
            </w:pPr>
          </w:p>
        </w:tc>
        <w:tc>
          <w:tcPr>
            <w:tcW w:w="6168" w:type="dxa"/>
            <w:tcBorders>
              <w:top w:val="single" w:sz="4" w:space="0" w:color="auto"/>
              <w:left w:val="single" w:sz="4" w:space="0" w:color="auto"/>
              <w:bottom w:val="single" w:sz="4" w:space="0" w:color="auto"/>
              <w:right w:val="single" w:sz="4" w:space="0" w:color="auto"/>
            </w:tcBorders>
            <w:hideMark/>
          </w:tcPr>
          <w:p w14:paraId="1C103F1B" w14:textId="6CDDAA00" w:rsidR="00424FB7" w:rsidRPr="00424FB7" w:rsidRDefault="00424FB7" w:rsidP="00424FB7">
            <w:pPr>
              <w:jc w:val="both"/>
              <w:rPr>
                <w:rFonts w:asciiTheme="minorHAnsi" w:hAnsiTheme="minorHAnsi" w:cstheme="minorHAnsi"/>
                <w:lang w:eastAsia="en-US"/>
              </w:rPr>
            </w:pPr>
            <w:r w:rsidRPr="00424FB7">
              <w:rPr>
                <w:rFonts w:asciiTheme="minorHAnsi" w:hAnsiTheme="minorHAnsi" w:cstheme="minorHAnsi"/>
                <w:lang w:eastAsia="en-US"/>
              </w:rPr>
              <w:t>10.3. Komory rękawicowe muszą być dostarczone w stanie gotowym do pracy bez konieczności kupna dodatkowych części, okablowania, licencji, urządzeń niezbędnych do uruchomienia i prawidłowego funkcjonowania komór rękawicowych</w:t>
            </w:r>
          </w:p>
        </w:tc>
        <w:tc>
          <w:tcPr>
            <w:tcW w:w="1559" w:type="dxa"/>
            <w:tcBorders>
              <w:top w:val="single" w:sz="4" w:space="0" w:color="auto"/>
              <w:left w:val="single" w:sz="4" w:space="0" w:color="auto"/>
              <w:bottom w:val="single" w:sz="4" w:space="0" w:color="auto"/>
              <w:right w:val="single" w:sz="4" w:space="0" w:color="auto"/>
            </w:tcBorders>
            <w:hideMark/>
          </w:tcPr>
          <w:p w14:paraId="3651B5FE"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tc>
      </w:tr>
      <w:tr w:rsidR="00424FB7" w:rsidRPr="00424FB7" w14:paraId="7251AB2B" w14:textId="77777777" w:rsidTr="00220E6A">
        <w:trPr>
          <w:trHeight w:val="251"/>
        </w:trPr>
        <w:tc>
          <w:tcPr>
            <w:tcW w:w="568" w:type="dxa"/>
            <w:tcBorders>
              <w:top w:val="single" w:sz="4" w:space="0" w:color="auto"/>
              <w:left w:val="single" w:sz="4" w:space="0" w:color="auto"/>
              <w:bottom w:val="single" w:sz="4" w:space="0" w:color="auto"/>
              <w:right w:val="single" w:sz="4" w:space="0" w:color="auto"/>
            </w:tcBorders>
            <w:hideMark/>
          </w:tcPr>
          <w:p w14:paraId="0C8AA670" w14:textId="4B735FE9" w:rsidR="00424FB7" w:rsidRPr="00424FB7" w:rsidRDefault="00424FB7" w:rsidP="00BA3B0A">
            <w:pPr>
              <w:ind w:right="-73" w:hanging="8"/>
              <w:rPr>
                <w:rFonts w:asciiTheme="minorHAnsi" w:hAnsiTheme="minorHAnsi" w:cstheme="minorHAnsi"/>
              </w:rPr>
            </w:pPr>
            <w:r w:rsidRPr="00424FB7">
              <w:rPr>
                <w:rFonts w:asciiTheme="minorHAnsi" w:hAnsiTheme="minorHAnsi" w:cstheme="minorHAnsi"/>
              </w:rPr>
              <w:t>1</w:t>
            </w:r>
            <w:r w:rsidR="00BA3B0A">
              <w:rPr>
                <w:rFonts w:asciiTheme="minorHAnsi" w:hAnsiTheme="minorHAnsi" w:cstheme="minorHAnsi"/>
              </w:rPr>
              <w:t>0</w:t>
            </w:r>
            <w:r w:rsidRPr="00424FB7">
              <w:rPr>
                <w:rFonts w:asciiTheme="minorHAnsi" w:hAnsiTheme="minorHAnsi" w:cstheme="minorHAnsi"/>
              </w:rPr>
              <w:t>.</w:t>
            </w:r>
          </w:p>
        </w:tc>
        <w:tc>
          <w:tcPr>
            <w:tcW w:w="2409" w:type="dxa"/>
            <w:tcBorders>
              <w:top w:val="single" w:sz="4" w:space="0" w:color="auto"/>
              <w:left w:val="single" w:sz="4" w:space="0" w:color="auto"/>
              <w:bottom w:val="single" w:sz="4" w:space="0" w:color="auto"/>
              <w:right w:val="single" w:sz="4" w:space="0" w:color="auto"/>
            </w:tcBorders>
            <w:hideMark/>
          </w:tcPr>
          <w:p w14:paraId="3E1FD45B" w14:textId="77777777" w:rsidR="00424FB7" w:rsidRPr="00424FB7" w:rsidRDefault="00424FB7" w:rsidP="00424FB7">
            <w:pPr>
              <w:ind w:right="-73" w:hanging="8"/>
              <w:rPr>
                <w:rFonts w:asciiTheme="minorHAnsi" w:hAnsiTheme="minorHAnsi" w:cstheme="minorHAnsi"/>
              </w:rPr>
            </w:pPr>
            <w:r w:rsidRPr="00424FB7">
              <w:rPr>
                <w:rFonts w:asciiTheme="minorHAnsi" w:hAnsiTheme="minorHAnsi" w:cstheme="minorHAnsi"/>
              </w:rPr>
              <w:t xml:space="preserve">Instrukcja obsługi, dokumentacja oraz oprogramowanie </w:t>
            </w:r>
          </w:p>
        </w:tc>
        <w:tc>
          <w:tcPr>
            <w:tcW w:w="6168" w:type="dxa"/>
            <w:tcBorders>
              <w:top w:val="single" w:sz="4" w:space="0" w:color="auto"/>
              <w:left w:val="single" w:sz="4" w:space="0" w:color="auto"/>
              <w:bottom w:val="single" w:sz="4" w:space="0" w:color="auto"/>
              <w:right w:val="single" w:sz="4" w:space="0" w:color="auto"/>
            </w:tcBorders>
            <w:hideMark/>
          </w:tcPr>
          <w:p w14:paraId="66226D57"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rPr>
              <w:t>W języku polskim lub angielskim</w:t>
            </w:r>
          </w:p>
        </w:tc>
        <w:tc>
          <w:tcPr>
            <w:tcW w:w="1559" w:type="dxa"/>
            <w:tcBorders>
              <w:top w:val="single" w:sz="4" w:space="0" w:color="auto"/>
              <w:left w:val="single" w:sz="4" w:space="0" w:color="auto"/>
              <w:bottom w:val="single" w:sz="4" w:space="0" w:color="auto"/>
              <w:right w:val="single" w:sz="4" w:space="0" w:color="auto"/>
            </w:tcBorders>
          </w:tcPr>
          <w:p w14:paraId="51C98AFB"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p w14:paraId="3BE599FF" w14:textId="77777777" w:rsidR="00424FB7" w:rsidRPr="00424FB7" w:rsidRDefault="00424FB7" w:rsidP="00424FB7">
            <w:pPr>
              <w:rPr>
                <w:rFonts w:asciiTheme="minorHAnsi" w:hAnsiTheme="minorHAnsi" w:cstheme="minorHAnsi"/>
                <w:lang w:eastAsia="en-US"/>
              </w:rPr>
            </w:pPr>
          </w:p>
        </w:tc>
      </w:tr>
      <w:tr w:rsidR="00424FB7" w:rsidRPr="00424FB7" w14:paraId="509BBF5D" w14:textId="77777777" w:rsidTr="00220E6A">
        <w:trPr>
          <w:trHeight w:val="527"/>
        </w:trPr>
        <w:tc>
          <w:tcPr>
            <w:tcW w:w="568" w:type="dxa"/>
            <w:tcBorders>
              <w:top w:val="single" w:sz="4" w:space="0" w:color="auto"/>
              <w:left w:val="single" w:sz="4" w:space="0" w:color="auto"/>
              <w:bottom w:val="single" w:sz="4" w:space="0" w:color="auto"/>
              <w:right w:val="single" w:sz="4" w:space="0" w:color="auto"/>
            </w:tcBorders>
            <w:hideMark/>
          </w:tcPr>
          <w:p w14:paraId="4220812A" w14:textId="2F8BA98F" w:rsidR="00424FB7" w:rsidRPr="00424FB7" w:rsidRDefault="00424FB7" w:rsidP="00BA3B0A">
            <w:pPr>
              <w:ind w:hanging="8"/>
              <w:rPr>
                <w:rFonts w:asciiTheme="minorHAnsi" w:hAnsiTheme="minorHAnsi" w:cstheme="minorHAnsi"/>
              </w:rPr>
            </w:pPr>
            <w:r w:rsidRPr="00424FB7">
              <w:rPr>
                <w:rFonts w:asciiTheme="minorHAnsi" w:hAnsiTheme="minorHAnsi" w:cstheme="minorHAnsi"/>
              </w:rPr>
              <w:t>1</w:t>
            </w:r>
            <w:r w:rsidR="00BA3B0A">
              <w:rPr>
                <w:rFonts w:asciiTheme="minorHAnsi" w:hAnsiTheme="minorHAnsi" w:cstheme="minorHAnsi"/>
              </w:rPr>
              <w:t>1</w:t>
            </w:r>
            <w:r w:rsidRPr="00424FB7">
              <w:rPr>
                <w:rFonts w:asciiTheme="minorHAnsi" w:hAnsiTheme="minorHAnsi" w:cstheme="minorHAnsi"/>
              </w:rPr>
              <w:t>.</w:t>
            </w:r>
          </w:p>
        </w:tc>
        <w:tc>
          <w:tcPr>
            <w:tcW w:w="2409" w:type="dxa"/>
            <w:tcBorders>
              <w:top w:val="single" w:sz="4" w:space="0" w:color="auto"/>
              <w:left w:val="single" w:sz="4" w:space="0" w:color="auto"/>
              <w:bottom w:val="single" w:sz="4" w:space="0" w:color="auto"/>
              <w:right w:val="single" w:sz="4" w:space="0" w:color="auto"/>
            </w:tcBorders>
            <w:hideMark/>
          </w:tcPr>
          <w:p w14:paraId="7407FB80" w14:textId="77777777" w:rsidR="00424FB7" w:rsidRPr="00424FB7" w:rsidRDefault="00424FB7" w:rsidP="00424FB7">
            <w:pPr>
              <w:ind w:hanging="8"/>
              <w:rPr>
                <w:rFonts w:asciiTheme="minorHAnsi" w:hAnsiTheme="minorHAnsi" w:cstheme="minorHAnsi"/>
              </w:rPr>
            </w:pPr>
            <w:r w:rsidRPr="00424FB7">
              <w:rPr>
                <w:rFonts w:asciiTheme="minorHAnsi" w:hAnsiTheme="minorHAnsi" w:cstheme="minorHAnsi"/>
              </w:rPr>
              <w:t xml:space="preserve">Dostępność części zamiennych  </w:t>
            </w:r>
          </w:p>
        </w:tc>
        <w:tc>
          <w:tcPr>
            <w:tcW w:w="6168" w:type="dxa"/>
            <w:tcBorders>
              <w:top w:val="single" w:sz="4" w:space="0" w:color="auto"/>
              <w:left w:val="single" w:sz="4" w:space="0" w:color="auto"/>
              <w:bottom w:val="single" w:sz="4" w:space="0" w:color="auto"/>
              <w:right w:val="single" w:sz="4" w:space="0" w:color="auto"/>
            </w:tcBorders>
            <w:hideMark/>
          </w:tcPr>
          <w:p w14:paraId="71485622" w14:textId="77777777" w:rsidR="00424FB7" w:rsidRPr="00424FB7" w:rsidRDefault="00424FB7" w:rsidP="00424FB7">
            <w:pPr>
              <w:autoSpaceDE w:val="0"/>
              <w:autoSpaceDN w:val="0"/>
              <w:adjustRightInd w:val="0"/>
              <w:rPr>
                <w:rFonts w:asciiTheme="minorHAnsi" w:hAnsiTheme="minorHAnsi" w:cstheme="minorHAnsi"/>
              </w:rPr>
            </w:pPr>
            <w:r w:rsidRPr="00424FB7">
              <w:rPr>
                <w:rFonts w:asciiTheme="minorHAnsi" w:hAnsiTheme="minorHAnsi" w:cstheme="minorHAnsi"/>
              </w:rPr>
              <w:t xml:space="preserve">Zapewniona w ciągu 10 lat od daty podpisania protokołu odbioru </w:t>
            </w:r>
          </w:p>
        </w:tc>
        <w:tc>
          <w:tcPr>
            <w:tcW w:w="1559" w:type="dxa"/>
            <w:tcBorders>
              <w:top w:val="single" w:sz="4" w:space="0" w:color="auto"/>
              <w:left w:val="single" w:sz="4" w:space="0" w:color="auto"/>
              <w:bottom w:val="single" w:sz="4" w:space="0" w:color="auto"/>
              <w:right w:val="single" w:sz="4" w:space="0" w:color="auto"/>
            </w:tcBorders>
          </w:tcPr>
          <w:p w14:paraId="7F1D4145"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p w14:paraId="205DFC10" w14:textId="77777777" w:rsidR="00424FB7" w:rsidRPr="00424FB7" w:rsidRDefault="00424FB7" w:rsidP="00424FB7">
            <w:pPr>
              <w:rPr>
                <w:rFonts w:asciiTheme="minorHAnsi" w:hAnsiTheme="minorHAnsi" w:cstheme="minorHAnsi"/>
                <w:lang w:eastAsia="en-US"/>
              </w:rPr>
            </w:pPr>
          </w:p>
        </w:tc>
      </w:tr>
      <w:tr w:rsidR="00424FB7" w:rsidRPr="00424FB7" w14:paraId="7148CFE3" w14:textId="77777777" w:rsidTr="00220E6A">
        <w:trPr>
          <w:trHeight w:val="251"/>
        </w:trPr>
        <w:tc>
          <w:tcPr>
            <w:tcW w:w="568" w:type="dxa"/>
            <w:tcBorders>
              <w:top w:val="single" w:sz="4" w:space="0" w:color="auto"/>
              <w:left w:val="single" w:sz="4" w:space="0" w:color="auto"/>
              <w:bottom w:val="single" w:sz="4" w:space="0" w:color="auto"/>
              <w:right w:val="single" w:sz="4" w:space="0" w:color="auto"/>
            </w:tcBorders>
            <w:hideMark/>
          </w:tcPr>
          <w:p w14:paraId="02092C8E" w14:textId="0E118BE9" w:rsidR="00424FB7" w:rsidRPr="00424FB7" w:rsidRDefault="00424FB7" w:rsidP="00BA3B0A">
            <w:pPr>
              <w:ind w:hanging="8"/>
              <w:rPr>
                <w:rFonts w:asciiTheme="minorHAnsi" w:hAnsiTheme="minorHAnsi" w:cstheme="minorHAnsi"/>
              </w:rPr>
            </w:pPr>
            <w:r w:rsidRPr="00424FB7">
              <w:rPr>
                <w:rFonts w:asciiTheme="minorHAnsi" w:hAnsiTheme="minorHAnsi" w:cstheme="minorHAnsi"/>
              </w:rPr>
              <w:t>1</w:t>
            </w:r>
            <w:r w:rsidR="00BA3B0A">
              <w:rPr>
                <w:rFonts w:asciiTheme="minorHAnsi" w:hAnsiTheme="minorHAnsi" w:cstheme="minorHAnsi"/>
              </w:rPr>
              <w:t>2</w:t>
            </w:r>
            <w:r w:rsidRPr="00424FB7">
              <w:rPr>
                <w:rFonts w:asciiTheme="minorHAnsi" w:hAnsiTheme="minorHAnsi" w:cstheme="minorHAnsi"/>
              </w:rPr>
              <w:t>.</w:t>
            </w:r>
          </w:p>
        </w:tc>
        <w:tc>
          <w:tcPr>
            <w:tcW w:w="2409" w:type="dxa"/>
            <w:tcBorders>
              <w:top w:val="single" w:sz="4" w:space="0" w:color="auto"/>
              <w:left w:val="single" w:sz="4" w:space="0" w:color="auto"/>
              <w:bottom w:val="single" w:sz="4" w:space="0" w:color="auto"/>
              <w:right w:val="single" w:sz="4" w:space="0" w:color="auto"/>
            </w:tcBorders>
          </w:tcPr>
          <w:p w14:paraId="34FEE7ED" w14:textId="77777777" w:rsidR="00424FB7" w:rsidRPr="00424FB7" w:rsidRDefault="00424FB7" w:rsidP="00424FB7">
            <w:pPr>
              <w:ind w:hanging="8"/>
              <w:rPr>
                <w:rFonts w:asciiTheme="minorHAnsi" w:hAnsiTheme="minorHAnsi" w:cstheme="minorHAnsi"/>
              </w:rPr>
            </w:pPr>
            <w:r w:rsidRPr="00424FB7">
              <w:rPr>
                <w:rFonts w:asciiTheme="minorHAnsi" w:hAnsiTheme="minorHAnsi" w:cstheme="minorHAnsi"/>
              </w:rPr>
              <w:t xml:space="preserve">Wymagania dot. serwisu  </w:t>
            </w:r>
          </w:p>
          <w:p w14:paraId="32144C9D" w14:textId="77777777" w:rsidR="00424FB7" w:rsidRPr="00424FB7" w:rsidRDefault="00424FB7" w:rsidP="00424FB7">
            <w:pPr>
              <w:rPr>
                <w:rFonts w:asciiTheme="minorHAnsi" w:hAnsiTheme="minorHAnsi" w:cstheme="minorHAnsi"/>
                <w:color w:val="FF0000"/>
              </w:rPr>
            </w:pPr>
          </w:p>
        </w:tc>
        <w:tc>
          <w:tcPr>
            <w:tcW w:w="6168" w:type="dxa"/>
            <w:tcBorders>
              <w:top w:val="single" w:sz="4" w:space="0" w:color="auto"/>
              <w:left w:val="single" w:sz="4" w:space="0" w:color="auto"/>
              <w:bottom w:val="single" w:sz="4" w:space="0" w:color="auto"/>
              <w:right w:val="single" w:sz="4" w:space="0" w:color="auto"/>
            </w:tcBorders>
            <w:hideMark/>
          </w:tcPr>
          <w:p w14:paraId="4FCBE186" w14:textId="4BC676C2" w:rsidR="00424FB7" w:rsidRPr="00424FB7" w:rsidRDefault="00424FB7" w:rsidP="00424FB7">
            <w:pPr>
              <w:rPr>
                <w:rFonts w:asciiTheme="minorHAnsi" w:hAnsiTheme="minorHAnsi" w:cstheme="minorHAnsi"/>
                <w:lang w:eastAsia="de-DE"/>
              </w:rPr>
            </w:pPr>
            <w:r w:rsidRPr="00424FB7">
              <w:rPr>
                <w:rFonts w:asciiTheme="minorHAnsi" w:hAnsiTheme="minorHAnsi" w:cstheme="minorHAnsi"/>
              </w:rPr>
              <w:t>Interwencja</w:t>
            </w:r>
            <w:r w:rsidR="00B22AB6">
              <w:rPr>
                <w:rFonts w:asciiTheme="minorHAnsi" w:hAnsiTheme="minorHAnsi" w:cstheme="minorHAnsi"/>
              </w:rPr>
              <w:t xml:space="preserve"> </w:t>
            </w:r>
            <w:r w:rsidRPr="00424FB7">
              <w:rPr>
                <w:rFonts w:asciiTheme="minorHAnsi" w:hAnsiTheme="minorHAnsi" w:cstheme="minorHAnsi"/>
              </w:rPr>
              <w:t xml:space="preserve"> serwisu w zapewniona w ciągu </w:t>
            </w:r>
            <w:r w:rsidRPr="00B22AB6">
              <w:rPr>
                <w:rFonts w:asciiTheme="minorHAnsi" w:hAnsiTheme="minorHAnsi" w:cstheme="minorHAnsi"/>
              </w:rPr>
              <w:t xml:space="preserve">maksymalnie </w:t>
            </w:r>
            <w:r w:rsidR="00220E6A" w:rsidRPr="00B22AB6">
              <w:rPr>
                <w:rFonts w:asciiTheme="minorHAnsi" w:hAnsiTheme="minorHAnsi" w:cstheme="minorHAnsi"/>
              </w:rPr>
              <w:t>4</w:t>
            </w:r>
            <w:r w:rsidRPr="00B22AB6">
              <w:rPr>
                <w:rFonts w:asciiTheme="minorHAnsi" w:hAnsiTheme="minorHAnsi" w:cstheme="minorHAnsi"/>
              </w:rPr>
              <w:t xml:space="preserve"> dni od momentu zgłoszenia awarii</w:t>
            </w:r>
            <w:r w:rsidRPr="00424FB7">
              <w:rPr>
                <w:rFonts w:asciiTheme="minorHAnsi" w:hAnsiTheme="minorHAnsi" w:cstheme="minorHAnsi"/>
              </w:rPr>
              <w:t xml:space="preserve"> </w:t>
            </w:r>
          </w:p>
          <w:p w14:paraId="5B97BE40" w14:textId="77777777" w:rsidR="00424FB7" w:rsidRPr="00424FB7" w:rsidRDefault="00424FB7" w:rsidP="00424FB7">
            <w:pPr>
              <w:rPr>
                <w:rFonts w:asciiTheme="minorHAns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676A7EA8"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p w14:paraId="7B89D1F6" w14:textId="77777777" w:rsidR="00424FB7" w:rsidRPr="00424FB7" w:rsidRDefault="00424FB7" w:rsidP="00424FB7">
            <w:pPr>
              <w:rPr>
                <w:rFonts w:asciiTheme="minorHAnsi" w:hAnsiTheme="minorHAnsi" w:cstheme="minorHAnsi"/>
                <w:lang w:eastAsia="en-US"/>
              </w:rPr>
            </w:pPr>
          </w:p>
        </w:tc>
      </w:tr>
      <w:tr w:rsidR="00424FB7" w:rsidRPr="00424FB7" w14:paraId="3090F899" w14:textId="77777777" w:rsidTr="00220E6A">
        <w:trPr>
          <w:trHeight w:val="251"/>
        </w:trPr>
        <w:tc>
          <w:tcPr>
            <w:tcW w:w="568" w:type="dxa"/>
            <w:tcBorders>
              <w:top w:val="single" w:sz="4" w:space="0" w:color="auto"/>
              <w:left w:val="single" w:sz="4" w:space="0" w:color="auto"/>
              <w:bottom w:val="single" w:sz="4" w:space="0" w:color="auto"/>
              <w:right w:val="single" w:sz="4" w:space="0" w:color="auto"/>
            </w:tcBorders>
            <w:hideMark/>
          </w:tcPr>
          <w:p w14:paraId="115C2BAF" w14:textId="409003B7" w:rsidR="00424FB7" w:rsidRPr="00424FB7" w:rsidRDefault="00424FB7" w:rsidP="00BA3B0A">
            <w:pPr>
              <w:ind w:hanging="8"/>
              <w:rPr>
                <w:rFonts w:asciiTheme="minorHAnsi" w:hAnsiTheme="minorHAnsi" w:cstheme="minorHAnsi"/>
              </w:rPr>
            </w:pPr>
            <w:r w:rsidRPr="00424FB7">
              <w:rPr>
                <w:rFonts w:asciiTheme="minorHAnsi" w:hAnsiTheme="minorHAnsi" w:cstheme="minorHAnsi"/>
              </w:rPr>
              <w:t>1</w:t>
            </w:r>
            <w:r w:rsidR="00BA3B0A">
              <w:rPr>
                <w:rFonts w:asciiTheme="minorHAnsi" w:hAnsiTheme="minorHAnsi" w:cstheme="minorHAnsi"/>
              </w:rPr>
              <w:t>3</w:t>
            </w:r>
            <w:r w:rsidRPr="00424FB7">
              <w:rPr>
                <w:rFonts w:asciiTheme="minorHAnsi" w:hAnsiTheme="minorHAnsi" w:cstheme="minorHAnsi"/>
              </w:rPr>
              <w:t xml:space="preserve">. </w:t>
            </w:r>
          </w:p>
        </w:tc>
        <w:tc>
          <w:tcPr>
            <w:tcW w:w="2409" w:type="dxa"/>
            <w:tcBorders>
              <w:top w:val="single" w:sz="4" w:space="0" w:color="auto"/>
              <w:left w:val="single" w:sz="4" w:space="0" w:color="auto"/>
              <w:bottom w:val="single" w:sz="4" w:space="0" w:color="auto"/>
              <w:right w:val="single" w:sz="4" w:space="0" w:color="auto"/>
            </w:tcBorders>
            <w:hideMark/>
          </w:tcPr>
          <w:p w14:paraId="18048190" w14:textId="77777777" w:rsidR="00424FB7" w:rsidRPr="00424FB7" w:rsidRDefault="00424FB7" w:rsidP="00424FB7">
            <w:pPr>
              <w:ind w:hanging="8"/>
              <w:rPr>
                <w:rFonts w:asciiTheme="minorHAnsi" w:hAnsiTheme="minorHAnsi" w:cstheme="minorHAnsi"/>
              </w:rPr>
            </w:pPr>
            <w:r w:rsidRPr="00424FB7">
              <w:rPr>
                <w:rFonts w:asciiTheme="minorHAnsi" w:hAnsiTheme="minorHAnsi" w:cstheme="minorHAnsi"/>
              </w:rPr>
              <w:t>Nieodpłatny przegląd</w:t>
            </w:r>
          </w:p>
        </w:tc>
        <w:tc>
          <w:tcPr>
            <w:tcW w:w="6168" w:type="dxa"/>
            <w:tcBorders>
              <w:top w:val="single" w:sz="4" w:space="0" w:color="auto"/>
              <w:left w:val="single" w:sz="4" w:space="0" w:color="auto"/>
              <w:bottom w:val="single" w:sz="4" w:space="0" w:color="auto"/>
              <w:right w:val="single" w:sz="4" w:space="0" w:color="auto"/>
            </w:tcBorders>
            <w:hideMark/>
          </w:tcPr>
          <w:p w14:paraId="7FEB327F" w14:textId="77777777" w:rsidR="00424FB7" w:rsidRPr="00424FB7" w:rsidRDefault="00424FB7" w:rsidP="00424FB7">
            <w:pPr>
              <w:rPr>
                <w:rFonts w:asciiTheme="minorHAnsi" w:hAnsiTheme="minorHAnsi" w:cstheme="minorHAnsi"/>
              </w:rPr>
            </w:pPr>
            <w:r w:rsidRPr="00424FB7">
              <w:rPr>
                <w:rFonts w:asciiTheme="minorHAnsi" w:hAnsiTheme="minorHAnsi" w:cstheme="minorHAnsi"/>
              </w:rPr>
              <w:t>Dostawca zobowiąże się do przeprowadzenia nieodpłatnego przeglądu na miesiąc przed upływem gwarancji Producenta</w:t>
            </w:r>
          </w:p>
        </w:tc>
        <w:tc>
          <w:tcPr>
            <w:tcW w:w="1559" w:type="dxa"/>
            <w:tcBorders>
              <w:top w:val="single" w:sz="4" w:space="0" w:color="auto"/>
              <w:left w:val="single" w:sz="4" w:space="0" w:color="auto"/>
              <w:bottom w:val="single" w:sz="4" w:space="0" w:color="auto"/>
              <w:right w:val="single" w:sz="4" w:space="0" w:color="auto"/>
            </w:tcBorders>
          </w:tcPr>
          <w:p w14:paraId="7CFD3362" w14:textId="77777777" w:rsidR="00424FB7" w:rsidRPr="00424FB7" w:rsidRDefault="00424FB7" w:rsidP="00424FB7">
            <w:pPr>
              <w:rPr>
                <w:rFonts w:asciiTheme="minorHAnsi" w:hAnsiTheme="minorHAnsi" w:cstheme="minorHAnsi"/>
                <w:lang w:eastAsia="en-US"/>
              </w:rPr>
            </w:pPr>
            <w:r w:rsidRPr="00424FB7">
              <w:rPr>
                <w:rFonts w:asciiTheme="minorHAnsi" w:hAnsiTheme="minorHAnsi" w:cstheme="minorHAnsi"/>
                <w:lang w:eastAsia="en-US"/>
              </w:rPr>
              <w:t xml:space="preserve">Potwierdzić  </w:t>
            </w:r>
          </w:p>
          <w:p w14:paraId="18A9438B" w14:textId="77777777" w:rsidR="00424FB7" w:rsidRPr="00424FB7" w:rsidRDefault="00424FB7" w:rsidP="00424FB7">
            <w:pPr>
              <w:rPr>
                <w:rFonts w:asciiTheme="minorHAnsi" w:hAnsiTheme="minorHAnsi" w:cstheme="minorHAnsi"/>
                <w:lang w:eastAsia="en-US"/>
              </w:rPr>
            </w:pPr>
          </w:p>
        </w:tc>
      </w:tr>
      <w:tr w:rsidR="00424FB7" w:rsidRPr="00424FB7" w14:paraId="361A5F45" w14:textId="77777777" w:rsidTr="00220E6A">
        <w:trPr>
          <w:trHeight w:val="251"/>
        </w:trPr>
        <w:tc>
          <w:tcPr>
            <w:tcW w:w="568" w:type="dxa"/>
            <w:tcBorders>
              <w:top w:val="single" w:sz="4" w:space="0" w:color="auto"/>
              <w:left w:val="single" w:sz="4" w:space="0" w:color="auto"/>
              <w:bottom w:val="single" w:sz="4" w:space="0" w:color="auto"/>
              <w:right w:val="single" w:sz="4" w:space="0" w:color="auto"/>
            </w:tcBorders>
            <w:hideMark/>
          </w:tcPr>
          <w:p w14:paraId="449DDBE6" w14:textId="5AB3E15D" w:rsidR="00424FB7" w:rsidRPr="00424FB7" w:rsidRDefault="00424FB7" w:rsidP="00BA3B0A">
            <w:pPr>
              <w:rPr>
                <w:rFonts w:asciiTheme="minorHAnsi" w:hAnsiTheme="minorHAnsi" w:cstheme="minorHAnsi"/>
              </w:rPr>
            </w:pPr>
            <w:r w:rsidRPr="00424FB7">
              <w:rPr>
                <w:rFonts w:asciiTheme="minorHAnsi" w:hAnsiTheme="minorHAnsi" w:cstheme="minorHAnsi"/>
              </w:rPr>
              <w:t>1</w:t>
            </w:r>
            <w:r w:rsidR="00BA3B0A">
              <w:rPr>
                <w:rFonts w:asciiTheme="minorHAnsi" w:hAnsiTheme="minorHAnsi" w:cstheme="minorHAnsi"/>
              </w:rPr>
              <w:t>4</w:t>
            </w:r>
            <w:r w:rsidRPr="00424FB7">
              <w:rPr>
                <w:rFonts w:asciiTheme="minorHAnsi" w:hAnsiTheme="minorHAnsi" w:cstheme="minorHAnsi"/>
              </w:rPr>
              <w:t>.</w:t>
            </w:r>
          </w:p>
        </w:tc>
        <w:tc>
          <w:tcPr>
            <w:tcW w:w="2409" w:type="dxa"/>
            <w:tcBorders>
              <w:top w:val="single" w:sz="4" w:space="0" w:color="auto"/>
              <w:left w:val="single" w:sz="4" w:space="0" w:color="auto"/>
              <w:bottom w:val="single" w:sz="4" w:space="0" w:color="auto"/>
              <w:right w:val="single" w:sz="4" w:space="0" w:color="auto"/>
            </w:tcBorders>
            <w:hideMark/>
          </w:tcPr>
          <w:p w14:paraId="7709E9FB" w14:textId="77777777" w:rsidR="00424FB7" w:rsidRPr="00424FB7" w:rsidRDefault="00424FB7" w:rsidP="00424FB7">
            <w:pPr>
              <w:ind w:hanging="8"/>
              <w:rPr>
                <w:rFonts w:asciiTheme="minorHAnsi" w:hAnsiTheme="minorHAnsi" w:cstheme="minorHAnsi"/>
              </w:rPr>
            </w:pPr>
            <w:r w:rsidRPr="00424FB7">
              <w:rPr>
                <w:rFonts w:asciiTheme="minorHAnsi" w:hAnsiTheme="minorHAnsi" w:cstheme="minorHAnsi"/>
              </w:rPr>
              <w:t xml:space="preserve">Wsparcie techniczne  </w:t>
            </w:r>
          </w:p>
        </w:tc>
        <w:tc>
          <w:tcPr>
            <w:tcW w:w="6168" w:type="dxa"/>
            <w:tcBorders>
              <w:top w:val="single" w:sz="4" w:space="0" w:color="auto"/>
              <w:left w:val="single" w:sz="4" w:space="0" w:color="auto"/>
              <w:bottom w:val="single" w:sz="4" w:space="0" w:color="auto"/>
              <w:right w:val="single" w:sz="4" w:space="0" w:color="auto"/>
            </w:tcBorders>
            <w:hideMark/>
          </w:tcPr>
          <w:p w14:paraId="526243CF" w14:textId="77777777" w:rsidR="00424FB7" w:rsidRPr="00424FB7" w:rsidRDefault="00424FB7" w:rsidP="00424FB7">
            <w:pPr>
              <w:autoSpaceDE w:val="0"/>
              <w:autoSpaceDN w:val="0"/>
              <w:adjustRightInd w:val="0"/>
              <w:rPr>
                <w:rFonts w:asciiTheme="minorHAnsi" w:hAnsiTheme="minorHAnsi" w:cstheme="minorHAnsi"/>
                <w:color w:val="000000"/>
                <w:lang w:eastAsia="en-US"/>
              </w:rPr>
            </w:pPr>
            <w:r w:rsidRPr="00424FB7">
              <w:rPr>
                <w:rFonts w:asciiTheme="minorHAnsi" w:hAnsiTheme="minorHAnsi" w:cstheme="minorHAnsi"/>
                <w:color w:val="000000"/>
                <w:lang w:eastAsia="en-US"/>
              </w:rPr>
              <w:t xml:space="preserve">Zapewnione w ciągu 10 lat od daty podpisania protokołu odbioru </w:t>
            </w:r>
          </w:p>
        </w:tc>
        <w:tc>
          <w:tcPr>
            <w:tcW w:w="1559" w:type="dxa"/>
            <w:tcBorders>
              <w:top w:val="single" w:sz="4" w:space="0" w:color="auto"/>
              <w:left w:val="single" w:sz="4" w:space="0" w:color="auto"/>
              <w:bottom w:val="single" w:sz="4" w:space="0" w:color="auto"/>
              <w:right w:val="single" w:sz="4" w:space="0" w:color="auto"/>
            </w:tcBorders>
            <w:hideMark/>
          </w:tcPr>
          <w:p w14:paraId="1ED03F55" w14:textId="77777777" w:rsidR="00424FB7" w:rsidRPr="00424FB7" w:rsidRDefault="00424FB7" w:rsidP="00424FB7">
            <w:pPr>
              <w:suppressAutoHyphens/>
              <w:rPr>
                <w:rFonts w:asciiTheme="minorHAnsi" w:hAnsiTheme="minorHAnsi" w:cstheme="minorHAnsi"/>
              </w:rPr>
            </w:pPr>
            <w:r w:rsidRPr="00424FB7">
              <w:rPr>
                <w:rFonts w:asciiTheme="minorHAnsi" w:hAnsiTheme="minorHAnsi" w:cstheme="minorHAnsi"/>
                <w:color w:val="000000"/>
              </w:rPr>
              <w:t xml:space="preserve">Potwierdzić  </w:t>
            </w:r>
          </w:p>
        </w:tc>
      </w:tr>
      <w:tr w:rsidR="00424FB7" w:rsidRPr="00424FB7" w14:paraId="1C4F346F" w14:textId="77777777" w:rsidTr="00220E6A">
        <w:trPr>
          <w:trHeight w:val="251"/>
        </w:trPr>
        <w:tc>
          <w:tcPr>
            <w:tcW w:w="568" w:type="dxa"/>
            <w:tcBorders>
              <w:top w:val="single" w:sz="4" w:space="0" w:color="auto"/>
              <w:left w:val="single" w:sz="4" w:space="0" w:color="auto"/>
              <w:bottom w:val="single" w:sz="4" w:space="0" w:color="auto"/>
              <w:right w:val="single" w:sz="4" w:space="0" w:color="auto"/>
            </w:tcBorders>
            <w:hideMark/>
          </w:tcPr>
          <w:p w14:paraId="2CC5A72B" w14:textId="0FF41ABD" w:rsidR="00424FB7" w:rsidRPr="00424FB7" w:rsidRDefault="00424FB7" w:rsidP="00BA3B0A">
            <w:pPr>
              <w:rPr>
                <w:rFonts w:asciiTheme="minorHAnsi" w:hAnsiTheme="minorHAnsi" w:cstheme="minorHAnsi"/>
              </w:rPr>
            </w:pPr>
            <w:r w:rsidRPr="00424FB7">
              <w:rPr>
                <w:rFonts w:asciiTheme="minorHAnsi" w:hAnsiTheme="minorHAnsi" w:cstheme="minorHAnsi"/>
              </w:rPr>
              <w:t>1</w:t>
            </w:r>
            <w:r w:rsidR="00BA3B0A">
              <w:rPr>
                <w:rFonts w:asciiTheme="minorHAnsi" w:hAnsiTheme="minorHAnsi" w:cstheme="minorHAnsi"/>
              </w:rPr>
              <w:t>5</w:t>
            </w:r>
            <w:r w:rsidRPr="00424FB7">
              <w:rPr>
                <w:rFonts w:asciiTheme="minorHAnsi" w:hAnsiTheme="minorHAnsi" w:cstheme="minorHAnsi"/>
              </w:rPr>
              <w:t>.</w:t>
            </w:r>
          </w:p>
        </w:tc>
        <w:tc>
          <w:tcPr>
            <w:tcW w:w="2409" w:type="dxa"/>
            <w:tcBorders>
              <w:top w:val="single" w:sz="4" w:space="0" w:color="auto"/>
              <w:left w:val="single" w:sz="4" w:space="0" w:color="auto"/>
              <w:bottom w:val="single" w:sz="4" w:space="0" w:color="auto"/>
              <w:right w:val="single" w:sz="4" w:space="0" w:color="auto"/>
            </w:tcBorders>
          </w:tcPr>
          <w:p w14:paraId="35AAF2F0" w14:textId="77777777" w:rsidR="00424FB7" w:rsidRPr="00424FB7" w:rsidRDefault="00424FB7" w:rsidP="00424FB7">
            <w:pPr>
              <w:rPr>
                <w:rFonts w:asciiTheme="minorHAnsi" w:hAnsiTheme="minorHAnsi" w:cstheme="minorHAnsi"/>
              </w:rPr>
            </w:pPr>
            <w:r w:rsidRPr="00424FB7">
              <w:rPr>
                <w:rFonts w:asciiTheme="minorHAnsi" w:hAnsiTheme="minorHAnsi" w:cstheme="minorHAnsi"/>
              </w:rPr>
              <w:t xml:space="preserve">Serwis pogwarancyjny  </w:t>
            </w:r>
          </w:p>
          <w:p w14:paraId="7A36C49D" w14:textId="77777777" w:rsidR="00424FB7" w:rsidRPr="00424FB7" w:rsidRDefault="00424FB7" w:rsidP="00424FB7">
            <w:pPr>
              <w:rPr>
                <w:rFonts w:asciiTheme="minorHAnsi" w:hAnsiTheme="minorHAnsi" w:cstheme="minorHAnsi"/>
              </w:rPr>
            </w:pPr>
          </w:p>
        </w:tc>
        <w:tc>
          <w:tcPr>
            <w:tcW w:w="6168" w:type="dxa"/>
            <w:tcBorders>
              <w:top w:val="single" w:sz="4" w:space="0" w:color="auto"/>
              <w:left w:val="single" w:sz="4" w:space="0" w:color="auto"/>
              <w:bottom w:val="single" w:sz="4" w:space="0" w:color="auto"/>
              <w:right w:val="single" w:sz="4" w:space="0" w:color="auto"/>
            </w:tcBorders>
            <w:hideMark/>
          </w:tcPr>
          <w:p w14:paraId="2221BCAA" w14:textId="77777777" w:rsidR="00424FB7" w:rsidRPr="00424FB7" w:rsidRDefault="00424FB7" w:rsidP="00424FB7">
            <w:pPr>
              <w:autoSpaceDE w:val="0"/>
              <w:autoSpaceDN w:val="0"/>
              <w:adjustRightInd w:val="0"/>
              <w:rPr>
                <w:rFonts w:asciiTheme="minorHAnsi" w:hAnsiTheme="minorHAnsi" w:cstheme="minorHAnsi"/>
                <w:color w:val="000000"/>
                <w:lang w:eastAsia="en-US"/>
              </w:rPr>
            </w:pPr>
            <w:r w:rsidRPr="00424FB7">
              <w:rPr>
                <w:rFonts w:asciiTheme="minorHAnsi" w:hAnsiTheme="minorHAnsi" w:cstheme="minorHAnsi"/>
                <w:color w:val="000000"/>
                <w:lang w:eastAsia="en-US"/>
              </w:rPr>
              <w:t xml:space="preserve">Zapewniony w ciągu 10 lat od daty podpisania protokołu odbioru </w:t>
            </w:r>
          </w:p>
        </w:tc>
        <w:tc>
          <w:tcPr>
            <w:tcW w:w="1559" w:type="dxa"/>
            <w:tcBorders>
              <w:top w:val="single" w:sz="4" w:space="0" w:color="auto"/>
              <w:left w:val="single" w:sz="4" w:space="0" w:color="auto"/>
              <w:bottom w:val="single" w:sz="4" w:space="0" w:color="auto"/>
              <w:right w:val="single" w:sz="4" w:space="0" w:color="auto"/>
            </w:tcBorders>
            <w:hideMark/>
          </w:tcPr>
          <w:p w14:paraId="034F8287" w14:textId="77777777" w:rsidR="00424FB7" w:rsidRPr="00424FB7" w:rsidRDefault="00424FB7" w:rsidP="00424FB7">
            <w:pPr>
              <w:suppressAutoHyphens/>
              <w:rPr>
                <w:rFonts w:asciiTheme="minorHAnsi" w:hAnsiTheme="minorHAnsi" w:cstheme="minorHAnsi"/>
              </w:rPr>
            </w:pPr>
            <w:r w:rsidRPr="00424FB7">
              <w:rPr>
                <w:rFonts w:asciiTheme="minorHAnsi" w:hAnsiTheme="minorHAnsi" w:cstheme="minorHAnsi"/>
                <w:color w:val="000000"/>
              </w:rPr>
              <w:t xml:space="preserve">Potwierdzić </w:t>
            </w:r>
          </w:p>
        </w:tc>
      </w:tr>
    </w:tbl>
    <w:p w14:paraId="1EEBABEE" w14:textId="77777777" w:rsidR="005D2118" w:rsidRPr="00476D2D" w:rsidRDefault="005D2118" w:rsidP="005D2118">
      <w:pPr>
        <w:tabs>
          <w:tab w:val="left" w:pos="4536"/>
          <w:tab w:val="left" w:leader="dot" w:pos="9072"/>
        </w:tabs>
        <w:spacing w:after="120" w:line="276" w:lineRule="auto"/>
        <w:jc w:val="both"/>
        <w:rPr>
          <w:rFonts w:ascii="Calibri" w:hAnsi="Calibri" w:cs="Calibri"/>
          <w:iCs/>
          <w:sz w:val="22"/>
          <w:szCs w:val="22"/>
          <w:lang w:eastAsia="en-US"/>
        </w:rPr>
      </w:pPr>
    </w:p>
    <w:p w14:paraId="0AECE523" w14:textId="15BBB790" w:rsidR="00E8404A" w:rsidRDefault="005D2118" w:rsidP="00B057FE">
      <w:pPr>
        <w:tabs>
          <w:tab w:val="left" w:pos="4536"/>
          <w:tab w:val="left" w:leader="dot" w:pos="9072"/>
        </w:tabs>
        <w:ind w:firstLine="6"/>
        <w:jc w:val="both"/>
        <w:rPr>
          <w:rFonts w:asciiTheme="minorHAnsi" w:hAnsiTheme="minorHAnsi" w:cstheme="minorHAnsi"/>
        </w:rPr>
      </w:pPr>
      <w:r w:rsidRPr="00B35AD4">
        <w:rPr>
          <w:rFonts w:ascii="Calibri" w:hAnsi="Calibri" w:cs="Calibri"/>
          <w:i/>
          <w:iCs/>
          <w:sz w:val="22"/>
          <w:szCs w:val="22"/>
          <w:lang w:eastAsia="en-US"/>
        </w:rPr>
        <w:tab/>
      </w:r>
    </w:p>
    <w:p w14:paraId="3D1F382C" w14:textId="77777777" w:rsidR="00E8404A" w:rsidRDefault="00E8404A" w:rsidP="00360EAA">
      <w:pPr>
        <w:ind w:left="567"/>
        <w:rPr>
          <w:rFonts w:asciiTheme="minorHAnsi" w:hAnsiTheme="minorHAnsi" w:cstheme="minorHAnsi"/>
        </w:rPr>
      </w:pPr>
    </w:p>
    <w:p w14:paraId="078F00E0" w14:textId="1F21F266" w:rsidR="00E8404A" w:rsidRDefault="00E8404A" w:rsidP="00B057FE">
      <w:pPr>
        <w:rPr>
          <w:rFonts w:asciiTheme="minorHAnsi" w:hAnsiTheme="minorHAnsi" w:cstheme="minorHAnsi"/>
        </w:rPr>
      </w:pPr>
    </w:p>
    <w:p w14:paraId="3B87DA31" w14:textId="77777777" w:rsidR="00E8404A" w:rsidRDefault="00E8404A" w:rsidP="00360EAA">
      <w:pPr>
        <w:ind w:left="567"/>
        <w:rPr>
          <w:rFonts w:asciiTheme="minorHAnsi" w:hAnsiTheme="minorHAnsi" w:cstheme="minorHAnsi"/>
        </w:rPr>
      </w:pPr>
    </w:p>
    <w:p w14:paraId="65CA58C6" w14:textId="77777777" w:rsidR="00F84434" w:rsidRPr="00F84434" w:rsidRDefault="00F84434" w:rsidP="00D91AD0">
      <w:pPr>
        <w:rPr>
          <w:rFonts w:asciiTheme="minorHAnsi" w:hAnsiTheme="minorHAnsi" w:cstheme="minorHAnsi"/>
        </w:rPr>
      </w:pPr>
    </w:p>
    <w:p w14:paraId="1EBC8F01" w14:textId="77777777" w:rsidR="00F84434" w:rsidRPr="00F84434" w:rsidRDefault="00F84434" w:rsidP="00F84434">
      <w:pPr>
        <w:ind w:left="4956"/>
        <w:rPr>
          <w:rFonts w:asciiTheme="minorHAnsi" w:hAnsiTheme="minorHAnsi" w:cstheme="minorHAnsi"/>
        </w:rPr>
      </w:pPr>
      <w:r w:rsidRPr="00F84434">
        <w:rPr>
          <w:rFonts w:asciiTheme="minorHAnsi" w:hAnsiTheme="minorHAnsi" w:cstheme="minorHAnsi"/>
        </w:rPr>
        <w:t xml:space="preserve">   ………..........................................................</w:t>
      </w:r>
    </w:p>
    <w:p w14:paraId="42C6E27E" w14:textId="77777777" w:rsidR="00F84434" w:rsidRPr="00F84434" w:rsidRDefault="00F84434" w:rsidP="00F84434">
      <w:pPr>
        <w:rPr>
          <w:rFonts w:asciiTheme="minorHAnsi" w:hAnsiTheme="minorHAnsi" w:cstheme="minorHAnsi"/>
        </w:rPr>
      </w:pPr>
      <w:r w:rsidRPr="00F84434">
        <w:rPr>
          <w:rFonts w:asciiTheme="minorHAnsi" w:hAnsiTheme="minorHAnsi" w:cstheme="minorHAnsi"/>
        </w:rPr>
        <w:tab/>
      </w:r>
      <w:r w:rsidRPr="00F84434">
        <w:rPr>
          <w:rFonts w:asciiTheme="minorHAnsi" w:hAnsiTheme="minorHAnsi" w:cstheme="minorHAnsi"/>
        </w:rPr>
        <w:tab/>
      </w:r>
      <w:r w:rsidRPr="00F84434">
        <w:rPr>
          <w:rFonts w:asciiTheme="minorHAnsi" w:hAnsiTheme="minorHAnsi" w:cstheme="minorHAnsi"/>
        </w:rPr>
        <w:tab/>
      </w:r>
      <w:r w:rsidRPr="00F84434">
        <w:rPr>
          <w:rFonts w:asciiTheme="minorHAnsi" w:hAnsiTheme="minorHAnsi" w:cstheme="minorHAnsi"/>
        </w:rPr>
        <w:tab/>
      </w:r>
      <w:r w:rsidRPr="00F84434">
        <w:rPr>
          <w:rFonts w:asciiTheme="minorHAnsi" w:hAnsiTheme="minorHAnsi" w:cstheme="minorHAnsi"/>
        </w:rPr>
        <w:tab/>
      </w:r>
      <w:r w:rsidRPr="00F84434">
        <w:rPr>
          <w:rFonts w:asciiTheme="minorHAnsi" w:hAnsiTheme="minorHAnsi" w:cstheme="minorHAnsi"/>
        </w:rPr>
        <w:tab/>
      </w:r>
      <w:r w:rsidRPr="00F84434">
        <w:rPr>
          <w:rFonts w:asciiTheme="minorHAnsi" w:hAnsiTheme="minorHAnsi" w:cstheme="minorHAnsi"/>
        </w:rPr>
        <w:tab/>
        <w:t>podpis osoby /osób   uprawnionej /uprawnionych</w:t>
      </w:r>
    </w:p>
    <w:p w14:paraId="62EBE066" w14:textId="77777777" w:rsidR="00F84434" w:rsidRPr="00F84434" w:rsidRDefault="00F84434" w:rsidP="00F84434">
      <w:pPr>
        <w:rPr>
          <w:rFonts w:asciiTheme="minorHAnsi" w:hAnsiTheme="minorHAnsi" w:cstheme="minorHAnsi"/>
        </w:rPr>
      </w:pPr>
      <w:r w:rsidRPr="00F84434">
        <w:rPr>
          <w:rFonts w:asciiTheme="minorHAnsi" w:hAnsiTheme="minorHAnsi" w:cstheme="minorHAnsi"/>
        </w:rPr>
        <w:tab/>
      </w:r>
      <w:r w:rsidRPr="00F84434">
        <w:rPr>
          <w:rFonts w:asciiTheme="minorHAnsi" w:hAnsiTheme="minorHAnsi" w:cstheme="minorHAnsi"/>
        </w:rPr>
        <w:tab/>
      </w:r>
      <w:r w:rsidRPr="00F84434">
        <w:rPr>
          <w:rFonts w:asciiTheme="minorHAnsi" w:hAnsiTheme="minorHAnsi" w:cstheme="minorHAnsi"/>
        </w:rPr>
        <w:tab/>
      </w:r>
      <w:r w:rsidRPr="00F84434">
        <w:rPr>
          <w:rFonts w:asciiTheme="minorHAnsi" w:hAnsiTheme="minorHAnsi" w:cstheme="minorHAnsi"/>
        </w:rPr>
        <w:tab/>
      </w:r>
      <w:r w:rsidRPr="00F84434">
        <w:rPr>
          <w:rFonts w:asciiTheme="minorHAnsi" w:hAnsiTheme="minorHAnsi" w:cstheme="minorHAnsi"/>
        </w:rPr>
        <w:tab/>
      </w:r>
      <w:r w:rsidRPr="00F84434">
        <w:rPr>
          <w:rFonts w:asciiTheme="minorHAnsi" w:hAnsiTheme="minorHAnsi" w:cstheme="minorHAnsi"/>
        </w:rPr>
        <w:tab/>
      </w:r>
      <w:r w:rsidRPr="00F84434">
        <w:rPr>
          <w:rFonts w:asciiTheme="minorHAnsi" w:hAnsiTheme="minorHAnsi" w:cstheme="minorHAnsi"/>
        </w:rPr>
        <w:tab/>
      </w:r>
      <w:r w:rsidRPr="00F84434">
        <w:rPr>
          <w:rFonts w:asciiTheme="minorHAnsi" w:hAnsiTheme="minorHAnsi" w:cstheme="minorHAnsi"/>
        </w:rPr>
        <w:tab/>
        <w:t>do reprezentowania Wykonawcy</w:t>
      </w:r>
    </w:p>
    <w:p w14:paraId="6C446E29" w14:textId="75FFCB6E" w:rsidR="00424FB7" w:rsidRPr="00B057FE" w:rsidRDefault="00D91AD0" w:rsidP="00B057FE">
      <w:pPr>
        <w:tabs>
          <w:tab w:val="left" w:pos="708"/>
          <w:tab w:val="center" w:pos="4536"/>
          <w:tab w:val="right" w:pos="9072"/>
        </w:tabs>
        <w:spacing w:after="120"/>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14:paraId="2AA0D6F5" w14:textId="600CE505" w:rsidR="00644C51" w:rsidRDefault="00644C51" w:rsidP="00E411C6">
      <w:pPr>
        <w:pStyle w:val="Stopka"/>
        <w:tabs>
          <w:tab w:val="left" w:pos="708"/>
        </w:tabs>
        <w:spacing w:after="120" w:line="276" w:lineRule="auto"/>
        <w:rPr>
          <w:rFonts w:asciiTheme="minorHAnsi" w:hAnsiTheme="minorHAnsi" w:cstheme="minorHAnsi"/>
          <w:b/>
          <w:bCs/>
          <w:sz w:val="22"/>
          <w:szCs w:val="22"/>
        </w:rPr>
      </w:pPr>
    </w:p>
    <w:p w14:paraId="6AB2F550" w14:textId="1B30AC31" w:rsidR="00B22AB6" w:rsidRDefault="00B22AB6" w:rsidP="00E411C6">
      <w:pPr>
        <w:pStyle w:val="Stopka"/>
        <w:tabs>
          <w:tab w:val="left" w:pos="708"/>
        </w:tabs>
        <w:spacing w:after="120" w:line="276" w:lineRule="auto"/>
        <w:rPr>
          <w:rFonts w:asciiTheme="minorHAnsi" w:hAnsiTheme="minorHAnsi" w:cstheme="minorHAnsi"/>
          <w:b/>
          <w:bCs/>
          <w:sz w:val="22"/>
          <w:szCs w:val="22"/>
        </w:rPr>
      </w:pPr>
      <w:bookmarkStart w:id="0" w:name="_GoBack"/>
      <w:bookmarkEnd w:id="0"/>
    </w:p>
    <w:p w14:paraId="770ADDCC" w14:textId="77777777" w:rsidR="00B22AB6" w:rsidRDefault="00B22AB6" w:rsidP="00E411C6">
      <w:pPr>
        <w:pStyle w:val="Stopka"/>
        <w:tabs>
          <w:tab w:val="left" w:pos="708"/>
        </w:tabs>
        <w:spacing w:after="120" w:line="276" w:lineRule="auto"/>
        <w:rPr>
          <w:rFonts w:asciiTheme="minorHAnsi" w:hAnsiTheme="minorHAnsi" w:cstheme="minorHAnsi"/>
          <w:b/>
          <w:bCs/>
          <w:sz w:val="22"/>
          <w:szCs w:val="22"/>
        </w:rPr>
      </w:pPr>
    </w:p>
    <w:p w14:paraId="4AFF2CDD" w14:textId="77777777" w:rsidR="00BF0CD7" w:rsidRPr="007A4CB4" w:rsidRDefault="00075D5C" w:rsidP="00E411C6">
      <w:pPr>
        <w:pStyle w:val="Stopka"/>
        <w:tabs>
          <w:tab w:val="left" w:pos="708"/>
        </w:tabs>
        <w:spacing w:after="120" w:line="276" w:lineRule="auto"/>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E37447" w:rsidRPr="007A4CB4">
        <w:rPr>
          <w:rFonts w:asciiTheme="minorHAnsi" w:hAnsiTheme="minorHAnsi" w:cstheme="minorHAnsi"/>
          <w:b/>
          <w:bCs/>
          <w:sz w:val="22"/>
          <w:szCs w:val="22"/>
        </w:rPr>
        <w:t>Załącznik nr 2</w:t>
      </w:r>
      <w:r w:rsidR="00F91BEA" w:rsidRPr="007A4CB4">
        <w:rPr>
          <w:rFonts w:asciiTheme="minorHAnsi" w:hAnsiTheme="minorHAnsi" w:cstheme="minorHAnsi"/>
          <w:b/>
          <w:bCs/>
          <w:sz w:val="22"/>
          <w:szCs w:val="22"/>
        </w:rPr>
        <w:t xml:space="preserve"> do SIWZ</w:t>
      </w:r>
    </w:p>
    <w:p w14:paraId="3A690402" w14:textId="77777777" w:rsidR="00FB6E7B" w:rsidRPr="007A4CB4" w:rsidRDefault="00FB6E7B" w:rsidP="00FB6E7B">
      <w:pPr>
        <w:spacing w:after="120" w:line="276" w:lineRule="auto"/>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Wykonawca:</w:t>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t xml:space="preserve">Data: </w:t>
      </w:r>
      <w:r w:rsidRPr="007A4CB4">
        <w:rPr>
          <w:rFonts w:asciiTheme="minorHAnsi" w:hAnsiTheme="minorHAnsi" w:cstheme="minorHAnsi"/>
          <w:bCs/>
          <w:sz w:val="22"/>
          <w:szCs w:val="22"/>
          <w:lang w:eastAsia="en-US"/>
        </w:rPr>
        <w:t>………………………………………</w:t>
      </w:r>
    </w:p>
    <w:p w14:paraId="69CBA5E1" w14:textId="77777777" w:rsidR="00FB6E7B" w:rsidRPr="007A4CB4" w:rsidRDefault="00FB6E7B" w:rsidP="00FB6E7B">
      <w:pPr>
        <w:spacing w:after="120" w:line="276" w:lineRule="auto"/>
        <w:ind w:right="5953"/>
        <w:rPr>
          <w:rFonts w:asciiTheme="minorHAnsi" w:hAnsiTheme="minorHAnsi" w:cstheme="minorHAnsi"/>
          <w:iCs/>
          <w:sz w:val="22"/>
          <w:szCs w:val="22"/>
          <w:lang w:eastAsia="en-US"/>
        </w:rPr>
      </w:pPr>
      <w:r w:rsidRPr="007A4CB4">
        <w:rPr>
          <w:rFonts w:asciiTheme="minorHAnsi" w:hAnsiTheme="minorHAnsi" w:cstheme="minorHAnsi"/>
          <w:iCs/>
          <w:sz w:val="22"/>
          <w:szCs w:val="22"/>
          <w:lang w:eastAsia="en-US"/>
        </w:rPr>
        <w:t>…………………………………………….</w:t>
      </w:r>
    </w:p>
    <w:p w14:paraId="44A78AD2" w14:textId="77777777" w:rsidR="00BF0CD7" w:rsidRPr="007A4CB4" w:rsidRDefault="00720447" w:rsidP="00720447">
      <w:pPr>
        <w:spacing w:after="120" w:line="276" w:lineRule="auto"/>
        <w:ind w:right="5953"/>
        <w:rPr>
          <w:rFonts w:asciiTheme="minorHAnsi" w:hAnsiTheme="minorHAnsi" w:cstheme="minorHAnsi"/>
          <w:i/>
          <w:iCs/>
          <w:sz w:val="22"/>
          <w:szCs w:val="22"/>
          <w:lang w:eastAsia="en-US"/>
        </w:rPr>
      </w:pPr>
      <w:r w:rsidRPr="007A4CB4">
        <w:rPr>
          <w:rFonts w:asciiTheme="minorHAnsi" w:hAnsiTheme="minorHAnsi" w:cstheme="minorHAnsi"/>
          <w:i/>
          <w:iCs/>
          <w:sz w:val="22"/>
          <w:szCs w:val="22"/>
          <w:lang w:eastAsia="en-US"/>
        </w:rPr>
        <w:t>……………………………………………</w:t>
      </w:r>
    </w:p>
    <w:p w14:paraId="6A856B36" w14:textId="77777777" w:rsidR="00FB6E7B" w:rsidRPr="007A4CB4" w:rsidRDefault="00FB6E7B" w:rsidP="00FB6E7B">
      <w:pPr>
        <w:spacing w:after="120" w:line="276" w:lineRule="auto"/>
        <w:jc w:val="center"/>
        <w:rPr>
          <w:rFonts w:asciiTheme="minorHAnsi" w:hAnsiTheme="minorHAnsi" w:cstheme="minorHAnsi"/>
          <w:b/>
          <w:bCs/>
          <w:sz w:val="22"/>
          <w:szCs w:val="22"/>
          <w:u w:val="single"/>
          <w:lang w:eastAsia="en-US"/>
        </w:rPr>
      </w:pPr>
      <w:r w:rsidRPr="007A4CB4">
        <w:rPr>
          <w:rFonts w:asciiTheme="minorHAnsi" w:hAnsiTheme="minorHAnsi" w:cstheme="minorHAnsi"/>
          <w:b/>
          <w:bCs/>
          <w:sz w:val="22"/>
          <w:szCs w:val="22"/>
          <w:u w:val="single"/>
          <w:lang w:eastAsia="en-US"/>
        </w:rPr>
        <w:t xml:space="preserve">Oświadczenie Wykonawcy </w:t>
      </w:r>
    </w:p>
    <w:p w14:paraId="1B6ED70D" w14:textId="77777777" w:rsidR="00FB6E7B" w:rsidRPr="007A4CB4" w:rsidRDefault="00FB6E7B" w:rsidP="00FB6E7B">
      <w:pPr>
        <w:spacing w:after="120" w:line="276" w:lineRule="auto"/>
        <w:jc w:val="center"/>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 xml:space="preserve">składane na podstawie art. 25a ust. 1 ustawy z dnia 29 stycznia 2004 r. </w:t>
      </w:r>
    </w:p>
    <w:p w14:paraId="063CDECD" w14:textId="77777777" w:rsidR="00FB6E7B" w:rsidRPr="007A4CB4" w:rsidRDefault="00FB6E7B" w:rsidP="00FB6E7B">
      <w:pPr>
        <w:spacing w:after="120" w:line="276" w:lineRule="auto"/>
        <w:jc w:val="center"/>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 xml:space="preserve"> Prawo zamówień publicznych (dalej jako: ustawa </w:t>
      </w:r>
      <w:proofErr w:type="spellStart"/>
      <w:r w:rsidRPr="007A4CB4">
        <w:rPr>
          <w:rFonts w:asciiTheme="minorHAnsi" w:hAnsiTheme="minorHAnsi" w:cstheme="minorHAnsi"/>
          <w:b/>
          <w:bCs/>
          <w:sz w:val="22"/>
          <w:szCs w:val="22"/>
          <w:lang w:eastAsia="en-US"/>
        </w:rPr>
        <w:t>Pzp</w:t>
      </w:r>
      <w:proofErr w:type="spellEnd"/>
      <w:r w:rsidRPr="007A4CB4">
        <w:rPr>
          <w:rFonts w:asciiTheme="minorHAnsi" w:hAnsiTheme="minorHAnsi" w:cstheme="minorHAnsi"/>
          <w:b/>
          <w:bCs/>
          <w:sz w:val="22"/>
          <w:szCs w:val="22"/>
          <w:lang w:eastAsia="en-US"/>
        </w:rPr>
        <w:t xml:space="preserve">), </w:t>
      </w:r>
    </w:p>
    <w:p w14:paraId="683C001D" w14:textId="77777777" w:rsidR="00FB6E7B" w:rsidRPr="007A4CB4" w:rsidRDefault="00FB6E7B" w:rsidP="00720447">
      <w:pPr>
        <w:spacing w:after="120" w:line="276" w:lineRule="auto"/>
        <w:jc w:val="center"/>
        <w:rPr>
          <w:rFonts w:asciiTheme="minorHAnsi" w:hAnsiTheme="minorHAnsi" w:cstheme="minorHAnsi"/>
          <w:b/>
          <w:bCs/>
          <w:sz w:val="22"/>
          <w:szCs w:val="22"/>
          <w:u w:val="single"/>
          <w:lang w:eastAsia="en-US"/>
        </w:rPr>
      </w:pPr>
      <w:r w:rsidRPr="007A4CB4">
        <w:rPr>
          <w:rFonts w:asciiTheme="minorHAnsi" w:hAnsiTheme="minorHAnsi" w:cstheme="minorHAnsi"/>
          <w:b/>
          <w:bCs/>
          <w:sz w:val="22"/>
          <w:szCs w:val="22"/>
          <w:u w:val="single"/>
          <w:lang w:eastAsia="en-US"/>
        </w:rPr>
        <w:t>DOTYCZĄCE PRZESŁ</w:t>
      </w:r>
      <w:r w:rsidR="00720447" w:rsidRPr="007A4CB4">
        <w:rPr>
          <w:rFonts w:asciiTheme="minorHAnsi" w:hAnsiTheme="minorHAnsi" w:cstheme="minorHAnsi"/>
          <w:b/>
          <w:bCs/>
          <w:sz w:val="22"/>
          <w:szCs w:val="22"/>
          <w:u w:val="single"/>
          <w:lang w:eastAsia="en-US"/>
        </w:rPr>
        <w:t>ANEK WYKLUCZENIA Z POSTĘPOWANIA</w:t>
      </w:r>
    </w:p>
    <w:p w14:paraId="60DD47BA" w14:textId="77777777" w:rsidR="00FB6E7B" w:rsidRPr="007A4CB4" w:rsidRDefault="00FB6E7B" w:rsidP="009B163E">
      <w:pPr>
        <w:spacing w:after="120" w:line="276" w:lineRule="auto"/>
        <w:ind w:firstLine="708"/>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Na potrzeby postępowania o udzielenie zamówienia publicznego </w:t>
      </w:r>
      <w:r w:rsidRPr="007A4CB4">
        <w:rPr>
          <w:rFonts w:asciiTheme="minorHAnsi" w:hAnsiTheme="minorHAnsi" w:cstheme="minorHAnsi"/>
          <w:sz w:val="22"/>
          <w:szCs w:val="22"/>
          <w:lang w:eastAsia="en-US"/>
        </w:rPr>
        <w:br/>
        <w:t xml:space="preserve">pn. </w:t>
      </w:r>
      <w:r w:rsidR="00405171">
        <w:rPr>
          <w:rFonts w:asciiTheme="minorHAnsi" w:hAnsiTheme="minorHAnsi" w:cstheme="minorHAnsi"/>
          <w:sz w:val="22"/>
          <w:szCs w:val="22"/>
        </w:rPr>
        <w:t>……………………………………………………………………………………..</w:t>
      </w:r>
      <w:r w:rsidRPr="007A4CB4">
        <w:rPr>
          <w:rFonts w:asciiTheme="minorHAnsi" w:hAnsiTheme="minorHAnsi" w:cstheme="minorHAnsi"/>
          <w:sz w:val="22"/>
          <w:szCs w:val="22"/>
          <w:lang w:eastAsia="en-US"/>
        </w:rPr>
        <w:t xml:space="preserve"> </w:t>
      </w:r>
      <w:r w:rsidRPr="007A4CB4">
        <w:rPr>
          <w:rFonts w:asciiTheme="minorHAnsi" w:hAnsiTheme="minorHAnsi" w:cstheme="minorHAnsi"/>
          <w:i/>
          <w:iCs/>
          <w:sz w:val="22"/>
          <w:szCs w:val="22"/>
          <w:lang w:eastAsia="en-US"/>
        </w:rPr>
        <w:t>(nazwa postępowania)</w:t>
      </w:r>
      <w:r w:rsidRPr="007A4CB4">
        <w:rPr>
          <w:rFonts w:asciiTheme="minorHAnsi" w:hAnsiTheme="minorHAnsi" w:cstheme="minorHAnsi"/>
          <w:sz w:val="22"/>
          <w:szCs w:val="22"/>
          <w:lang w:eastAsia="en-US"/>
        </w:rPr>
        <w:t xml:space="preserve">,prowadzonego przez </w:t>
      </w:r>
      <w:r w:rsidR="0022362E" w:rsidRPr="0022362E">
        <w:rPr>
          <w:rFonts w:asciiTheme="minorHAnsi" w:hAnsiTheme="minorHAnsi" w:cstheme="minorHAnsi"/>
          <w:sz w:val="22"/>
          <w:szCs w:val="22"/>
          <w:lang w:eastAsia="en-US"/>
        </w:rPr>
        <w:t xml:space="preserve">Sieć Badawcza  Łukasiewicz - </w:t>
      </w:r>
      <w:r w:rsidR="00501F8F" w:rsidRPr="00501F8F">
        <w:rPr>
          <w:rFonts w:asciiTheme="minorHAnsi" w:hAnsiTheme="minorHAnsi" w:cstheme="minorHAnsi"/>
          <w:bCs/>
          <w:sz w:val="22"/>
          <w:szCs w:val="22"/>
          <w:lang w:eastAsia="en-US"/>
        </w:rPr>
        <w:t>Instytut</w:t>
      </w:r>
      <w:r w:rsidR="00501F8F">
        <w:rPr>
          <w:rFonts w:asciiTheme="minorHAnsi" w:hAnsiTheme="minorHAnsi" w:cstheme="minorHAnsi"/>
          <w:bCs/>
          <w:sz w:val="22"/>
          <w:szCs w:val="22"/>
          <w:lang w:eastAsia="en-US"/>
        </w:rPr>
        <w:t>u</w:t>
      </w:r>
      <w:r w:rsidR="00501F8F" w:rsidRPr="00501F8F">
        <w:rPr>
          <w:rFonts w:asciiTheme="minorHAnsi" w:hAnsiTheme="minorHAnsi" w:cstheme="minorHAnsi"/>
          <w:bCs/>
          <w:sz w:val="22"/>
          <w:szCs w:val="22"/>
          <w:lang w:eastAsia="en-US"/>
        </w:rPr>
        <w:t xml:space="preserve"> Mikroelektroniki i Fotoniki</w:t>
      </w:r>
      <w:r w:rsidR="00501F8F" w:rsidRPr="00501F8F">
        <w:rPr>
          <w:rFonts w:asciiTheme="minorHAnsi" w:hAnsiTheme="minorHAnsi" w:cstheme="minorHAnsi"/>
          <w:i/>
          <w:iCs/>
          <w:sz w:val="22"/>
          <w:szCs w:val="22"/>
          <w:lang w:eastAsia="en-US"/>
        </w:rPr>
        <w:t xml:space="preserve"> </w:t>
      </w:r>
      <w:r w:rsidRPr="007A4CB4">
        <w:rPr>
          <w:rFonts w:asciiTheme="minorHAnsi" w:hAnsiTheme="minorHAnsi" w:cstheme="minorHAnsi"/>
          <w:i/>
          <w:iCs/>
          <w:sz w:val="22"/>
          <w:szCs w:val="22"/>
          <w:lang w:eastAsia="en-US"/>
        </w:rPr>
        <w:t xml:space="preserve">(oznaczenie zamawiającego), </w:t>
      </w:r>
      <w:r w:rsidRPr="007A4CB4">
        <w:rPr>
          <w:rFonts w:asciiTheme="minorHAnsi" w:hAnsiTheme="minorHAnsi" w:cstheme="minorHAnsi"/>
          <w:sz w:val="22"/>
          <w:szCs w:val="22"/>
          <w:lang w:eastAsia="en-US"/>
        </w:rPr>
        <w:t>oświadczam, co następuje:</w:t>
      </w:r>
    </w:p>
    <w:p w14:paraId="241599B1" w14:textId="77777777" w:rsidR="00FB6E7B" w:rsidRPr="007A4CB4" w:rsidRDefault="00FB6E7B" w:rsidP="009B163E">
      <w:pPr>
        <w:shd w:val="clear" w:color="auto" w:fill="BFBFBF"/>
        <w:spacing w:after="120" w:line="276" w:lineRule="auto"/>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OŚWIADCZENIA DOTYCZĄCE WYKONAWCY:</w:t>
      </w:r>
    </w:p>
    <w:p w14:paraId="6BB5DD16" w14:textId="77777777" w:rsidR="00FB6E7B" w:rsidRPr="00405171" w:rsidRDefault="00FB6E7B" w:rsidP="000669FA">
      <w:pPr>
        <w:numPr>
          <w:ilvl w:val="0"/>
          <w:numId w:val="9"/>
        </w:num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Oświadczam, że nie podlegam wykluczeniu z postępowania na podstawie </w:t>
      </w:r>
      <w:r w:rsidRPr="007A4CB4">
        <w:rPr>
          <w:rFonts w:asciiTheme="minorHAnsi" w:hAnsiTheme="minorHAnsi" w:cstheme="minorHAnsi"/>
          <w:sz w:val="22"/>
          <w:szCs w:val="22"/>
          <w:lang w:eastAsia="en-US"/>
        </w:rPr>
        <w:br/>
      </w:r>
      <w:r w:rsidRPr="00405171">
        <w:rPr>
          <w:rFonts w:asciiTheme="minorHAnsi" w:hAnsiTheme="minorHAnsi" w:cstheme="minorHAnsi"/>
          <w:sz w:val="22"/>
          <w:szCs w:val="22"/>
          <w:lang w:eastAsia="en-US"/>
        </w:rPr>
        <w:t xml:space="preserve">art. 24 ust 1 pkt 12-23 ustawy </w:t>
      </w:r>
      <w:proofErr w:type="spellStart"/>
      <w:r w:rsidRPr="00405171">
        <w:rPr>
          <w:rFonts w:asciiTheme="minorHAnsi" w:hAnsiTheme="minorHAnsi" w:cstheme="minorHAnsi"/>
          <w:sz w:val="22"/>
          <w:szCs w:val="22"/>
          <w:lang w:eastAsia="en-US"/>
        </w:rPr>
        <w:t>Pzp</w:t>
      </w:r>
      <w:proofErr w:type="spellEnd"/>
      <w:r w:rsidRPr="00405171">
        <w:rPr>
          <w:rFonts w:asciiTheme="minorHAnsi" w:hAnsiTheme="minorHAnsi" w:cstheme="minorHAnsi"/>
          <w:sz w:val="22"/>
          <w:szCs w:val="22"/>
          <w:lang w:eastAsia="en-US"/>
        </w:rPr>
        <w:t>.</w:t>
      </w:r>
    </w:p>
    <w:p w14:paraId="3AEF8144" w14:textId="77777777" w:rsidR="00FB6E7B" w:rsidRPr="00405171" w:rsidRDefault="00FB6E7B" w:rsidP="000669FA">
      <w:pPr>
        <w:numPr>
          <w:ilvl w:val="0"/>
          <w:numId w:val="9"/>
        </w:numPr>
        <w:spacing w:after="120" w:line="276" w:lineRule="auto"/>
        <w:jc w:val="both"/>
        <w:rPr>
          <w:rFonts w:asciiTheme="minorHAnsi" w:hAnsiTheme="minorHAnsi" w:cstheme="minorHAnsi"/>
          <w:sz w:val="22"/>
          <w:szCs w:val="22"/>
          <w:lang w:eastAsia="en-US"/>
        </w:rPr>
      </w:pPr>
      <w:r w:rsidRPr="00405171">
        <w:rPr>
          <w:rFonts w:asciiTheme="minorHAnsi" w:hAnsiTheme="minorHAnsi" w:cstheme="minorHAnsi"/>
          <w:color w:val="000000"/>
          <w:sz w:val="22"/>
          <w:szCs w:val="22"/>
          <w:lang w:eastAsia="en-US"/>
        </w:rPr>
        <w:t xml:space="preserve">Oświadczam, że nie podlegam wykluczeniu z postępowania na podstawie </w:t>
      </w:r>
      <w:r w:rsidRPr="00405171">
        <w:rPr>
          <w:rFonts w:asciiTheme="minorHAnsi" w:hAnsiTheme="minorHAnsi" w:cstheme="minorHAnsi"/>
          <w:color w:val="000000"/>
          <w:sz w:val="22"/>
          <w:szCs w:val="22"/>
          <w:lang w:eastAsia="en-US"/>
        </w:rPr>
        <w:br/>
        <w:t xml:space="preserve">art. 24 ust. 5 pkt 1 ustawy </w:t>
      </w:r>
      <w:proofErr w:type="spellStart"/>
      <w:r w:rsidRPr="00405171">
        <w:rPr>
          <w:rFonts w:asciiTheme="minorHAnsi" w:hAnsiTheme="minorHAnsi" w:cstheme="minorHAnsi"/>
          <w:color w:val="000000"/>
          <w:sz w:val="22"/>
          <w:szCs w:val="22"/>
          <w:lang w:eastAsia="en-US"/>
        </w:rPr>
        <w:t>Pzp</w:t>
      </w:r>
      <w:proofErr w:type="spellEnd"/>
      <w:r w:rsidRPr="00405171">
        <w:rPr>
          <w:rFonts w:asciiTheme="minorHAnsi" w:hAnsiTheme="minorHAnsi" w:cstheme="minorHAnsi"/>
          <w:color w:val="000000"/>
          <w:sz w:val="22"/>
          <w:szCs w:val="22"/>
          <w:lang w:eastAsia="en-US"/>
        </w:rPr>
        <w:t xml:space="preserve">  .</w:t>
      </w:r>
    </w:p>
    <w:p w14:paraId="113ED351" w14:textId="77777777" w:rsidR="00FB6E7B" w:rsidRPr="007A4CB4" w:rsidRDefault="00FB6E7B" w:rsidP="00FB6E7B">
      <w:p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 </w:t>
      </w:r>
      <w:r w:rsidRPr="007A4CB4">
        <w:rPr>
          <w:rFonts w:asciiTheme="minorHAnsi" w:hAnsiTheme="minorHAnsi" w:cstheme="minorHAnsi"/>
          <w:i/>
          <w:iCs/>
          <w:sz w:val="22"/>
          <w:szCs w:val="22"/>
          <w:lang w:eastAsia="en-US"/>
        </w:rPr>
        <w:t xml:space="preserve">(miejscowość), </w:t>
      </w:r>
      <w:r w:rsidRPr="007A4CB4">
        <w:rPr>
          <w:rFonts w:asciiTheme="minorHAnsi" w:hAnsiTheme="minorHAnsi" w:cstheme="minorHAnsi"/>
          <w:sz w:val="22"/>
          <w:szCs w:val="22"/>
          <w:lang w:eastAsia="en-US"/>
        </w:rPr>
        <w:t>dnia ………….……. r. ……………………………………</w:t>
      </w:r>
    </w:p>
    <w:p w14:paraId="323D7416" w14:textId="77777777" w:rsidR="00FB6E7B" w:rsidRPr="007A4CB4" w:rsidRDefault="00FB6E7B" w:rsidP="007A4CB4">
      <w:pPr>
        <w:spacing w:after="120" w:line="276" w:lineRule="auto"/>
        <w:ind w:left="4248" w:firstLine="708"/>
        <w:jc w:val="both"/>
        <w:rPr>
          <w:rFonts w:asciiTheme="minorHAnsi" w:hAnsiTheme="minorHAnsi" w:cstheme="minorHAnsi"/>
          <w:i/>
          <w:iCs/>
          <w:sz w:val="16"/>
          <w:szCs w:val="16"/>
          <w:lang w:eastAsia="en-US"/>
        </w:rPr>
      </w:pPr>
      <w:r w:rsidRPr="007A4CB4">
        <w:rPr>
          <w:rFonts w:asciiTheme="minorHAnsi" w:hAnsiTheme="minorHAnsi" w:cstheme="minorHAnsi"/>
          <w:i/>
          <w:iCs/>
          <w:sz w:val="16"/>
          <w:szCs w:val="16"/>
          <w:lang w:eastAsia="en-US"/>
        </w:rPr>
        <w:t>(podpis)</w:t>
      </w:r>
      <w:r w:rsidRPr="007A4CB4">
        <w:rPr>
          <w:rFonts w:asciiTheme="minorHAnsi" w:hAnsiTheme="minorHAnsi" w:cstheme="minorHAnsi"/>
          <w:sz w:val="16"/>
          <w:szCs w:val="16"/>
          <w:lang w:eastAsia="en-US"/>
        </w:rPr>
        <w:tab/>
      </w:r>
      <w:r w:rsidRPr="007A4CB4">
        <w:rPr>
          <w:rFonts w:asciiTheme="minorHAnsi" w:hAnsiTheme="minorHAnsi" w:cstheme="minorHAnsi"/>
          <w:sz w:val="16"/>
          <w:szCs w:val="16"/>
          <w:lang w:eastAsia="en-US"/>
        </w:rPr>
        <w:tab/>
      </w:r>
      <w:r w:rsidRPr="007A4CB4">
        <w:rPr>
          <w:rFonts w:asciiTheme="minorHAnsi" w:hAnsiTheme="minorHAnsi" w:cstheme="minorHAnsi"/>
          <w:sz w:val="16"/>
          <w:szCs w:val="16"/>
          <w:lang w:eastAsia="en-US"/>
        </w:rPr>
        <w:tab/>
      </w:r>
    </w:p>
    <w:p w14:paraId="7A9B4987" w14:textId="77777777" w:rsidR="00FB6E7B" w:rsidRPr="007A4CB4" w:rsidRDefault="00FB6E7B" w:rsidP="00FB6E7B">
      <w:p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Oświadczam, że zachodzą w stosunku do mnie podstawy wykluczenia z postępowania na podstawie art. …………. ustawy </w:t>
      </w:r>
      <w:proofErr w:type="spellStart"/>
      <w:r w:rsidRPr="007A4CB4">
        <w:rPr>
          <w:rFonts w:asciiTheme="minorHAnsi" w:hAnsiTheme="minorHAnsi" w:cstheme="minorHAnsi"/>
          <w:sz w:val="22"/>
          <w:szCs w:val="22"/>
          <w:lang w:eastAsia="en-US"/>
        </w:rPr>
        <w:t>Pzp</w:t>
      </w:r>
      <w:proofErr w:type="spellEnd"/>
      <w:r w:rsidRPr="007A4CB4">
        <w:rPr>
          <w:rFonts w:asciiTheme="minorHAnsi" w:hAnsiTheme="minorHAnsi" w:cstheme="minorHAnsi"/>
          <w:i/>
          <w:iCs/>
          <w:sz w:val="22"/>
          <w:szCs w:val="22"/>
          <w:lang w:eastAsia="en-US"/>
        </w:rPr>
        <w:t>(podać mającą zastosowanie podstawę wykluczenia spośród wymienionych w art. 24 ust. 1 pkt 13-14, 16-20).</w:t>
      </w:r>
      <w:r w:rsidRPr="007A4CB4">
        <w:rPr>
          <w:rFonts w:asciiTheme="minorHAnsi" w:hAnsiTheme="minorHAnsi" w:cstheme="minorHAnsi"/>
          <w:sz w:val="22"/>
          <w:szCs w:val="22"/>
          <w:lang w:eastAsia="en-US"/>
        </w:rPr>
        <w:t xml:space="preserve"> Jednocześnie oświadczam, że w związku z ww. okolicznością, na podstawie art. 24 ust. 8 ustawy </w:t>
      </w:r>
      <w:proofErr w:type="spellStart"/>
      <w:r w:rsidRPr="007A4CB4">
        <w:rPr>
          <w:rFonts w:asciiTheme="minorHAnsi" w:hAnsiTheme="minorHAnsi" w:cstheme="minorHAnsi"/>
          <w:sz w:val="22"/>
          <w:szCs w:val="22"/>
          <w:lang w:eastAsia="en-US"/>
        </w:rPr>
        <w:t>Pzp</w:t>
      </w:r>
      <w:proofErr w:type="spellEnd"/>
      <w:r w:rsidRPr="007A4CB4">
        <w:rPr>
          <w:rFonts w:asciiTheme="minorHAnsi" w:hAnsiTheme="minorHAnsi" w:cstheme="minorHAnsi"/>
          <w:sz w:val="22"/>
          <w:szCs w:val="22"/>
          <w:lang w:eastAsia="en-US"/>
        </w:rPr>
        <w:t xml:space="preserve"> podjąłem następujące środki naprawcze: …………………</w:t>
      </w:r>
      <w:r w:rsidR="00903522">
        <w:rPr>
          <w:rFonts w:asciiTheme="minorHAnsi" w:hAnsiTheme="minorHAnsi" w:cstheme="minorHAnsi"/>
          <w:sz w:val="22"/>
          <w:szCs w:val="22"/>
          <w:lang w:eastAsia="en-US"/>
        </w:rPr>
        <w:t>…………………………………………………………..</w:t>
      </w:r>
    </w:p>
    <w:p w14:paraId="3260C292" w14:textId="77777777" w:rsidR="00FB6E7B" w:rsidRPr="007A4CB4" w:rsidRDefault="00FB6E7B" w:rsidP="00FB6E7B">
      <w:p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 </w:t>
      </w:r>
      <w:r w:rsidRPr="007A4CB4">
        <w:rPr>
          <w:rFonts w:asciiTheme="minorHAnsi" w:hAnsiTheme="minorHAnsi" w:cstheme="minorHAnsi"/>
          <w:i/>
          <w:iCs/>
          <w:sz w:val="22"/>
          <w:szCs w:val="22"/>
          <w:lang w:eastAsia="en-US"/>
        </w:rPr>
        <w:t xml:space="preserve">(miejscowość), </w:t>
      </w:r>
      <w:r w:rsidRPr="007A4CB4">
        <w:rPr>
          <w:rFonts w:asciiTheme="minorHAnsi" w:hAnsiTheme="minorHAnsi" w:cstheme="minorHAnsi"/>
          <w:sz w:val="22"/>
          <w:szCs w:val="22"/>
          <w:lang w:eastAsia="en-US"/>
        </w:rPr>
        <w:t>dnia …………………. r. …………………………………………</w:t>
      </w:r>
    </w:p>
    <w:p w14:paraId="45151EB3" w14:textId="77777777" w:rsidR="00FB6E7B" w:rsidRPr="007A4CB4" w:rsidRDefault="00FB6E7B" w:rsidP="007A4CB4">
      <w:pPr>
        <w:spacing w:after="120" w:line="276" w:lineRule="auto"/>
        <w:ind w:left="4248" w:firstLine="708"/>
        <w:jc w:val="both"/>
        <w:rPr>
          <w:rFonts w:asciiTheme="minorHAnsi" w:hAnsiTheme="minorHAnsi" w:cstheme="minorHAnsi"/>
          <w:i/>
          <w:iCs/>
          <w:sz w:val="16"/>
          <w:szCs w:val="16"/>
          <w:lang w:eastAsia="en-US"/>
        </w:rPr>
      </w:pPr>
      <w:r w:rsidRPr="007A4CB4">
        <w:rPr>
          <w:rFonts w:asciiTheme="minorHAnsi" w:hAnsiTheme="minorHAnsi" w:cstheme="minorHAnsi"/>
          <w:i/>
          <w:iCs/>
          <w:sz w:val="16"/>
          <w:szCs w:val="16"/>
          <w:lang w:eastAsia="en-US"/>
        </w:rPr>
        <w:t>(podpis)</w:t>
      </w:r>
    </w:p>
    <w:p w14:paraId="564793B1" w14:textId="77777777" w:rsidR="00FB6E7B" w:rsidRPr="007A4CB4" w:rsidRDefault="00FB6E7B" w:rsidP="00720447">
      <w:pPr>
        <w:shd w:val="clear" w:color="auto" w:fill="BFBFBF"/>
        <w:spacing w:after="120" w:line="276" w:lineRule="auto"/>
        <w:jc w:val="both"/>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OŚWIADCZENIE DOTYCZĄCE PODMIOTU, NA KTÓREGO</w:t>
      </w:r>
      <w:r w:rsidR="00720447" w:rsidRPr="007A4CB4">
        <w:rPr>
          <w:rFonts w:asciiTheme="minorHAnsi" w:hAnsiTheme="minorHAnsi" w:cstheme="minorHAnsi"/>
          <w:b/>
          <w:bCs/>
          <w:sz w:val="22"/>
          <w:szCs w:val="22"/>
          <w:lang w:eastAsia="en-US"/>
        </w:rPr>
        <w:t xml:space="preserve"> ZASOBY POWOŁUJE SIĘ WYKONAWCA:</w:t>
      </w:r>
    </w:p>
    <w:p w14:paraId="12F9BEE7" w14:textId="77777777" w:rsidR="00FB6E7B" w:rsidRPr="007A4CB4" w:rsidRDefault="00FB6E7B" w:rsidP="00FB6E7B">
      <w:pPr>
        <w:spacing w:after="120" w:line="276" w:lineRule="auto"/>
        <w:jc w:val="both"/>
        <w:rPr>
          <w:rFonts w:asciiTheme="minorHAnsi" w:hAnsiTheme="minorHAnsi" w:cstheme="minorHAnsi"/>
          <w:i/>
          <w:iCs/>
          <w:sz w:val="22"/>
          <w:szCs w:val="22"/>
          <w:lang w:eastAsia="en-US"/>
        </w:rPr>
      </w:pPr>
      <w:r w:rsidRPr="007A4CB4">
        <w:rPr>
          <w:rFonts w:asciiTheme="minorHAnsi" w:hAnsiTheme="minorHAnsi" w:cstheme="minorHAnsi"/>
          <w:sz w:val="22"/>
          <w:szCs w:val="22"/>
          <w:lang w:eastAsia="en-US"/>
        </w:rPr>
        <w:t>Oświadczam, że następujący/e podmiot/y, na którego/</w:t>
      </w:r>
      <w:proofErr w:type="spellStart"/>
      <w:r w:rsidRPr="007A4CB4">
        <w:rPr>
          <w:rFonts w:asciiTheme="minorHAnsi" w:hAnsiTheme="minorHAnsi" w:cstheme="minorHAnsi"/>
          <w:sz w:val="22"/>
          <w:szCs w:val="22"/>
          <w:lang w:eastAsia="en-US"/>
        </w:rPr>
        <w:t>ych</w:t>
      </w:r>
      <w:proofErr w:type="spellEnd"/>
      <w:r w:rsidRPr="007A4CB4">
        <w:rPr>
          <w:rFonts w:asciiTheme="minorHAnsi" w:hAnsiTheme="minorHAnsi" w:cstheme="minorHAnsi"/>
          <w:sz w:val="22"/>
          <w:szCs w:val="22"/>
          <w:lang w:eastAsia="en-US"/>
        </w:rPr>
        <w:t xml:space="preserve"> zasoby powołuję się w niniejszym postępowaniu, tj.: …………………………………………………………………….……………………… </w:t>
      </w:r>
      <w:r w:rsidRPr="007A4CB4">
        <w:rPr>
          <w:rFonts w:asciiTheme="minorHAnsi" w:hAnsiTheme="minorHAnsi" w:cstheme="minorHAnsi"/>
          <w:i/>
          <w:iCs/>
          <w:sz w:val="22"/>
          <w:szCs w:val="22"/>
          <w:lang w:eastAsia="en-US"/>
        </w:rPr>
        <w:t>(podać pełną nazwę/firmę, adres, a także w zależności od podmiotu: NIP/PESEL, KRS/</w:t>
      </w:r>
      <w:proofErr w:type="spellStart"/>
      <w:r w:rsidRPr="007A4CB4">
        <w:rPr>
          <w:rFonts w:asciiTheme="minorHAnsi" w:hAnsiTheme="minorHAnsi" w:cstheme="minorHAnsi"/>
          <w:i/>
          <w:iCs/>
          <w:sz w:val="22"/>
          <w:szCs w:val="22"/>
          <w:lang w:eastAsia="en-US"/>
        </w:rPr>
        <w:t>CEiDG</w:t>
      </w:r>
      <w:proofErr w:type="spellEnd"/>
      <w:r w:rsidRPr="007A4CB4">
        <w:rPr>
          <w:rFonts w:asciiTheme="minorHAnsi" w:hAnsiTheme="minorHAnsi" w:cstheme="minorHAnsi"/>
          <w:i/>
          <w:iCs/>
          <w:sz w:val="22"/>
          <w:szCs w:val="22"/>
          <w:lang w:eastAsia="en-US"/>
        </w:rPr>
        <w:t xml:space="preserve">) </w:t>
      </w:r>
      <w:r w:rsidRPr="007A4CB4">
        <w:rPr>
          <w:rFonts w:asciiTheme="minorHAnsi" w:hAnsiTheme="minorHAnsi" w:cstheme="minorHAnsi"/>
          <w:sz w:val="22"/>
          <w:szCs w:val="22"/>
          <w:lang w:eastAsia="en-US"/>
        </w:rPr>
        <w:t>nie podlega/ją wykluczeniu z postępowania o udzielenie zamówienia.</w:t>
      </w:r>
    </w:p>
    <w:p w14:paraId="121D4FFB" w14:textId="77777777" w:rsidR="00FB6E7B" w:rsidRPr="007A4CB4" w:rsidRDefault="00FB6E7B" w:rsidP="00FB6E7B">
      <w:pPr>
        <w:spacing w:after="120" w:line="276" w:lineRule="auto"/>
        <w:jc w:val="both"/>
        <w:rPr>
          <w:rFonts w:asciiTheme="minorHAnsi" w:hAnsiTheme="minorHAnsi" w:cstheme="minorHAnsi"/>
          <w:sz w:val="22"/>
          <w:szCs w:val="22"/>
          <w:lang w:eastAsia="en-US"/>
        </w:rPr>
      </w:pPr>
    </w:p>
    <w:p w14:paraId="0991FC2C" w14:textId="77777777" w:rsidR="00FB6E7B" w:rsidRPr="007A4CB4" w:rsidRDefault="00FB6E7B" w:rsidP="00FB6E7B">
      <w:p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 </w:t>
      </w:r>
      <w:r w:rsidRPr="007A4CB4">
        <w:rPr>
          <w:rFonts w:asciiTheme="minorHAnsi" w:hAnsiTheme="minorHAnsi" w:cstheme="minorHAnsi"/>
          <w:i/>
          <w:iCs/>
          <w:sz w:val="22"/>
          <w:szCs w:val="22"/>
          <w:lang w:eastAsia="en-US"/>
        </w:rPr>
        <w:t xml:space="preserve">(miejscowość), </w:t>
      </w:r>
      <w:r w:rsidRPr="007A4CB4">
        <w:rPr>
          <w:rFonts w:asciiTheme="minorHAnsi" w:hAnsiTheme="minorHAnsi" w:cstheme="minorHAnsi"/>
          <w:sz w:val="22"/>
          <w:szCs w:val="22"/>
          <w:lang w:eastAsia="en-US"/>
        </w:rPr>
        <w:t>dnia …………………. r. …………………………………………</w:t>
      </w:r>
    </w:p>
    <w:p w14:paraId="4083C900" w14:textId="77777777" w:rsidR="00FB6E7B" w:rsidRPr="007A4CB4" w:rsidRDefault="00FB6E7B" w:rsidP="007A4CB4">
      <w:pPr>
        <w:spacing w:after="120" w:line="276" w:lineRule="auto"/>
        <w:ind w:left="4248" w:firstLine="708"/>
        <w:jc w:val="both"/>
        <w:rPr>
          <w:rFonts w:asciiTheme="minorHAnsi" w:hAnsiTheme="minorHAnsi" w:cstheme="minorHAnsi"/>
          <w:i/>
          <w:iCs/>
          <w:sz w:val="16"/>
          <w:szCs w:val="16"/>
          <w:lang w:eastAsia="en-US"/>
        </w:rPr>
      </w:pPr>
      <w:r w:rsidRPr="007A4CB4">
        <w:rPr>
          <w:rFonts w:asciiTheme="minorHAnsi" w:hAnsiTheme="minorHAnsi" w:cstheme="minorHAnsi"/>
          <w:i/>
          <w:iCs/>
          <w:sz w:val="16"/>
          <w:szCs w:val="16"/>
          <w:lang w:eastAsia="en-US"/>
        </w:rPr>
        <w:t>(podpis)</w:t>
      </w:r>
    </w:p>
    <w:p w14:paraId="1AC2D480" w14:textId="77777777" w:rsidR="00FB6E7B" w:rsidRPr="007A4CB4" w:rsidRDefault="00FB6E7B" w:rsidP="00720447">
      <w:pPr>
        <w:shd w:val="clear" w:color="auto" w:fill="BFBFBF"/>
        <w:spacing w:after="120" w:line="276" w:lineRule="auto"/>
        <w:rPr>
          <w:rFonts w:asciiTheme="minorHAnsi" w:hAnsiTheme="minorHAnsi" w:cstheme="minorHAnsi"/>
          <w:i/>
          <w:iCs/>
          <w:color w:val="000000"/>
          <w:sz w:val="22"/>
          <w:szCs w:val="22"/>
          <w:lang w:eastAsia="en-US"/>
        </w:rPr>
      </w:pPr>
      <w:r w:rsidRPr="007A4CB4">
        <w:rPr>
          <w:rFonts w:asciiTheme="minorHAnsi" w:hAnsiTheme="minorHAnsi" w:cstheme="minorHAnsi"/>
          <w:b/>
          <w:bCs/>
          <w:sz w:val="22"/>
          <w:szCs w:val="22"/>
          <w:lang w:eastAsia="en-US"/>
        </w:rPr>
        <w:t>OŚWIADCZENIE DOTYCZĄCE PODANYCH INFORMACJI:</w:t>
      </w:r>
    </w:p>
    <w:p w14:paraId="3F5F01A0" w14:textId="77777777" w:rsidR="00FB6E7B" w:rsidRPr="007A4CB4" w:rsidRDefault="00FB6E7B" w:rsidP="00FB6E7B">
      <w:p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Oświadczam, że wszystkie informacje podane w powyższych oświadczeniach są aktualne </w:t>
      </w:r>
      <w:r w:rsidRPr="007A4CB4">
        <w:rPr>
          <w:rFonts w:asciiTheme="minorHAnsi" w:hAnsiTheme="minorHAnsi" w:cstheme="minorHAnsi"/>
          <w:sz w:val="22"/>
          <w:szCs w:val="22"/>
          <w:lang w:eastAsia="en-US"/>
        </w:rPr>
        <w:br/>
        <w:t>i zgodne z prawdą oraz zostały przedstawione z pełną świadomością konsekwencji wprowadzenia zamawiającego w błąd przy przedstawianiu informacji.</w:t>
      </w:r>
    </w:p>
    <w:p w14:paraId="3ACE29C6" w14:textId="77777777" w:rsidR="00FB6E7B" w:rsidRPr="007A4CB4" w:rsidRDefault="00FB6E7B" w:rsidP="00FB6E7B">
      <w:pPr>
        <w:spacing w:after="120" w:line="276" w:lineRule="auto"/>
        <w:jc w:val="both"/>
        <w:rPr>
          <w:rFonts w:asciiTheme="minorHAnsi" w:hAnsiTheme="minorHAnsi" w:cstheme="minorHAnsi"/>
          <w:sz w:val="22"/>
          <w:szCs w:val="22"/>
          <w:lang w:eastAsia="en-US"/>
        </w:rPr>
      </w:pPr>
    </w:p>
    <w:p w14:paraId="122551D2" w14:textId="77777777" w:rsidR="00FB6E7B" w:rsidRPr="007A4CB4" w:rsidRDefault="00FB6E7B" w:rsidP="00FB6E7B">
      <w:p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 </w:t>
      </w:r>
      <w:r w:rsidRPr="007A4CB4">
        <w:rPr>
          <w:rFonts w:asciiTheme="minorHAnsi" w:hAnsiTheme="minorHAnsi" w:cstheme="minorHAnsi"/>
          <w:i/>
          <w:iCs/>
          <w:sz w:val="22"/>
          <w:szCs w:val="22"/>
          <w:lang w:eastAsia="en-US"/>
        </w:rPr>
        <w:t xml:space="preserve">(miejscowość), </w:t>
      </w:r>
      <w:r w:rsidRPr="007A4CB4">
        <w:rPr>
          <w:rFonts w:asciiTheme="minorHAnsi" w:hAnsiTheme="minorHAnsi" w:cstheme="minorHAnsi"/>
          <w:sz w:val="22"/>
          <w:szCs w:val="22"/>
          <w:lang w:eastAsia="en-US"/>
        </w:rPr>
        <w:t>dnia …………………. r.</w:t>
      </w:r>
      <w:r w:rsidR="00903522">
        <w:rPr>
          <w:rFonts w:asciiTheme="minorHAnsi" w:hAnsiTheme="minorHAnsi" w:cstheme="minorHAnsi"/>
          <w:sz w:val="22"/>
          <w:szCs w:val="22"/>
          <w:lang w:eastAsia="en-US"/>
        </w:rPr>
        <w:t xml:space="preserve">                       </w:t>
      </w:r>
      <w:r w:rsidRPr="007A4CB4">
        <w:rPr>
          <w:rFonts w:asciiTheme="minorHAnsi" w:hAnsiTheme="minorHAnsi" w:cstheme="minorHAnsi"/>
          <w:sz w:val="22"/>
          <w:szCs w:val="22"/>
          <w:lang w:eastAsia="en-US"/>
        </w:rPr>
        <w:t xml:space="preserve"> …………………………………………</w:t>
      </w:r>
    </w:p>
    <w:p w14:paraId="3CC0A44E" w14:textId="77777777" w:rsidR="00FB6E7B" w:rsidRPr="007A4CB4" w:rsidRDefault="00903522" w:rsidP="007A4CB4">
      <w:pPr>
        <w:spacing w:after="120" w:line="276" w:lineRule="auto"/>
        <w:ind w:left="4248" w:firstLine="708"/>
        <w:jc w:val="both"/>
        <w:rPr>
          <w:rFonts w:asciiTheme="minorHAnsi" w:hAnsiTheme="minorHAnsi" w:cstheme="minorHAnsi"/>
          <w:i/>
          <w:iCs/>
          <w:sz w:val="16"/>
          <w:szCs w:val="16"/>
          <w:lang w:eastAsia="en-US"/>
        </w:rPr>
      </w:pPr>
      <w:r>
        <w:rPr>
          <w:rFonts w:asciiTheme="minorHAnsi" w:hAnsiTheme="minorHAnsi" w:cstheme="minorHAnsi"/>
          <w:i/>
          <w:iCs/>
          <w:sz w:val="16"/>
          <w:szCs w:val="16"/>
          <w:lang w:eastAsia="en-US"/>
        </w:rPr>
        <w:t xml:space="preserve">                                  </w:t>
      </w:r>
      <w:r w:rsidR="00FB6E7B" w:rsidRPr="007A4CB4">
        <w:rPr>
          <w:rFonts w:asciiTheme="minorHAnsi" w:hAnsiTheme="minorHAnsi" w:cstheme="minorHAnsi"/>
          <w:i/>
          <w:iCs/>
          <w:sz w:val="16"/>
          <w:szCs w:val="16"/>
          <w:lang w:eastAsia="en-US"/>
        </w:rPr>
        <w:t>(podpis)</w:t>
      </w:r>
    </w:p>
    <w:p w14:paraId="456C14F5" w14:textId="77777777" w:rsidR="00405171" w:rsidRDefault="002317AB" w:rsidP="009B163E">
      <w:pPr>
        <w:pStyle w:val="Stopka"/>
        <w:tabs>
          <w:tab w:val="left" w:pos="708"/>
        </w:tabs>
        <w:spacing w:after="120" w:line="276" w:lineRule="auto"/>
        <w:rPr>
          <w:rFonts w:asciiTheme="minorHAnsi" w:hAnsiTheme="minorHAnsi" w:cstheme="minorHAnsi"/>
          <w:b/>
          <w:bCs/>
          <w:sz w:val="22"/>
          <w:szCs w:val="22"/>
        </w:rPr>
      </w:pPr>
      <w:r w:rsidRPr="007A4CB4">
        <w:rPr>
          <w:rFonts w:asciiTheme="minorHAnsi" w:hAnsiTheme="minorHAnsi" w:cstheme="minorHAnsi"/>
          <w:b/>
          <w:bCs/>
          <w:sz w:val="22"/>
          <w:szCs w:val="22"/>
        </w:rPr>
        <w:lastRenderedPageBreak/>
        <w:tab/>
      </w:r>
      <w:r w:rsidRPr="007A4CB4">
        <w:rPr>
          <w:rFonts w:asciiTheme="minorHAnsi" w:hAnsiTheme="minorHAnsi" w:cstheme="minorHAnsi"/>
          <w:b/>
          <w:bCs/>
          <w:sz w:val="22"/>
          <w:szCs w:val="22"/>
        </w:rPr>
        <w:tab/>
      </w:r>
      <w:r w:rsidRPr="007A4CB4">
        <w:rPr>
          <w:rFonts w:asciiTheme="minorHAnsi" w:hAnsiTheme="minorHAnsi" w:cstheme="minorHAnsi"/>
          <w:b/>
          <w:bCs/>
          <w:sz w:val="22"/>
          <w:szCs w:val="22"/>
        </w:rPr>
        <w:tab/>
      </w:r>
    </w:p>
    <w:p w14:paraId="5E6CE5ED" w14:textId="77777777" w:rsidR="009B163E" w:rsidRPr="007A4CB4" w:rsidRDefault="00405171" w:rsidP="009B163E">
      <w:pPr>
        <w:pStyle w:val="Stopka"/>
        <w:tabs>
          <w:tab w:val="left" w:pos="708"/>
        </w:tabs>
        <w:spacing w:after="120" w:line="276" w:lineRule="auto"/>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4E7CFC" w:rsidRPr="007A4CB4">
        <w:rPr>
          <w:rFonts w:asciiTheme="minorHAnsi" w:hAnsiTheme="minorHAnsi" w:cstheme="minorHAnsi"/>
          <w:b/>
          <w:bCs/>
          <w:sz w:val="22"/>
          <w:szCs w:val="22"/>
        </w:rPr>
        <w:t xml:space="preserve">Załącznik nr </w:t>
      </w:r>
      <w:r w:rsidR="00F91BEA" w:rsidRPr="007A4CB4">
        <w:rPr>
          <w:rFonts w:asciiTheme="minorHAnsi" w:hAnsiTheme="minorHAnsi" w:cstheme="minorHAnsi"/>
          <w:b/>
          <w:bCs/>
          <w:sz w:val="22"/>
          <w:szCs w:val="22"/>
        </w:rPr>
        <w:t>3 do SIWZ</w:t>
      </w:r>
    </w:p>
    <w:p w14:paraId="12BD96A8" w14:textId="77777777" w:rsidR="00FB6E7B" w:rsidRPr="007A4CB4" w:rsidRDefault="00FB6E7B" w:rsidP="00FB6E7B">
      <w:pPr>
        <w:spacing w:after="120" w:line="276" w:lineRule="auto"/>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Wykonawca:</w:t>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t xml:space="preserve">Data: </w:t>
      </w:r>
      <w:r w:rsidRPr="007A4CB4">
        <w:rPr>
          <w:rFonts w:asciiTheme="minorHAnsi" w:hAnsiTheme="minorHAnsi" w:cstheme="minorHAnsi"/>
          <w:bCs/>
          <w:sz w:val="22"/>
          <w:szCs w:val="22"/>
          <w:lang w:eastAsia="en-US"/>
        </w:rPr>
        <w:t>………………………………………</w:t>
      </w:r>
    </w:p>
    <w:p w14:paraId="0E49718B" w14:textId="77777777" w:rsidR="00FB6E7B" w:rsidRPr="007A4CB4" w:rsidRDefault="00FB6E7B" w:rsidP="00FB6E7B">
      <w:pPr>
        <w:spacing w:after="120" w:line="276" w:lineRule="auto"/>
        <w:ind w:right="5953"/>
        <w:rPr>
          <w:rFonts w:asciiTheme="minorHAnsi" w:hAnsiTheme="minorHAnsi" w:cstheme="minorHAnsi"/>
          <w:iCs/>
          <w:sz w:val="22"/>
          <w:szCs w:val="22"/>
          <w:lang w:eastAsia="en-US"/>
        </w:rPr>
      </w:pPr>
      <w:r w:rsidRPr="007A4CB4">
        <w:rPr>
          <w:rFonts w:asciiTheme="minorHAnsi" w:hAnsiTheme="minorHAnsi" w:cstheme="minorHAnsi"/>
          <w:iCs/>
          <w:sz w:val="22"/>
          <w:szCs w:val="22"/>
          <w:lang w:eastAsia="en-US"/>
        </w:rPr>
        <w:t>…………………………………………….</w:t>
      </w:r>
    </w:p>
    <w:p w14:paraId="3295920D" w14:textId="77777777" w:rsidR="00FB6E7B" w:rsidRPr="007A4CB4" w:rsidRDefault="00FB6E7B" w:rsidP="00964386">
      <w:pPr>
        <w:spacing w:after="120" w:line="276" w:lineRule="auto"/>
        <w:ind w:right="5953"/>
        <w:rPr>
          <w:rFonts w:asciiTheme="minorHAnsi" w:hAnsiTheme="minorHAnsi" w:cstheme="minorHAnsi"/>
          <w:i/>
          <w:iCs/>
          <w:sz w:val="22"/>
          <w:szCs w:val="22"/>
          <w:lang w:eastAsia="en-US"/>
        </w:rPr>
      </w:pPr>
      <w:r w:rsidRPr="007A4CB4">
        <w:rPr>
          <w:rFonts w:asciiTheme="minorHAnsi" w:hAnsiTheme="minorHAnsi" w:cstheme="minorHAnsi"/>
          <w:i/>
          <w:iCs/>
          <w:sz w:val="22"/>
          <w:szCs w:val="22"/>
          <w:lang w:eastAsia="en-US"/>
        </w:rPr>
        <w:t>…………………………………………….</w:t>
      </w:r>
    </w:p>
    <w:p w14:paraId="2F10CB2D" w14:textId="77777777" w:rsidR="00FB6E7B" w:rsidRPr="007A4CB4" w:rsidRDefault="00FB6E7B" w:rsidP="00FB6E7B">
      <w:pPr>
        <w:spacing w:after="120" w:line="276" w:lineRule="auto"/>
        <w:jc w:val="center"/>
        <w:rPr>
          <w:rFonts w:asciiTheme="minorHAnsi" w:hAnsiTheme="minorHAnsi" w:cstheme="minorHAnsi"/>
          <w:b/>
          <w:bCs/>
          <w:sz w:val="22"/>
          <w:szCs w:val="22"/>
          <w:u w:val="single"/>
          <w:lang w:eastAsia="en-US"/>
        </w:rPr>
      </w:pPr>
      <w:r w:rsidRPr="007A4CB4">
        <w:rPr>
          <w:rFonts w:asciiTheme="minorHAnsi" w:hAnsiTheme="minorHAnsi" w:cstheme="minorHAnsi"/>
          <w:b/>
          <w:bCs/>
          <w:sz w:val="22"/>
          <w:szCs w:val="22"/>
          <w:u w:val="single"/>
          <w:lang w:eastAsia="en-US"/>
        </w:rPr>
        <w:t xml:space="preserve">Oświadczenie Wykonawcy </w:t>
      </w:r>
    </w:p>
    <w:p w14:paraId="324F37A5" w14:textId="77777777" w:rsidR="00FB6E7B" w:rsidRPr="007A4CB4" w:rsidRDefault="00FB6E7B" w:rsidP="00FB6E7B">
      <w:pPr>
        <w:spacing w:after="120" w:line="276" w:lineRule="auto"/>
        <w:jc w:val="center"/>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 xml:space="preserve">składane na podstawie art. 25a ust. 1 ustawy z dnia 29 stycznia 2004 r. </w:t>
      </w:r>
    </w:p>
    <w:p w14:paraId="2416748F" w14:textId="77777777" w:rsidR="00FB6E7B" w:rsidRPr="007A4CB4" w:rsidRDefault="00FB6E7B" w:rsidP="00FB6E7B">
      <w:pPr>
        <w:spacing w:after="120" w:line="276" w:lineRule="auto"/>
        <w:jc w:val="center"/>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 xml:space="preserve"> Prawo zamówień publicznych (dalej jako: ustawa </w:t>
      </w:r>
      <w:proofErr w:type="spellStart"/>
      <w:r w:rsidRPr="007A4CB4">
        <w:rPr>
          <w:rFonts w:asciiTheme="minorHAnsi" w:hAnsiTheme="minorHAnsi" w:cstheme="minorHAnsi"/>
          <w:b/>
          <w:bCs/>
          <w:sz w:val="22"/>
          <w:szCs w:val="22"/>
          <w:lang w:eastAsia="en-US"/>
        </w:rPr>
        <w:t>Pzp</w:t>
      </w:r>
      <w:proofErr w:type="spellEnd"/>
      <w:r w:rsidRPr="007A4CB4">
        <w:rPr>
          <w:rFonts w:asciiTheme="minorHAnsi" w:hAnsiTheme="minorHAnsi" w:cstheme="minorHAnsi"/>
          <w:b/>
          <w:bCs/>
          <w:sz w:val="22"/>
          <w:szCs w:val="22"/>
          <w:lang w:eastAsia="en-US"/>
        </w:rPr>
        <w:t xml:space="preserve">), </w:t>
      </w:r>
    </w:p>
    <w:p w14:paraId="0C824D98" w14:textId="77777777" w:rsidR="00FB6E7B" w:rsidRPr="007A4CB4" w:rsidRDefault="00FB6E7B" w:rsidP="009B163E">
      <w:pPr>
        <w:spacing w:after="120" w:line="276" w:lineRule="auto"/>
        <w:jc w:val="center"/>
        <w:rPr>
          <w:rFonts w:asciiTheme="minorHAnsi" w:hAnsiTheme="minorHAnsi" w:cstheme="minorHAnsi"/>
          <w:b/>
          <w:bCs/>
          <w:sz w:val="22"/>
          <w:szCs w:val="22"/>
          <w:u w:val="single"/>
          <w:lang w:eastAsia="en-US"/>
        </w:rPr>
      </w:pPr>
      <w:r w:rsidRPr="007A4CB4">
        <w:rPr>
          <w:rFonts w:asciiTheme="minorHAnsi" w:hAnsiTheme="minorHAnsi" w:cstheme="minorHAnsi"/>
          <w:b/>
          <w:bCs/>
          <w:sz w:val="22"/>
          <w:szCs w:val="22"/>
          <w:u w:val="single"/>
          <w:lang w:eastAsia="en-US"/>
        </w:rPr>
        <w:t xml:space="preserve">DOTYCZĄCE SPEŁNIANIA WARUNKÓW UDZIAŁU W POSTĘPOWANIU </w:t>
      </w:r>
      <w:r w:rsidRPr="007A4CB4">
        <w:rPr>
          <w:rFonts w:asciiTheme="minorHAnsi" w:hAnsiTheme="minorHAnsi" w:cstheme="minorHAnsi"/>
          <w:b/>
          <w:bCs/>
          <w:sz w:val="22"/>
          <w:szCs w:val="22"/>
          <w:u w:val="single"/>
          <w:lang w:eastAsia="en-US"/>
        </w:rPr>
        <w:br/>
      </w:r>
    </w:p>
    <w:p w14:paraId="7DE78A2B" w14:textId="77777777" w:rsidR="00FB6E7B" w:rsidRPr="007A4CB4" w:rsidRDefault="00FB6E7B" w:rsidP="00FB6E7B">
      <w:pPr>
        <w:spacing w:after="120" w:line="276" w:lineRule="auto"/>
        <w:ind w:firstLine="709"/>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Na potrzeby postępowania o udzielenie zamówienia publicznego</w:t>
      </w:r>
      <w:r w:rsidRPr="007A4CB4">
        <w:rPr>
          <w:rFonts w:asciiTheme="minorHAnsi" w:hAnsiTheme="minorHAnsi" w:cstheme="minorHAnsi"/>
          <w:sz w:val="22"/>
          <w:szCs w:val="22"/>
          <w:lang w:eastAsia="en-US"/>
        </w:rPr>
        <w:br/>
        <w:t xml:space="preserve">pn. </w:t>
      </w:r>
      <w:r w:rsidR="00C83299">
        <w:rPr>
          <w:rFonts w:asciiTheme="minorHAnsi" w:hAnsiTheme="minorHAnsi" w:cstheme="minorHAnsi"/>
          <w:sz w:val="22"/>
          <w:szCs w:val="22"/>
          <w:lang w:eastAsia="en-US"/>
        </w:rPr>
        <w:t>………………………………………………………………………….</w:t>
      </w:r>
      <w:r w:rsidRPr="007A4CB4">
        <w:rPr>
          <w:rFonts w:asciiTheme="minorHAnsi" w:hAnsiTheme="minorHAnsi" w:cstheme="minorHAnsi"/>
          <w:sz w:val="22"/>
          <w:szCs w:val="22"/>
          <w:lang w:eastAsia="en-US"/>
        </w:rPr>
        <w:t xml:space="preserve"> </w:t>
      </w:r>
      <w:r w:rsidRPr="007A4CB4">
        <w:rPr>
          <w:rFonts w:asciiTheme="minorHAnsi" w:hAnsiTheme="minorHAnsi" w:cstheme="minorHAnsi"/>
          <w:i/>
          <w:iCs/>
          <w:sz w:val="22"/>
          <w:szCs w:val="22"/>
          <w:lang w:eastAsia="en-US"/>
        </w:rPr>
        <w:t>(nazwa postępowania)</w:t>
      </w:r>
      <w:r w:rsidRPr="007A4CB4">
        <w:rPr>
          <w:rFonts w:asciiTheme="minorHAnsi" w:hAnsiTheme="minorHAnsi" w:cstheme="minorHAnsi"/>
          <w:sz w:val="22"/>
          <w:szCs w:val="22"/>
          <w:lang w:eastAsia="en-US"/>
        </w:rPr>
        <w:t xml:space="preserve">, prowadzonego przez </w:t>
      </w:r>
      <w:r w:rsidR="0022362E" w:rsidRPr="0022362E">
        <w:rPr>
          <w:rFonts w:asciiTheme="minorHAnsi" w:hAnsiTheme="minorHAnsi" w:cstheme="minorHAnsi"/>
          <w:sz w:val="22"/>
          <w:szCs w:val="22"/>
          <w:lang w:eastAsia="en-US"/>
        </w:rPr>
        <w:t xml:space="preserve">Sieć Badawcza  Łukasiewicz - </w:t>
      </w:r>
      <w:r w:rsidR="00501F8F" w:rsidRPr="00501F8F">
        <w:rPr>
          <w:rFonts w:asciiTheme="minorHAnsi" w:hAnsiTheme="minorHAnsi" w:cstheme="minorHAnsi"/>
          <w:bCs/>
          <w:sz w:val="22"/>
          <w:szCs w:val="22"/>
          <w:lang w:eastAsia="en-US"/>
        </w:rPr>
        <w:t>Instytut</w:t>
      </w:r>
      <w:r w:rsidR="00501F8F">
        <w:rPr>
          <w:rFonts w:asciiTheme="minorHAnsi" w:hAnsiTheme="minorHAnsi" w:cstheme="minorHAnsi"/>
          <w:bCs/>
          <w:sz w:val="22"/>
          <w:szCs w:val="22"/>
          <w:lang w:eastAsia="en-US"/>
        </w:rPr>
        <w:t>u</w:t>
      </w:r>
      <w:r w:rsidR="00501F8F" w:rsidRPr="00501F8F">
        <w:rPr>
          <w:rFonts w:asciiTheme="minorHAnsi" w:hAnsiTheme="minorHAnsi" w:cstheme="minorHAnsi"/>
          <w:bCs/>
          <w:sz w:val="22"/>
          <w:szCs w:val="22"/>
          <w:lang w:eastAsia="en-US"/>
        </w:rPr>
        <w:t xml:space="preserve"> Mikroelektroniki i Fotoniki</w:t>
      </w:r>
      <w:r w:rsidRPr="007A4CB4">
        <w:rPr>
          <w:rFonts w:asciiTheme="minorHAnsi" w:hAnsiTheme="minorHAnsi" w:cstheme="minorHAnsi"/>
          <w:sz w:val="22"/>
          <w:szCs w:val="22"/>
          <w:lang w:eastAsia="en-US"/>
        </w:rPr>
        <w:t>.</w:t>
      </w:r>
      <w:r w:rsidRPr="007A4CB4">
        <w:rPr>
          <w:rFonts w:asciiTheme="minorHAnsi" w:hAnsiTheme="minorHAnsi" w:cstheme="minorHAnsi"/>
          <w:i/>
          <w:iCs/>
          <w:sz w:val="22"/>
          <w:szCs w:val="22"/>
          <w:lang w:eastAsia="en-US"/>
        </w:rPr>
        <w:t xml:space="preserve">(oznaczenie zamawiającego), </w:t>
      </w:r>
      <w:r w:rsidRPr="007A4CB4">
        <w:rPr>
          <w:rFonts w:asciiTheme="minorHAnsi" w:hAnsiTheme="minorHAnsi" w:cstheme="minorHAnsi"/>
          <w:sz w:val="22"/>
          <w:szCs w:val="22"/>
          <w:lang w:eastAsia="en-US"/>
        </w:rPr>
        <w:t>oświadczam, co następuje:</w:t>
      </w:r>
    </w:p>
    <w:p w14:paraId="36AC9E8A" w14:textId="77777777" w:rsidR="00FB6E7B" w:rsidRPr="007A4CB4" w:rsidRDefault="00FB6E7B" w:rsidP="00FB6E7B">
      <w:pPr>
        <w:shd w:val="clear" w:color="auto" w:fill="BFBFBF"/>
        <w:spacing w:after="120" w:line="276" w:lineRule="auto"/>
        <w:jc w:val="both"/>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INFORMACJA DOTYCZĄCA WYKONAWCY:</w:t>
      </w:r>
    </w:p>
    <w:p w14:paraId="174AE4FC" w14:textId="77777777" w:rsidR="00FB6E7B" w:rsidRPr="007A4CB4" w:rsidRDefault="00FB6E7B" w:rsidP="00FB6E7B">
      <w:p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Oświadczam, że spełniam warunki udziału w postępowaniu określone przez zamawiającego w      …………..…………………………………………………..………………………………………….. </w:t>
      </w:r>
      <w:r w:rsidRPr="007A4CB4">
        <w:rPr>
          <w:rFonts w:asciiTheme="minorHAnsi" w:hAnsiTheme="minorHAnsi" w:cstheme="minorHAnsi"/>
          <w:i/>
          <w:iCs/>
          <w:sz w:val="22"/>
          <w:szCs w:val="22"/>
          <w:lang w:eastAsia="en-US"/>
        </w:rPr>
        <w:t>(wskazać dokument i właściwą jednostkę redakcyjną dokumentu, w której określono warunki udziału w postępowaniu)</w:t>
      </w:r>
      <w:r w:rsidRPr="007A4CB4">
        <w:rPr>
          <w:rFonts w:asciiTheme="minorHAnsi" w:hAnsiTheme="minorHAnsi" w:cstheme="minorHAnsi"/>
          <w:sz w:val="22"/>
          <w:szCs w:val="22"/>
          <w:lang w:eastAsia="en-US"/>
        </w:rPr>
        <w:t>.</w:t>
      </w:r>
    </w:p>
    <w:p w14:paraId="2F3F4AA6" w14:textId="77777777" w:rsidR="00FB6E7B" w:rsidRPr="007A4CB4" w:rsidRDefault="00FB6E7B" w:rsidP="00FB6E7B">
      <w:pPr>
        <w:spacing w:after="120" w:line="276" w:lineRule="auto"/>
        <w:jc w:val="both"/>
        <w:rPr>
          <w:rFonts w:asciiTheme="minorHAnsi" w:hAnsiTheme="minorHAnsi" w:cstheme="minorHAnsi"/>
          <w:sz w:val="22"/>
          <w:szCs w:val="22"/>
          <w:lang w:eastAsia="en-US"/>
        </w:rPr>
      </w:pPr>
    </w:p>
    <w:p w14:paraId="2A1F9780" w14:textId="77777777" w:rsidR="00FB6E7B" w:rsidRPr="007A4CB4" w:rsidRDefault="00FB6E7B" w:rsidP="00FB6E7B">
      <w:p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 </w:t>
      </w:r>
      <w:r w:rsidRPr="007A4CB4">
        <w:rPr>
          <w:rFonts w:asciiTheme="minorHAnsi" w:hAnsiTheme="minorHAnsi" w:cstheme="minorHAnsi"/>
          <w:i/>
          <w:iCs/>
          <w:sz w:val="22"/>
          <w:szCs w:val="22"/>
          <w:lang w:eastAsia="en-US"/>
        </w:rPr>
        <w:t xml:space="preserve">(miejscowość), </w:t>
      </w:r>
      <w:r w:rsidRPr="007A4CB4">
        <w:rPr>
          <w:rFonts w:asciiTheme="minorHAnsi" w:hAnsiTheme="minorHAnsi" w:cstheme="minorHAnsi"/>
          <w:sz w:val="22"/>
          <w:szCs w:val="22"/>
          <w:lang w:eastAsia="en-US"/>
        </w:rPr>
        <w:t>dnia ………….……. r. …………………………………………</w:t>
      </w:r>
    </w:p>
    <w:p w14:paraId="1903D122" w14:textId="77777777" w:rsidR="00FB6E7B" w:rsidRPr="007A4CB4" w:rsidRDefault="00FB6E7B" w:rsidP="007A4CB4">
      <w:pPr>
        <w:spacing w:after="120" w:line="276" w:lineRule="auto"/>
        <w:ind w:left="4248" w:firstLine="708"/>
        <w:jc w:val="both"/>
        <w:rPr>
          <w:rFonts w:asciiTheme="minorHAnsi" w:hAnsiTheme="minorHAnsi" w:cstheme="minorHAnsi"/>
          <w:i/>
          <w:iCs/>
          <w:sz w:val="16"/>
          <w:szCs w:val="16"/>
          <w:lang w:eastAsia="en-US"/>
        </w:rPr>
      </w:pPr>
      <w:r w:rsidRPr="007A4CB4">
        <w:rPr>
          <w:rFonts w:asciiTheme="minorHAnsi" w:hAnsiTheme="minorHAnsi" w:cstheme="minorHAnsi"/>
          <w:i/>
          <w:iCs/>
          <w:sz w:val="16"/>
          <w:szCs w:val="16"/>
          <w:lang w:eastAsia="en-US"/>
        </w:rPr>
        <w:t>(podpis)</w:t>
      </w:r>
    </w:p>
    <w:p w14:paraId="427AD1B4" w14:textId="77777777" w:rsidR="00FB6E7B" w:rsidRPr="007A4CB4" w:rsidRDefault="00FB6E7B" w:rsidP="00FB6E7B">
      <w:pPr>
        <w:shd w:val="clear" w:color="auto" w:fill="BFBFBF"/>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b/>
          <w:bCs/>
          <w:sz w:val="22"/>
          <w:szCs w:val="22"/>
          <w:lang w:eastAsia="en-US"/>
        </w:rPr>
        <w:t>INFORMACJA W ZWIĄZKU Z POLEGANIEM NA ZASOBACH INNYCH PODMIOTÓW</w:t>
      </w:r>
      <w:r w:rsidRPr="007A4CB4">
        <w:rPr>
          <w:rFonts w:asciiTheme="minorHAnsi" w:hAnsiTheme="minorHAnsi" w:cstheme="minorHAnsi"/>
          <w:sz w:val="22"/>
          <w:szCs w:val="22"/>
          <w:lang w:eastAsia="en-US"/>
        </w:rPr>
        <w:t xml:space="preserve">: </w:t>
      </w:r>
    </w:p>
    <w:p w14:paraId="7CCBC3BF" w14:textId="77777777" w:rsidR="00FB6E7B" w:rsidRPr="007A4CB4" w:rsidRDefault="00FB6E7B" w:rsidP="00FB6E7B">
      <w:p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Oświadczam, że w celu wykazania spełniania warunków udziału w postępowaniu, określonych przez zamawiającego w………………………………………………………...……….. </w:t>
      </w:r>
      <w:r w:rsidRPr="007A4CB4">
        <w:rPr>
          <w:rFonts w:asciiTheme="minorHAnsi" w:hAnsiTheme="minorHAnsi" w:cstheme="minorHAnsi"/>
          <w:i/>
          <w:iCs/>
          <w:sz w:val="22"/>
          <w:szCs w:val="22"/>
          <w:lang w:eastAsia="en-US"/>
        </w:rPr>
        <w:t>(wskazać dokument i właściwą jednostkę redakcyjną dokumentu, w której określono warunki udziału w postępowaniu),</w:t>
      </w:r>
      <w:r w:rsidRPr="007A4CB4">
        <w:rPr>
          <w:rFonts w:asciiTheme="minorHAnsi" w:hAnsiTheme="minorHAnsi" w:cstheme="minorHAnsi"/>
          <w:sz w:val="22"/>
          <w:szCs w:val="22"/>
          <w:lang w:eastAsia="en-US"/>
        </w:rPr>
        <w:t xml:space="preserve"> polegam na zasobach następującego/</w:t>
      </w:r>
      <w:proofErr w:type="spellStart"/>
      <w:r w:rsidRPr="007A4CB4">
        <w:rPr>
          <w:rFonts w:asciiTheme="minorHAnsi" w:hAnsiTheme="minorHAnsi" w:cstheme="minorHAnsi"/>
          <w:sz w:val="22"/>
          <w:szCs w:val="22"/>
          <w:lang w:eastAsia="en-US"/>
        </w:rPr>
        <w:t>ych</w:t>
      </w:r>
      <w:proofErr w:type="spellEnd"/>
      <w:r w:rsidRPr="007A4CB4">
        <w:rPr>
          <w:rFonts w:asciiTheme="minorHAnsi" w:hAnsiTheme="minorHAnsi" w:cstheme="minorHAnsi"/>
          <w:sz w:val="22"/>
          <w:szCs w:val="22"/>
          <w:lang w:eastAsia="en-US"/>
        </w:rPr>
        <w:t xml:space="preserve"> podmiotu/ów: ……………………………………………………………………….</w:t>
      </w:r>
    </w:p>
    <w:p w14:paraId="30218307" w14:textId="77777777" w:rsidR="00FB6E7B" w:rsidRPr="007A4CB4" w:rsidRDefault="00FB6E7B" w:rsidP="00FB6E7B">
      <w:p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w następującym zakresie: …………………………………………</w:t>
      </w:r>
    </w:p>
    <w:p w14:paraId="10AC7B23" w14:textId="77777777" w:rsidR="00FB6E7B" w:rsidRPr="007A4CB4" w:rsidRDefault="009B163E" w:rsidP="00FB6E7B">
      <w:pPr>
        <w:spacing w:after="120" w:line="276" w:lineRule="auto"/>
        <w:jc w:val="both"/>
        <w:rPr>
          <w:rFonts w:asciiTheme="minorHAnsi" w:hAnsiTheme="minorHAnsi" w:cstheme="minorHAnsi"/>
          <w:i/>
          <w:iCs/>
          <w:sz w:val="22"/>
          <w:szCs w:val="22"/>
          <w:lang w:eastAsia="en-US"/>
        </w:rPr>
      </w:pPr>
      <w:r w:rsidRPr="007A4CB4">
        <w:rPr>
          <w:rFonts w:asciiTheme="minorHAnsi" w:hAnsiTheme="minorHAnsi" w:cstheme="minorHAnsi"/>
          <w:sz w:val="22"/>
          <w:szCs w:val="22"/>
          <w:lang w:eastAsia="en-US"/>
        </w:rPr>
        <w:t>………………</w:t>
      </w:r>
      <w:r w:rsidR="00FB6E7B" w:rsidRPr="007A4CB4">
        <w:rPr>
          <w:rFonts w:asciiTheme="minorHAnsi" w:hAnsiTheme="minorHAnsi" w:cstheme="minorHAnsi"/>
          <w:i/>
          <w:iCs/>
          <w:sz w:val="22"/>
          <w:szCs w:val="22"/>
          <w:lang w:eastAsia="en-US"/>
        </w:rPr>
        <w:t xml:space="preserve">(wskazać podmiot i określić odpowiedni zakres dla wskazanego podmiotu). </w:t>
      </w:r>
    </w:p>
    <w:p w14:paraId="43FCAE27" w14:textId="77777777" w:rsidR="00FB6E7B" w:rsidRPr="007A4CB4" w:rsidRDefault="00FB6E7B" w:rsidP="00FB6E7B">
      <w:pPr>
        <w:spacing w:after="120" w:line="276" w:lineRule="auto"/>
        <w:jc w:val="both"/>
        <w:rPr>
          <w:rFonts w:asciiTheme="minorHAnsi" w:hAnsiTheme="minorHAnsi" w:cstheme="minorHAnsi"/>
          <w:sz w:val="22"/>
          <w:szCs w:val="22"/>
          <w:lang w:eastAsia="en-US"/>
        </w:rPr>
      </w:pPr>
    </w:p>
    <w:p w14:paraId="4FB1F019" w14:textId="77777777" w:rsidR="00FB6E7B" w:rsidRPr="007A4CB4" w:rsidRDefault="00FB6E7B" w:rsidP="00FB6E7B">
      <w:p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 </w:t>
      </w:r>
      <w:r w:rsidRPr="007A4CB4">
        <w:rPr>
          <w:rFonts w:asciiTheme="minorHAnsi" w:hAnsiTheme="minorHAnsi" w:cstheme="minorHAnsi"/>
          <w:i/>
          <w:iCs/>
          <w:sz w:val="22"/>
          <w:szCs w:val="22"/>
          <w:lang w:eastAsia="en-US"/>
        </w:rPr>
        <w:t xml:space="preserve">(miejscowość), </w:t>
      </w:r>
      <w:r w:rsidRPr="007A4CB4">
        <w:rPr>
          <w:rFonts w:asciiTheme="minorHAnsi" w:hAnsiTheme="minorHAnsi" w:cstheme="minorHAnsi"/>
          <w:sz w:val="22"/>
          <w:szCs w:val="22"/>
          <w:lang w:eastAsia="en-US"/>
        </w:rPr>
        <w:t>dnia ………….……. r. …………………………………………</w:t>
      </w:r>
    </w:p>
    <w:p w14:paraId="7854D86E" w14:textId="77777777" w:rsidR="00FB6E7B" w:rsidRPr="007A4CB4" w:rsidRDefault="00FB6E7B" w:rsidP="007A4CB4">
      <w:pPr>
        <w:spacing w:after="120" w:line="276" w:lineRule="auto"/>
        <w:ind w:left="4248" w:firstLine="708"/>
        <w:jc w:val="both"/>
        <w:rPr>
          <w:rFonts w:asciiTheme="minorHAnsi" w:hAnsiTheme="minorHAnsi" w:cstheme="minorHAnsi"/>
          <w:i/>
          <w:iCs/>
          <w:sz w:val="16"/>
          <w:szCs w:val="16"/>
          <w:lang w:eastAsia="en-US"/>
        </w:rPr>
      </w:pPr>
      <w:r w:rsidRPr="007A4CB4">
        <w:rPr>
          <w:rFonts w:asciiTheme="minorHAnsi" w:hAnsiTheme="minorHAnsi" w:cstheme="minorHAnsi"/>
          <w:i/>
          <w:iCs/>
          <w:sz w:val="16"/>
          <w:szCs w:val="16"/>
          <w:lang w:eastAsia="en-US"/>
        </w:rPr>
        <w:t xml:space="preserve"> (podpis)</w:t>
      </w:r>
    </w:p>
    <w:p w14:paraId="69FFDCA2" w14:textId="77777777" w:rsidR="00FB6E7B" w:rsidRPr="007A4CB4" w:rsidRDefault="00FB6E7B" w:rsidP="00FB6E7B">
      <w:pPr>
        <w:shd w:val="clear" w:color="auto" w:fill="BFBFBF"/>
        <w:spacing w:after="120" w:line="276" w:lineRule="auto"/>
        <w:jc w:val="both"/>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OŚWIADCZENIE DOTYCZĄCE PODANYCH INFORMACJI:</w:t>
      </w:r>
    </w:p>
    <w:p w14:paraId="17C0299E" w14:textId="77777777" w:rsidR="00FB6E7B" w:rsidRPr="007A4CB4" w:rsidRDefault="00FB6E7B" w:rsidP="00FB6E7B">
      <w:pPr>
        <w:spacing w:after="120" w:line="276" w:lineRule="auto"/>
        <w:jc w:val="both"/>
        <w:rPr>
          <w:rFonts w:asciiTheme="minorHAnsi" w:hAnsiTheme="minorHAnsi" w:cstheme="minorHAnsi"/>
          <w:sz w:val="22"/>
          <w:szCs w:val="22"/>
          <w:lang w:eastAsia="en-US"/>
        </w:rPr>
      </w:pPr>
    </w:p>
    <w:p w14:paraId="4209420E" w14:textId="77777777" w:rsidR="00FB6E7B" w:rsidRPr="007A4CB4" w:rsidRDefault="00FB6E7B" w:rsidP="00FB6E7B">
      <w:p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Oświadczam, że wszystkie informacje podane w powyższych oświadczeniach są aktualne </w:t>
      </w:r>
      <w:r w:rsidRPr="007A4CB4">
        <w:rPr>
          <w:rFonts w:asciiTheme="minorHAnsi" w:hAnsiTheme="minorHAnsi" w:cstheme="minorHAnsi"/>
          <w:sz w:val="22"/>
          <w:szCs w:val="22"/>
          <w:lang w:eastAsia="en-US"/>
        </w:rPr>
        <w:br/>
        <w:t>i zgodne z prawdą oraz zostały przedstawione z pełną świadomością konsekwencji wprowadzenia zamawiającego w błąd przy przedstawianiu informacji.</w:t>
      </w:r>
    </w:p>
    <w:p w14:paraId="7837DAA4" w14:textId="77777777" w:rsidR="00FB6E7B" w:rsidRPr="007A4CB4" w:rsidRDefault="00FB6E7B" w:rsidP="00FB6E7B">
      <w:pPr>
        <w:spacing w:after="120" w:line="276" w:lineRule="auto"/>
        <w:jc w:val="both"/>
        <w:rPr>
          <w:rFonts w:asciiTheme="minorHAnsi" w:hAnsiTheme="minorHAnsi" w:cstheme="minorHAnsi"/>
          <w:sz w:val="22"/>
          <w:szCs w:val="22"/>
          <w:lang w:eastAsia="en-US"/>
        </w:rPr>
      </w:pPr>
    </w:p>
    <w:p w14:paraId="11CBB154" w14:textId="77777777" w:rsidR="00FB6E7B" w:rsidRPr="007A4CB4" w:rsidRDefault="00FB6E7B" w:rsidP="00FB6E7B">
      <w:pPr>
        <w:spacing w:after="120" w:line="276" w:lineRule="auto"/>
        <w:jc w:val="both"/>
        <w:rPr>
          <w:rFonts w:asciiTheme="minorHAnsi" w:hAnsiTheme="minorHAnsi" w:cstheme="minorHAnsi"/>
          <w:sz w:val="22"/>
          <w:szCs w:val="22"/>
          <w:lang w:eastAsia="en-US"/>
        </w:rPr>
      </w:pPr>
      <w:r w:rsidRPr="007A4CB4">
        <w:rPr>
          <w:rFonts w:asciiTheme="minorHAnsi" w:hAnsiTheme="minorHAnsi" w:cstheme="minorHAnsi"/>
          <w:sz w:val="22"/>
          <w:szCs w:val="22"/>
          <w:lang w:eastAsia="en-US"/>
        </w:rPr>
        <w:t xml:space="preserve">…………….……. </w:t>
      </w:r>
      <w:r w:rsidRPr="007A4CB4">
        <w:rPr>
          <w:rFonts w:asciiTheme="minorHAnsi" w:hAnsiTheme="minorHAnsi" w:cstheme="minorHAnsi"/>
          <w:i/>
          <w:iCs/>
          <w:sz w:val="22"/>
          <w:szCs w:val="22"/>
          <w:lang w:eastAsia="en-US"/>
        </w:rPr>
        <w:t xml:space="preserve">(miejscowość), </w:t>
      </w:r>
      <w:r w:rsidRPr="007A4CB4">
        <w:rPr>
          <w:rFonts w:asciiTheme="minorHAnsi" w:hAnsiTheme="minorHAnsi" w:cstheme="minorHAnsi"/>
          <w:sz w:val="22"/>
          <w:szCs w:val="22"/>
          <w:lang w:eastAsia="en-US"/>
        </w:rPr>
        <w:t>dnia ………….……. r. …………………………………………</w:t>
      </w:r>
    </w:p>
    <w:p w14:paraId="4E5E9EC9" w14:textId="77777777" w:rsidR="00671F28" w:rsidRPr="007A4CB4" w:rsidRDefault="00FB6E7B" w:rsidP="007A4CB4">
      <w:pPr>
        <w:spacing w:after="120" w:line="276" w:lineRule="auto"/>
        <w:ind w:left="4248" w:firstLine="708"/>
        <w:jc w:val="both"/>
        <w:rPr>
          <w:rFonts w:asciiTheme="minorHAnsi" w:hAnsiTheme="minorHAnsi" w:cstheme="minorHAnsi"/>
          <w:i/>
          <w:iCs/>
          <w:sz w:val="16"/>
          <w:szCs w:val="16"/>
          <w:lang w:eastAsia="en-US"/>
        </w:rPr>
      </w:pPr>
      <w:r w:rsidRPr="007A4CB4">
        <w:rPr>
          <w:rFonts w:asciiTheme="minorHAnsi" w:hAnsiTheme="minorHAnsi" w:cstheme="minorHAnsi"/>
          <w:i/>
          <w:iCs/>
          <w:sz w:val="16"/>
          <w:szCs w:val="16"/>
          <w:lang w:eastAsia="en-US"/>
        </w:rPr>
        <w:t>(podpis)</w:t>
      </w:r>
    </w:p>
    <w:p w14:paraId="1EFE527F" w14:textId="77777777" w:rsidR="003A3E00" w:rsidRPr="007A4CB4" w:rsidRDefault="00671F28" w:rsidP="00FB6E7B">
      <w:pPr>
        <w:pStyle w:val="Stopka"/>
        <w:tabs>
          <w:tab w:val="left" w:pos="708"/>
        </w:tabs>
        <w:spacing w:after="120" w:line="276" w:lineRule="auto"/>
        <w:rPr>
          <w:rFonts w:asciiTheme="minorHAnsi" w:hAnsiTheme="minorHAnsi" w:cstheme="minorHAnsi"/>
          <w:b/>
          <w:bCs/>
          <w:sz w:val="22"/>
          <w:szCs w:val="22"/>
        </w:rPr>
      </w:pPr>
      <w:r w:rsidRPr="007A4CB4">
        <w:rPr>
          <w:rFonts w:asciiTheme="minorHAnsi" w:hAnsiTheme="minorHAnsi" w:cstheme="minorHAnsi"/>
          <w:b/>
          <w:bCs/>
          <w:sz w:val="22"/>
          <w:szCs w:val="22"/>
        </w:rPr>
        <w:tab/>
      </w:r>
      <w:r w:rsidR="00FB6E7B" w:rsidRPr="007A4CB4">
        <w:rPr>
          <w:rFonts w:asciiTheme="minorHAnsi" w:hAnsiTheme="minorHAnsi" w:cstheme="minorHAnsi"/>
          <w:b/>
          <w:bCs/>
          <w:sz w:val="22"/>
          <w:szCs w:val="22"/>
        </w:rPr>
        <w:tab/>
      </w:r>
      <w:r w:rsidR="00FB6E7B" w:rsidRPr="007A4CB4">
        <w:rPr>
          <w:rFonts w:asciiTheme="minorHAnsi" w:hAnsiTheme="minorHAnsi" w:cstheme="minorHAnsi"/>
          <w:b/>
          <w:bCs/>
          <w:sz w:val="22"/>
          <w:szCs w:val="22"/>
        </w:rPr>
        <w:tab/>
      </w:r>
    </w:p>
    <w:p w14:paraId="53DB68F0" w14:textId="61468578" w:rsidR="000B4284" w:rsidRDefault="000B4284" w:rsidP="00B057FE">
      <w:pPr>
        <w:pStyle w:val="Stopka"/>
        <w:tabs>
          <w:tab w:val="left" w:pos="708"/>
        </w:tabs>
        <w:spacing w:after="120" w:line="276" w:lineRule="auto"/>
        <w:rPr>
          <w:rFonts w:asciiTheme="minorHAnsi" w:hAnsiTheme="minorHAnsi" w:cstheme="minorHAnsi"/>
          <w:b/>
          <w:bCs/>
          <w:sz w:val="22"/>
          <w:szCs w:val="22"/>
        </w:rPr>
      </w:pPr>
    </w:p>
    <w:p w14:paraId="699E3199" w14:textId="77777777" w:rsidR="000B4284" w:rsidRDefault="000B4284" w:rsidP="003A3E00">
      <w:pPr>
        <w:pStyle w:val="Stopka"/>
        <w:tabs>
          <w:tab w:val="left" w:pos="708"/>
        </w:tabs>
        <w:spacing w:after="120" w:line="276" w:lineRule="auto"/>
        <w:jc w:val="center"/>
        <w:rPr>
          <w:rFonts w:asciiTheme="minorHAnsi" w:hAnsiTheme="minorHAnsi" w:cstheme="minorHAnsi"/>
          <w:b/>
          <w:bCs/>
          <w:sz w:val="22"/>
          <w:szCs w:val="22"/>
        </w:rPr>
      </w:pPr>
    </w:p>
    <w:p w14:paraId="765733A5" w14:textId="0C5438A4" w:rsidR="00FB6E7B" w:rsidRPr="007A4CB4" w:rsidRDefault="000B4284" w:rsidP="003A3E00">
      <w:pPr>
        <w:pStyle w:val="Stopka"/>
        <w:tabs>
          <w:tab w:val="left" w:pos="708"/>
        </w:tabs>
        <w:spacing w:after="120" w:line="276" w:lineRule="auto"/>
        <w:jc w:val="center"/>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FB6E7B" w:rsidRPr="007A4CB4">
        <w:rPr>
          <w:rFonts w:asciiTheme="minorHAnsi" w:hAnsiTheme="minorHAnsi" w:cstheme="minorHAnsi"/>
          <w:b/>
          <w:bCs/>
          <w:sz w:val="22"/>
          <w:szCs w:val="22"/>
        </w:rPr>
        <w:t>Załącznik nr 4 do SIWZ</w:t>
      </w:r>
    </w:p>
    <w:p w14:paraId="0A654472" w14:textId="77777777" w:rsidR="00942845" w:rsidRPr="007A4CB4" w:rsidRDefault="00942845" w:rsidP="00FB6E7B">
      <w:pPr>
        <w:spacing w:after="120" w:line="276" w:lineRule="auto"/>
        <w:rPr>
          <w:rFonts w:asciiTheme="minorHAnsi" w:hAnsiTheme="minorHAnsi" w:cstheme="minorHAnsi"/>
          <w:b/>
          <w:bCs/>
          <w:sz w:val="22"/>
          <w:szCs w:val="22"/>
          <w:lang w:eastAsia="en-US"/>
        </w:rPr>
      </w:pPr>
    </w:p>
    <w:p w14:paraId="69FF747F" w14:textId="77777777" w:rsidR="00FB6E7B" w:rsidRPr="007A4CB4" w:rsidRDefault="00FB6E7B" w:rsidP="00FB6E7B">
      <w:pPr>
        <w:spacing w:after="120" w:line="276" w:lineRule="auto"/>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Wykonawca:</w:t>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t xml:space="preserve">Data: </w:t>
      </w:r>
      <w:r w:rsidRPr="007A4CB4">
        <w:rPr>
          <w:rFonts w:asciiTheme="minorHAnsi" w:hAnsiTheme="minorHAnsi" w:cstheme="minorHAnsi"/>
          <w:bCs/>
          <w:sz w:val="22"/>
          <w:szCs w:val="22"/>
          <w:lang w:eastAsia="en-US"/>
        </w:rPr>
        <w:t>………………………………………</w:t>
      </w:r>
    </w:p>
    <w:p w14:paraId="082516FD" w14:textId="77777777" w:rsidR="00FB6E7B" w:rsidRPr="007A4CB4" w:rsidRDefault="00FB6E7B" w:rsidP="00FB6E7B">
      <w:pPr>
        <w:spacing w:after="120" w:line="276" w:lineRule="auto"/>
        <w:ind w:right="5953"/>
        <w:rPr>
          <w:rFonts w:asciiTheme="minorHAnsi" w:hAnsiTheme="minorHAnsi" w:cstheme="minorHAnsi"/>
          <w:iCs/>
          <w:sz w:val="22"/>
          <w:szCs w:val="22"/>
          <w:lang w:eastAsia="en-US"/>
        </w:rPr>
      </w:pPr>
      <w:r w:rsidRPr="007A4CB4">
        <w:rPr>
          <w:rFonts w:asciiTheme="minorHAnsi" w:hAnsiTheme="minorHAnsi" w:cstheme="minorHAnsi"/>
          <w:iCs/>
          <w:sz w:val="22"/>
          <w:szCs w:val="22"/>
          <w:lang w:eastAsia="en-US"/>
        </w:rPr>
        <w:t>…………………………………………….</w:t>
      </w:r>
    </w:p>
    <w:p w14:paraId="11EF9C23" w14:textId="77777777" w:rsidR="00FB6E7B" w:rsidRPr="007A4CB4" w:rsidRDefault="00FB6E7B" w:rsidP="00FB6E7B">
      <w:pPr>
        <w:spacing w:after="120" w:line="276" w:lineRule="auto"/>
        <w:ind w:right="5953"/>
        <w:rPr>
          <w:rFonts w:asciiTheme="minorHAnsi" w:hAnsiTheme="minorHAnsi" w:cstheme="minorHAnsi"/>
          <w:i/>
          <w:iCs/>
          <w:sz w:val="22"/>
          <w:szCs w:val="22"/>
          <w:lang w:eastAsia="en-US"/>
        </w:rPr>
      </w:pPr>
      <w:r w:rsidRPr="007A4CB4">
        <w:rPr>
          <w:rFonts w:asciiTheme="minorHAnsi" w:hAnsiTheme="minorHAnsi" w:cstheme="minorHAnsi"/>
          <w:i/>
          <w:iCs/>
          <w:sz w:val="22"/>
          <w:szCs w:val="22"/>
          <w:lang w:eastAsia="en-US"/>
        </w:rPr>
        <w:t>…………………………………………….</w:t>
      </w:r>
    </w:p>
    <w:p w14:paraId="3045B558" w14:textId="77777777" w:rsidR="00FB6E7B" w:rsidRPr="007A4CB4" w:rsidRDefault="00FB6E7B" w:rsidP="001F39F2">
      <w:pPr>
        <w:pStyle w:val="Stopka"/>
        <w:tabs>
          <w:tab w:val="left" w:pos="708"/>
        </w:tabs>
        <w:spacing w:after="120" w:line="276" w:lineRule="auto"/>
        <w:rPr>
          <w:rFonts w:asciiTheme="minorHAnsi" w:hAnsiTheme="minorHAnsi" w:cstheme="minorHAnsi"/>
          <w:b/>
          <w:bCs/>
          <w:sz w:val="22"/>
          <w:szCs w:val="22"/>
        </w:rPr>
      </w:pPr>
    </w:p>
    <w:p w14:paraId="7D4AC782" w14:textId="77777777" w:rsidR="004E7CFC" w:rsidRPr="007A4CB4" w:rsidRDefault="004E7CFC" w:rsidP="00942845">
      <w:pPr>
        <w:spacing w:after="120" w:line="276" w:lineRule="auto"/>
        <w:jc w:val="center"/>
        <w:rPr>
          <w:rFonts w:asciiTheme="minorHAnsi" w:hAnsiTheme="minorHAnsi" w:cstheme="minorHAnsi"/>
          <w:b/>
          <w:bCs/>
          <w:sz w:val="22"/>
          <w:szCs w:val="22"/>
        </w:rPr>
      </w:pPr>
      <w:r w:rsidRPr="007A4CB4">
        <w:rPr>
          <w:rFonts w:asciiTheme="minorHAnsi" w:hAnsiTheme="minorHAnsi" w:cstheme="minorHAnsi"/>
          <w:b/>
          <w:bCs/>
          <w:sz w:val="22"/>
          <w:szCs w:val="22"/>
        </w:rPr>
        <w:t>FORMULARZ OFERTOWY</w:t>
      </w:r>
    </w:p>
    <w:p w14:paraId="38D4BE90" w14:textId="77777777" w:rsidR="00781569"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 xml:space="preserve">dla </w:t>
      </w:r>
      <w:r w:rsidR="00E4386D">
        <w:rPr>
          <w:rFonts w:asciiTheme="minorHAnsi" w:hAnsiTheme="minorHAnsi" w:cstheme="minorHAnsi"/>
          <w:sz w:val="22"/>
          <w:szCs w:val="22"/>
        </w:rPr>
        <w:t xml:space="preserve"> Sieć Badawcza  Łukasiewicz </w:t>
      </w:r>
      <w:r w:rsidR="00E4386D" w:rsidRPr="00E4386D">
        <w:rPr>
          <w:rFonts w:asciiTheme="minorHAnsi" w:hAnsiTheme="minorHAnsi" w:cstheme="minorHAnsi"/>
          <w:sz w:val="22"/>
          <w:szCs w:val="22"/>
        </w:rPr>
        <w:t xml:space="preserve">-  </w:t>
      </w:r>
      <w:r w:rsidR="00E4386D" w:rsidRPr="00E4386D">
        <w:rPr>
          <w:rFonts w:asciiTheme="minorHAnsi" w:hAnsiTheme="minorHAnsi" w:cstheme="minorHAnsi"/>
          <w:bCs/>
          <w:sz w:val="22"/>
          <w:szCs w:val="22"/>
        </w:rPr>
        <w:t>Instytut Mikroelektroniki i Fotoniki</w:t>
      </w:r>
    </w:p>
    <w:tbl>
      <w:tblPr>
        <w:tblW w:w="9568"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3890"/>
        <w:gridCol w:w="5068"/>
      </w:tblGrid>
      <w:tr w:rsidR="004E7CFC" w:rsidRPr="007A4CB4" w14:paraId="6424C567" w14:textId="77777777" w:rsidTr="00700781">
        <w:trPr>
          <w:trHeight w:val="422"/>
        </w:trPr>
        <w:tc>
          <w:tcPr>
            <w:tcW w:w="4500" w:type="dxa"/>
            <w:gridSpan w:val="2"/>
            <w:tcBorders>
              <w:top w:val="single" w:sz="4" w:space="0" w:color="auto"/>
              <w:bottom w:val="single" w:sz="4" w:space="0" w:color="auto"/>
              <w:right w:val="single" w:sz="4" w:space="0" w:color="auto"/>
            </w:tcBorders>
          </w:tcPr>
          <w:p w14:paraId="549F695C" w14:textId="77777777" w:rsidR="00700781" w:rsidRPr="007A4CB4" w:rsidRDefault="00700781" w:rsidP="001F39F2">
            <w:pPr>
              <w:spacing w:after="120" w:line="276" w:lineRule="auto"/>
              <w:rPr>
                <w:rFonts w:asciiTheme="minorHAnsi" w:hAnsiTheme="minorHAnsi" w:cstheme="minorHAnsi"/>
                <w:sz w:val="22"/>
                <w:szCs w:val="22"/>
              </w:rPr>
            </w:pPr>
          </w:p>
          <w:p w14:paraId="0299E078" w14:textId="77777777" w:rsidR="004E7CFC" w:rsidRPr="007A4CB4" w:rsidRDefault="00C60AE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Przedmiot zamówienia</w:t>
            </w:r>
          </w:p>
        </w:tc>
        <w:tc>
          <w:tcPr>
            <w:tcW w:w="5068" w:type="dxa"/>
            <w:tcBorders>
              <w:top w:val="single" w:sz="4" w:space="0" w:color="auto"/>
              <w:left w:val="single" w:sz="4" w:space="0" w:color="auto"/>
              <w:bottom w:val="single" w:sz="4" w:space="0" w:color="auto"/>
            </w:tcBorders>
          </w:tcPr>
          <w:p w14:paraId="6444FA3D" w14:textId="77777777" w:rsidR="00700781" w:rsidRPr="007A4CB4" w:rsidRDefault="00700781" w:rsidP="002F05C4">
            <w:pPr>
              <w:spacing w:after="120" w:line="276" w:lineRule="auto"/>
              <w:rPr>
                <w:rFonts w:asciiTheme="minorHAnsi" w:hAnsiTheme="minorHAnsi" w:cstheme="minorHAnsi"/>
                <w:b/>
                <w:sz w:val="22"/>
                <w:szCs w:val="22"/>
              </w:rPr>
            </w:pPr>
          </w:p>
          <w:p w14:paraId="4540DB2A" w14:textId="4BFE7078" w:rsidR="003C2B10" w:rsidRPr="007A4CB4" w:rsidRDefault="004E7CFC" w:rsidP="00644C51">
            <w:pPr>
              <w:spacing w:after="120" w:line="276" w:lineRule="auto"/>
              <w:rPr>
                <w:rFonts w:asciiTheme="minorHAnsi" w:hAnsiTheme="minorHAnsi" w:cstheme="minorHAnsi"/>
                <w:sz w:val="22"/>
                <w:szCs w:val="22"/>
              </w:rPr>
            </w:pPr>
            <w:r w:rsidRPr="007A4CB4">
              <w:rPr>
                <w:rFonts w:asciiTheme="minorHAnsi" w:hAnsiTheme="minorHAnsi" w:cstheme="minorHAnsi"/>
                <w:b/>
                <w:sz w:val="22"/>
                <w:szCs w:val="22"/>
              </w:rPr>
              <w:t xml:space="preserve">Dostawa </w:t>
            </w:r>
            <w:r w:rsidR="006146A9">
              <w:rPr>
                <w:rFonts w:asciiTheme="minorHAnsi" w:hAnsiTheme="minorHAnsi" w:cstheme="minorHAnsi"/>
                <w:b/>
                <w:bCs/>
                <w:sz w:val="22"/>
                <w:szCs w:val="22"/>
              </w:rPr>
              <w:t xml:space="preserve"> </w:t>
            </w:r>
            <w:r w:rsidR="00E8404A" w:rsidRPr="00E8404A">
              <w:rPr>
                <w:rFonts w:asciiTheme="minorHAnsi" w:hAnsiTheme="minorHAnsi" w:cstheme="minorHAnsi"/>
                <w:b/>
                <w:bCs/>
                <w:sz w:val="22"/>
                <w:szCs w:val="22"/>
              </w:rPr>
              <w:t xml:space="preserve">komór </w:t>
            </w:r>
            <w:proofErr w:type="spellStart"/>
            <w:r w:rsidR="00E8404A" w:rsidRPr="00E8404A">
              <w:rPr>
                <w:rFonts w:asciiTheme="minorHAnsi" w:hAnsiTheme="minorHAnsi" w:cstheme="minorHAnsi"/>
                <w:b/>
                <w:bCs/>
                <w:sz w:val="22"/>
                <w:szCs w:val="22"/>
              </w:rPr>
              <w:t>dwurękawicowych</w:t>
            </w:r>
            <w:proofErr w:type="spellEnd"/>
            <w:r w:rsidR="00644C51">
              <w:rPr>
                <w:rFonts w:asciiTheme="minorHAnsi" w:hAnsiTheme="minorHAnsi" w:cstheme="minorHAnsi"/>
                <w:b/>
                <w:bCs/>
                <w:sz w:val="22"/>
                <w:szCs w:val="22"/>
              </w:rPr>
              <w:t xml:space="preserve"> – 2 sztuki</w:t>
            </w:r>
          </w:p>
        </w:tc>
      </w:tr>
      <w:tr w:rsidR="004E7CFC" w:rsidRPr="007A4CB4" w14:paraId="307803E6" w14:textId="77777777">
        <w:trPr>
          <w:trHeight w:val="632"/>
        </w:trPr>
        <w:tc>
          <w:tcPr>
            <w:tcW w:w="610" w:type="dxa"/>
            <w:tcBorders>
              <w:top w:val="single" w:sz="4" w:space="0" w:color="auto"/>
              <w:bottom w:val="single" w:sz="4" w:space="0" w:color="auto"/>
              <w:right w:val="single" w:sz="4" w:space="0" w:color="auto"/>
            </w:tcBorders>
          </w:tcPr>
          <w:p w14:paraId="71B5F6E0" w14:textId="77777777" w:rsidR="004E7CFC" w:rsidRPr="007A4CB4" w:rsidRDefault="004E7CFC" w:rsidP="001F39F2">
            <w:pPr>
              <w:spacing w:after="120" w:line="276" w:lineRule="auto"/>
              <w:jc w:val="center"/>
              <w:rPr>
                <w:rFonts w:asciiTheme="minorHAnsi" w:hAnsiTheme="minorHAnsi" w:cstheme="minorHAnsi"/>
                <w:sz w:val="22"/>
                <w:szCs w:val="22"/>
              </w:rPr>
            </w:pPr>
          </w:p>
          <w:p w14:paraId="6CCCF63E" w14:textId="77777777" w:rsidR="004E7CFC" w:rsidRPr="007A4CB4" w:rsidRDefault="004E7CFC" w:rsidP="001F39F2">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1.</w:t>
            </w:r>
          </w:p>
        </w:tc>
        <w:tc>
          <w:tcPr>
            <w:tcW w:w="3890" w:type="dxa"/>
            <w:tcBorders>
              <w:top w:val="single" w:sz="4" w:space="0" w:color="auto"/>
              <w:left w:val="single" w:sz="4" w:space="0" w:color="auto"/>
              <w:bottom w:val="single" w:sz="4" w:space="0" w:color="auto"/>
              <w:right w:val="single" w:sz="4" w:space="0" w:color="auto"/>
            </w:tcBorders>
          </w:tcPr>
          <w:p w14:paraId="0E0FA6EE" w14:textId="77777777" w:rsidR="004E7CFC" w:rsidRPr="007A4CB4" w:rsidRDefault="004E7CFC" w:rsidP="001F39F2">
            <w:pPr>
              <w:spacing w:after="120" w:line="276" w:lineRule="auto"/>
              <w:rPr>
                <w:rFonts w:asciiTheme="minorHAnsi" w:hAnsiTheme="minorHAnsi" w:cstheme="minorHAnsi"/>
                <w:sz w:val="22"/>
                <w:szCs w:val="22"/>
              </w:rPr>
            </w:pPr>
          </w:p>
          <w:p w14:paraId="0983BC6D"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Nazwa i adres Wykonawcy</w:t>
            </w:r>
          </w:p>
        </w:tc>
        <w:tc>
          <w:tcPr>
            <w:tcW w:w="5068" w:type="dxa"/>
            <w:tcBorders>
              <w:top w:val="single" w:sz="4" w:space="0" w:color="auto"/>
              <w:left w:val="single" w:sz="4" w:space="0" w:color="auto"/>
              <w:bottom w:val="single" w:sz="4" w:space="0" w:color="auto"/>
            </w:tcBorders>
          </w:tcPr>
          <w:p w14:paraId="1DE04B69" w14:textId="77777777" w:rsidR="004E7CFC"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p w14:paraId="40B9BC42" w14:textId="77777777" w:rsidR="00700781" w:rsidRPr="007A4CB4" w:rsidRDefault="00700781" w:rsidP="001F39F2">
            <w:pPr>
              <w:pStyle w:val="Stopka"/>
              <w:tabs>
                <w:tab w:val="left" w:pos="708"/>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p>
        </w:tc>
      </w:tr>
      <w:tr w:rsidR="004E7CFC" w:rsidRPr="007A4CB4" w14:paraId="2D44F32D" w14:textId="77777777">
        <w:tc>
          <w:tcPr>
            <w:tcW w:w="610" w:type="dxa"/>
            <w:tcBorders>
              <w:top w:val="single" w:sz="4" w:space="0" w:color="auto"/>
              <w:bottom w:val="single" w:sz="4" w:space="0" w:color="auto"/>
              <w:right w:val="single" w:sz="4" w:space="0" w:color="auto"/>
            </w:tcBorders>
          </w:tcPr>
          <w:p w14:paraId="073A52D1"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2.</w:t>
            </w:r>
          </w:p>
        </w:tc>
        <w:tc>
          <w:tcPr>
            <w:tcW w:w="3890" w:type="dxa"/>
            <w:tcBorders>
              <w:top w:val="single" w:sz="4" w:space="0" w:color="auto"/>
              <w:left w:val="single" w:sz="4" w:space="0" w:color="auto"/>
              <w:bottom w:val="single" w:sz="4" w:space="0" w:color="auto"/>
              <w:right w:val="single" w:sz="4" w:space="0" w:color="auto"/>
            </w:tcBorders>
          </w:tcPr>
          <w:p w14:paraId="6387E19B" w14:textId="77777777" w:rsidR="004E7CFC" w:rsidRPr="007A4CB4" w:rsidRDefault="00352289"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rPr>
              <w:t xml:space="preserve">NIP/REGON/ lub odpowiednie numery </w:t>
            </w:r>
            <w:r w:rsidR="00FD16AF">
              <w:rPr>
                <w:rFonts w:asciiTheme="minorHAnsi" w:hAnsiTheme="minorHAnsi" w:cstheme="minorHAnsi"/>
                <w:sz w:val="22"/>
                <w:szCs w:val="22"/>
              </w:rPr>
              <w:br/>
            </w:r>
            <w:r w:rsidRPr="007A4CB4">
              <w:rPr>
                <w:rFonts w:asciiTheme="minorHAnsi" w:hAnsiTheme="minorHAnsi" w:cstheme="minorHAnsi"/>
                <w:sz w:val="22"/>
                <w:szCs w:val="22"/>
              </w:rPr>
              <w:t>z państw</w:t>
            </w:r>
          </w:p>
        </w:tc>
        <w:tc>
          <w:tcPr>
            <w:tcW w:w="5068" w:type="dxa"/>
            <w:tcBorders>
              <w:top w:val="single" w:sz="4" w:space="0" w:color="auto"/>
              <w:left w:val="single" w:sz="4" w:space="0" w:color="auto"/>
              <w:bottom w:val="single" w:sz="4" w:space="0" w:color="auto"/>
            </w:tcBorders>
          </w:tcPr>
          <w:p w14:paraId="6EE6F4A9" w14:textId="77777777" w:rsidR="004E7CFC" w:rsidRPr="007A4CB4" w:rsidRDefault="00700781"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w:t>
            </w:r>
          </w:p>
        </w:tc>
      </w:tr>
      <w:tr w:rsidR="004E7CFC" w:rsidRPr="007A4CB4" w14:paraId="51703D13" w14:textId="77777777">
        <w:tc>
          <w:tcPr>
            <w:tcW w:w="610" w:type="dxa"/>
            <w:tcBorders>
              <w:top w:val="single" w:sz="4" w:space="0" w:color="auto"/>
              <w:bottom w:val="single" w:sz="4" w:space="0" w:color="auto"/>
              <w:right w:val="single" w:sz="4" w:space="0" w:color="auto"/>
            </w:tcBorders>
          </w:tcPr>
          <w:p w14:paraId="4931E1E2" w14:textId="77777777" w:rsidR="004E7CFC" w:rsidRPr="007A4CB4" w:rsidRDefault="004E7CFC" w:rsidP="002F05C4">
            <w:pPr>
              <w:spacing w:after="120" w:line="276" w:lineRule="auto"/>
              <w:jc w:val="center"/>
              <w:rPr>
                <w:rFonts w:asciiTheme="minorHAnsi" w:hAnsiTheme="minorHAnsi" w:cstheme="minorHAnsi"/>
                <w:sz w:val="22"/>
                <w:szCs w:val="22"/>
                <w:lang w:val="de-DE"/>
              </w:rPr>
            </w:pPr>
            <w:r w:rsidRPr="007A4CB4">
              <w:rPr>
                <w:rFonts w:asciiTheme="minorHAnsi" w:hAnsiTheme="minorHAnsi" w:cstheme="minorHAnsi"/>
                <w:sz w:val="22"/>
                <w:szCs w:val="22"/>
                <w:lang w:val="de-DE"/>
              </w:rPr>
              <w:t>3.</w:t>
            </w:r>
          </w:p>
        </w:tc>
        <w:tc>
          <w:tcPr>
            <w:tcW w:w="3890" w:type="dxa"/>
            <w:tcBorders>
              <w:top w:val="single" w:sz="4" w:space="0" w:color="auto"/>
              <w:left w:val="single" w:sz="4" w:space="0" w:color="auto"/>
              <w:bottom w:val="single" w:sz="4" w:space="0" w:color="auto"/>
              <w:right w:val="single" w:sz="4" w:space="0" w:color="auto"/>
            </w:tcBorders>
          </w:tcPr>
          <w:p w14:paraId="19B38175" w14:textId="77777777" w:rsidR="004E7CFC" w:rsidRPr="007A4CB4" w:rsidRDefault="004E7CFC" w:rsidP="001F39F2">
            <w:pPr>
              <w:spacing w:after="120" w:line="276" w:lineRule="auto"/>
              <w:rPr>
                <w:rFonts w:asciiTheme="minorHAnsi" w:hAnsiTheme="minorHAnsi" w:cstheme="minorHAnsi"/>
                <w:sz w:val="22"/>
                <w:szCs w:val="22"/>
                <w:lang w:val="de-DE"/>
              </w:rPr>
            </w:pPr>
            <w:r w:rsidRPr="007A4CB4">
              <w:rPr>
                <w:rFonts w:asciiTheme="minorHAnsi" w:hAnsiTheme="minorHAnsi" w:cstheme="minorHAnsi"/>
                <w:sz w:val="22"/>
                <w:szCs w:val="22"/>
                <w:lang w:val="de-DE"/>
              </w:rPr>
              <w:t>Telefon:</w:t>
            </w:r>
          </w:p>
          <w:p w14:paraId="167A1DA1"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e-mail:</w:t>
            </w:r>
          </w:p>
        </w:tc>
        <w:tc>
          <w:tcPr>
            <w:tcW w:w="5068" w:type="dxa"/>
            <w:tcBorders>
              <w:top w:val="single" w:sz="4" w:space="0" w:color="auto"/>
              <w:left w:val="single" w:sz="4" w:space="0" w:color="auto"/>
              <w:bottom w:val="single" w:sz="4" w:space="0" w:color="auto"/>
            </w:tcBorders>
          </w:tcPr>
          <w:p w14:paraId="65CF5ED6"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p w14:paraId="5F761E2B"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004332AB" w:rsidRPr="007A4CB4">
              <w:rPr>
                <w:rFonts w:asciiTheme="minorHAnsi" w:hAnsiTheme="minorHAnsi" w:cstheme="minorHAnsi"/>
                <w:sz w:val="22"/>
                <w:szCs w:val="22"/>
              </w:rPr>
              <w:t>.......................</w:t>
            </w:r>
            <w:r w:rsidR="00700781" w:rsidRPr="007A4CB4">
              <w:rPr>
                <w:rFonts w:asciiTheme="minorHAnsi" w:hAnsiTheme="minorHAnsi" w:cstheme="minorHAnsi"/>
                <w:sz w:val="22"/>
                <w:szCs w:val="22"/>
              </w:rPr>
              <w:t>...........</w:t>
            </w:r>
          </w:p>
        </w:tc>
      </w:tr>
      <w:tr w:rsidR="004E7CFC" w:rsidRPr="007A4CB4" w14:paraId="1016B3AE" w14:textId="77777777" w:rsidTr="000B4284">
        <w:trPr>
          <w:trHeight w:val="699"/>
        </w:trPr>
        <w:tc>
          <w:tcPr>
            <w:tcW w:w="610" w:type="dxa"/>
            <w:tcBorders>
              <w:top w:val="single" w:sz="4" w:space="0" w:color="auto"/>
              <w:bottom w:val="single" w:sz="4" w:space="0" w:color="auto"/>
              <w:right w:val="single" w:sz="4" w:space="0" w:color="auto"/>
            </w:tcBorders>
          </w:tcPr>
          <w:p w14:paraId="59E3D97E" w14:textId="77777777" w:rsidR="004E7CFC" w:rsidRPr="007A4CB4" w:rsidRDefault="004E7CFC" w:rsidP="00942845">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4.</w:t>
            </w:r>
          </w:p>
        </w:tc>
        <w:tc>
          <w:tcPr>
            <w:tcW w:w="3890" w:type="dxa"/>
            <w:tcBorders>
              <w:top w:val="single" w:sz="4" w:space="0" w:color="auto"/>
              <w:left w:val="single" w:sz="4" w:space="0" w:color="auto"/>
              <w:bottom w:val="single" w:sz="4" w:space="0" w:color="auto"/>
              <w:right w:val="single" w:sz="4" w:space="0" w:color="auto"/>
            </w:tcBorders>
          </w:tcPr>
          <w:p w14:paraId="151B9D94"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C</w:t>
            </w:r>
            <w:r w:rsidR="00512654" w:rsidRPr="007A4CB4">
              <w:rPr>
                <w:rFonts w:asciiTheme="minorHAnsi" w:hAnsiTheme="minorHAnsi" w:cstheme="minorHAnsi"/>
                <w:sz w:val="22"/>
                <w:szCs w:val="22"/>
              </w:rPr>
              <w:t>ałkowita c</w:t>
            </w:r>
            <w:r w:rsidRPr="007A4CB4">
              <w:rPr>
                <w:rFonts w:asciiTheme="minorHAnsi" w:hAnsiTheme="minorHAnsi" w:cstheme="minorHAnsi"/>
                <w:sz w:val="22"/>
                <w:szCs w:val="22"/>
              </w:rPr>
              <w:t>ena oferty netto</w:t>
            </w:r>
          </w:p>
          <w:p w14:paraId="5F78F255" w14:textId="77777777" w:rsidR="004E7CFC" w:rsidRPr="007A4CB4" w:rsidRDefault="004E7CFC" w:rsidP="001F39F2">
            <w:pPr>
              <w:spacing w:after="120" w:line="276" w:lineRule="auto"/>
              <w:rPr>
                <w:rFonts w:asciiTheme="minorHAnsi" w:hAnsiTheme="minorHAnsi" w:cstheme="minorHAnsi"/>
                <w:sz w:val="22"/>
                <w:szCs w:val="22"/>
              </w:rPr>
            </w:pPr>
          </w:p>
          <w:p w14:paraId="3DF5903B"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Stawka podatku VAT</w:t>
            </w:r>
          </w:p>
          <w:p w14:paraId="10AAE9C0" w14:textId="77777777" w:rsidR="004E7CFC" w:rsidRPr="007A4CB4" w:rsidRDefault="004E7CFC" w:rsidP="001F39F2">
            <w:pPr>
              <w:spacing w:after="120" w:line="276" w:lineRule="auto"/>
              <w:rPr>
                <w:rFonts w:asciiTheme="minorHAnsi" w:hAnsiTheme="minorHAnsi" w:cstheme="minorHAnsi"/>
                <w:sz w:val="22"/>
                <w:szCs w:val="22"/>
              </w:rPr>
            </w:pPr>
          </w:p>
          <w:p w14:paraId="07D614B7"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Wartość VAT</w:t>
            </w:r>
          </w:p>
          <w:p w14:paraId="3AE5592B" w14:textId="77777777" w:rsidR="004E7CFC" w:rsidRPr="007A4CB4" w:rsidRDefault="004E7CFC" w:rsidP="001F39F2">
            <w:pPr>
              <w:spacing w:after="120" w:line="276" w:lineRule="auto"/>
              <w:rPr>
                <w:rFonts w:asciiTheme="minorHAnsi" w:hAnsiTheme="minorHAnsi" w:cstheme="minorHAnsi"/>
                <w:sz w:val="22"/>
                <w:szCs w:val="22"/>
              </w:rPr>
            </w:pPr>
          </w:p>
          <w:p w14:paraId="0B9A924D"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C</w:t>
            </w:r>
            <w:r w:rsidR="00512654" w:rsidRPr="007A4CB4">
              <w:rPr>
                <w:rFonts w:asciiTheme="minorHAnsi" w:hAnsiTheme="minorHAnsi" w:cstheme="minorHAnsi"/>
                <w:sz w:val="22"/>
                <w:szCs w:val="22"/>
              </w:rPr>
              <w:t>ałkowita c</w:t>
            </w:r>
            <w:r w:rsidRPr="007A4CB4">
              <w:rPr>
                <w:rFonts w:asciiTheme="minorHAnsi" w:hAnsiTheme="minorHAnsi" w:cstheme="minorHAnsi"/>
                <w:sz w:val="22"/>
                <w:szCs w:val="22"/>
              </w:rPr>
              <w:t>ena oferty brutto</w:t>
            </w:r>
          </w:p>
          <w:p w14:paraId="385857C9" w14:textId="77777777" w:rsidR="004E7CFC" w:rsidRDefault="004E7CFC" w:rsidP="003158A9">
            <w:pPr>
              <w:spacing w:after="120" w:line="276" w:lineRule="auto"/>
              <w:rPr>
                <w:rFonts w:asciiTheme="minorHAnsi" w:hAnsiTheme="minorHAnsi" w:cstheme="minorHAnsi"/>
                <w:sz w:val="22"/>
                <w:szCs w:val="22"/>
              </w:rPr>
            </w:pPr>
          </w:p>
          <w:p w14:paraId="6725C9E4" w14:textId="77777777" w:rsidR="00721B54" w:rsidRDefault="00721B54" w:rsidP="003158A9">
            <w:pPr>
              <w:spacing w:after="120" w:line="276" w:lineRule="auto"/>
              <w:rPr>
                <w:rFonts w:asciiTheme="minorHAnsi" w:hAnsiTheme="minorHAnsi" w:cstheme="minorHAnsi"/>
                <w:sz w:val="22"/>
                <w:szCs w:val="22"/>
              </w:rPr>
            </w:pPr>
          </w:p>
          <w:p w14:paraId="3E721111" w14:textId="76BDB716" w:rsidR="00721B54" w:rsidRDefault="00721B54" w:rsidP="003158A9">
            <w:pPr>
              <w:spacing w:after="120" w:line="276" w:lineRule="auto"/>
              <w:rPr>
                <w:rFonts w:asciiTheme="minorHAnsi" w:hAnsiTheme="minorHAnsi" w:cstheme="minorHAnsi"/>
                <w:sz w:val="22"/>
                <w:szCs w:val="22"/>
              </w:rPr>
            </w:pPr>
            <w:r w:rsidRPr="000B4284">
              <w:rPr>
                <w:rFonts w:asciiTheme="minorHAnsi" w:hAnsiTheme="minorHAnsi" w:cstheme="minorHAnsi"/>
                <w:b/>
                <w:sz w:val="22"/>
                <w:szCs w:val="22"/>
                <w:u w:val="single"/>
              </w:rPr>
              <w:t>UWAGA:</w:t>
            </w:r>
            <w:r w:rsidRPr="00721B54">
              <w:rPr>
                <w:rFonts w:asciiTheme="minorHAnsi" w:hAnsiTheme="minorHAnsi" w:cstheme="minorHAnsi"/>
                <w:sz w:val="22"/>
                <w:szCs w:val="22"/>
              </w:rPr>
              <w:t xml:space="preserve"> W przypadku dostawy </w:t>
            </w:r>
            <w:r>
              <w:rPr>
                <w:rFonts w:asciiTheme="minorHAnsi" w:hAnsiTheme="minorHAnsi" w:cstheme="minorHAnsi"/>
                <w:sz w:val="22"/>
                <w:szCs w:val="22"/>
              </w:rPr>
              <w:t>jednostkowej</w:t>
            </w:r>
            <w:r w:rsidRPr="00721B54">
              <w:rPr>
                <w:rFonts w:asciiTheme="minorHAnsi" w:hAnsiTheme="minorHAnsi" w:cstheme="minorHAnsi"/>
                <w:sz w:val="22"/>
                <w:szCs w:val="22"/>
              </w:rPr>
              <w:t xml:space="preserve"> Zamawiający wymaga dwóch odrębnych faktur zgodnie z poniższym.</w:t>
            </w:r>
          </w:p>
          <w:p w14:paraId="130B4D0E" w14:textId="209FC611" w:rsidR="00721B54" w:rsidRPr="00721B54" w:rsidRDefault="00721B54" w:rsidP="00721B54">
            <w:pPr>
              <w:spacing w:after="120" w:line="276" w:lineRule="auto"/>
              <w:rPr>
                <w:rFonts w:asciiTheme="minorHAnsi" w:hAnsiTheme="minorHAnsi" w:cstheme="minorHAnsi"/>
                <w:sz w:val="22"/>
                <w:szCs w:val="22"/>
              </w:rPr>
            </w:pPr>
            <w:r w:rsidRPr="00721B54">
              <w:rPr>
                <w:rFonts w:asciiTheme="minorHAnsi" w:hAnsiTheme="minorHAnsi" w:cstheme="minorHAnsi"/>
                <w:sz w:val="22"/>
                <w:szCs w:val="22"/>
              </w:rPr>
              <w:t xml:space="preserve">A. Cena netto </w:t>
            </w:r>
            <w:r w:rsidR="000B4284">
              <w:rPr>
                <w:rFonts w:asciiTheme="minorHAnsi" w:hAnsiTheme="minorHAnsi" w:cstheme="minorHAnsi"/>
                <w:sz w:val="22"/>
                <w:szCs w:val="22"/>
              </w:rPr>
              <w:t xml:space="preserve"> pierwszej komory</w:t>
            </w:r>
            <w:r w:rsidRPr="00721B54">
              <w:rPr>
                <w:rFonts w:asciiTheme="minorHAnsi" w:hAnsiTheme="minorHAnsi" w:cstheme="minorHAnsi"/>
                <w:sz w:val="22"/>
                <w:szCs w:val="22"/>
              </w:rPr>
              <w:t xml:space="preserve"> </w:t>
            </w:r>
          </w:p>
          <w:p w14:paraId="0D19B6DB" w14:textId="77777777" w:rsidR="000B4284" w:rsidRDefault="000B4284" w:rsidP="00721B54">
            <w:pPr>
              <w:spacing w:after="120" w:line="276" w:lineRule="auto"/>
              <w:rPr>
                <w:rFonts w:asciiTheme="minorHAnsi" w:hAnsiTheme="minorHAnsi" w:cstheme="minorHAnsi"/>
                <w:sz w:val="22"/>
                <w:szCs w:val="22"/>
              </w:rPr>
            </w:pPr>
          </w:p>
          <w:p w14:paraId="3397D646" w14:textId="0FFA36EC" w:rsidR="00721B54" w:rsidRPr="00721B54" w:rsidRDefault="00721B54" w:rsidP="00721B54">
            <w:pPr>
              <w:spacing w:after="120" w:line="276" w:lineRule="auto"/>
              <w:rPr>
                <w:rFonts w:asciiTheme="minorHAnsi" w:hAnsiTheme="minorHAnsi" w:cstheme="minorHAnsi"/>
                <w:sz w:val="22"/>
                <w:szCs w:val="22"/>
              </w:rPr>
            </w:pPr>
            <w:r w:rsidRPr="00721B54">
              <w:rPr>
                <w:rFonts w:asciiTheme="minorHAnsi" w:hAnsiTheme="minorHAnsi" w:cstheme="minorHAnsi"/>
                <w:sz w:val="22"/>
                <w:szCs w:val="22"/>
              </w:rPr>
              <w:t>Stawka podatku VAT</w:t>
            </w:r>
          </w:p>
          <w:p w14:paraId="6303FA25" w14:textId="77777777" w:rsidR="00721B54" w:rsidRPr="00721B54" w:rsidRDefault="00721B54" w:rsidP="00721B54">
            <w:pPr>
              <w:spacing w:after="120" w:line="276" w:lineRule="auto"/>
              <w:rPr>
                <w:rFonts w:asciiTheme="minorHAnsi" w:hAnsiTheme="minorHAnsi" w:cstheme="minorHAnsi"/>
                <w:sz w:val="22"/>
                <w:szCs w:val="22"/>
              </w:rPr>
            </w:pPr>
            <w:r w:rsidRPr="00721B54">
              <w:rPr>
                <w:rFonts w:asciiTheme="minorHAnsi" w:hAnsiTheme="minorHAnsi" w:cstheme="minorHAnsi"/>
                <w:sz w:val="22"/>
                <w:szCs w:val="22"/>
              </w:rPr>
              <w:t>Wartość VAT</w:t>
            </w:r>
          </w:p>
          <w:p w14:paraId="2AA0388E" w14:textId="1CB3FD2F" w:rsidR="00721B54" w:rsidRPr="00721B54" w:rsidRDefault="00721B54" w:rsidP="00721B54">
            <w:pPr>
              <w:spacing w:after="120" w:line="276" w:lineRule="auto"/>
              <w:rPr>
                <w:rFonts w:asciiTheme="minorHAnsi" w:hAnsiTheme="minorHAnsi" w:cstheme="minorHAnsi"/>
                <w:sz w:val="22"/>
                <w:szCs w:val="22"/>
              </w:rPr>
            </w:pPr>
            <w:r w:rsidRPr="00721B54">
              <w:rPr>
                <w:rFonts w:asciiTheme="minorHAnsi" w:hAnsiTheme="minorHAnsi" w:cstheme="minorHAnsi"/>
                <w:sz w:val="22"/>
                <w:szCs w:val="22"/>
              </w:rPr>
              <w:t xml:space="preserve">Cena brutto </w:t>
            </w:r>
          </w:p>
          <w:p w14:paraId="7EE7E373" w14:textId="7CEB4A06" w:rsidR="00721B54" w:rsidRPr="00721B54" w:rsidRDefault="00721B54" w:rsidP="00721B54">
            <w:pPr>
              <w:spacing w:after="120" w:line="276" w:lineRule="auto"/>
              <w:rPr>
                <w:rFonts w:asciiTheme="minorHAnsi" w:hAnsiTheme="minorHAnsi" w:cstheme="minorHAnsi"/>
                <w:sz w:val="22"/>
                <w:szCs w:val="22"/>
              </w:rPr>
            </w:pPr>
          </w:p>
          <w:p w14:paraId="210DB5C1" w14:textId="6D8A4C6D" w:rsidR="00721B54" w:rsidRPr="00721B54" w:rsidRDefault="00721B54" w:rsidP="00721B54">
            <w:pPr>
              <w:spacing w:after="120" w:line="276" w:lineRule="auto"/>
              <w:rPr>
                <w:rFonts w:asciiTheme="minorHAnsi" w:hAnsiTheme="minorHAnsi" w:cstheme="minorHAnsi"/>
                <w:sz w:val="22"/>
                <w:szCs w:val="22"/>
              </w:rPr>
            </w:pPr>
            <w:r w:rsidRPr="00721B54">
              <w:rPr>
                <w:rFonts w:asciiTheme="minorHAnsi" w:hAnsiTheme="minorHAnsi" w:cstheme="minorHAnsi"/>
                <w:sz w:val="22"/>
                <w:szCs w:val="22"/>
              </w:rPr>
              <w:t xml:space="preserve">B. Cena netto drugiej </w:t>
            </w:r>
            <w:r w:rsidR="000B4284">
              <w:rPr>
                <w:rFonts w:asciiTheme="minorHAnsi" w:hAnsiTheme="minorHAnsi" w:cstheme="minorHAnsi"/>
                <w:sz w:val="22"/>
                <w:szCs w:val="22"/>
              </w:rPr>
              <w:t>komory</w:t>
            </w:r>
            <w:r w:rsidRPr="00721B54">
              <w:rPr>
                <w:rFonts w:asciiTheme="minorHAnsi" w:hAnsiTheme="minorHAnsi" w:cstheme="minorHAnsi"/>
                <w:sz w:val="22"/>
                <w:szCs w:val="22"/>
              </w:rPr>
              <w:t xml:space="preserve"> </w:t>
            </w:r>
          </w:p>
          <w:p w14:paraId="26027413" w14:textId="77777777" w:rsidR="00721B54" w:rsidRPr="00721B54" w:rsidRDefault="00721B54" w:rsidP="00721B54">
            <w:pPr>
              <w:spacing w:after="120" w:line="276" w:lineRule="auto"/>
              <w:rPr>
                <w:rFonts w:asciiTheme="minorHAnsi" w:hAnsiTheme="minorHAnsi" w:cstheme="minorHAnsi"/>
                <w:sz w:val="22"/>
                <w:szCs w:val="22"/>
              </w:rPr>
            </w:pPr>
          </w:p>
          <w:p w14:paraId="472BB0E7" w14:textId="77777777" w:rsidR="00721B54" w:rsidRPr="00721B54" w:rsidRDefault="00721B54" w:rsidP="00721B54">
            <w:pPr>
              <w:spacing w:after="120" w:line="276" w:lineRule="auto"/>
              <w:rPr>
                <w:rFonts w:asciiTheme="minorHAnsi" w:hAnsiTheme="minorHAnsi" w:cstheme="minorHAnsi"/>
                <w:sz w:val="22"/>
                <w:szCs w:val="22"/>
              </w:rPr>
            </w:pPr>
            <w:r w:rsidRPr="00721B54">
              <w:rPr>
                <w:rFonts w:asciiTheme="minorHAnsi" w:hAnsiTheme="minorHAnsi" w:cstheme="minorHAnsi"/>
                <w:sz w:val="22"/>
                <w:szCs w:val="22"/>
              </w:rPr>
              <w:t>Stawka podatku VAT</w:t>
            </w:r>
          </w:p>
          <w:p w14:paraId="722E6A01" w14:textId="77777777" w:rsidR="00721B54" w:rsidRPr="00721B54" w:rsidRDefault="00721B54" w:rsidP="00721B54">
            <w:pPr>
              <w:spacing w:after="120" w:line="276" w:lineRule="auto"/>
              <w:rPr>
                <w:rFonts w:asciiTheme="minorHAnsi" w:hAnsiTheme="minorHAnsi" w:cstheme="minorHAnsi"/>
                <w:sz w:val="22"/>
                <w:szCs w:val="22"/>
              </w:rPr>
            </w:pPr>
            <w:r w:rsidRPr="00721B54">
              <w:rPr>
                <w:rFonts w:asciiTheme="minorHAnsi" w:hAnsiTheme="minorHAnsi" w:cstheme="minorHAnsi"/>
                <w:sz w:val="22"/>
                <w:szCs w:val="22"/>
              </w:rPr>
              <w:t>Wartość VAT</w:t>
            </w:r>
          </w:p>
          <w:p w14:paraId="5AC21026" w14:textId="0D614ED2" w:rsidR="00721B54" w:rsidRPr="007A4CB4" w:rsidRDefault="000B4284" w:rsidP="003158A9">
            <w:pPr>
              <w:spacing w:after="120" w:line="276" w:lineRule="auto"/>
              <w:rPr>
                <w:rFonts w:asciiTheme="minorHAnsi" w:hAnsiTheme="minorHAnsi" w:cstheme="minorHAnsi"/>
                <w:sz w:val="22"/>
                <w:szCs w:val="22"/>
              </w:rPr>
            </w:pPr>
            <w:r>
              <w:rPr>
                <w:rFonts w:asciiTheme="minorHAnsi" w:hAnsiTheme="minorHAnsi" w:cstheme="minorHAnsi"/>
                <w:sz w:val="22"/>
                <w:szCs w:val="22"/>
              </w:rPr>
              <w:t>Cena brutto</w:t>
            </w:r>
          </w:p>
        </w:tc>
        <w:tc>
          <w:tcPr>
            <w:tcW w:w="5068" w:type="dxa"/>
            <w:tcBorders>
              <w:top w:val="single" w:sz="4" w:space="0" w:color="auto"/>
              <w:left w:val="single" w:sz="4" w:space="0" w:color="auto"/>
              <w:bottom w:val="single" w:sz="4" w:space="0" w:color="auto"/>
            </w:tcBorders>
          </w:tcPr>
          <w:p w14:paraId="61F2581F" w14:textId="33BA0105" w:rsidR="004E7CFC" w:rsidRPr="007A4CB4" w:rsidRDefault="004E7CFC" w:rsidP="001F39F2">
            <w:pPr>
              <w:spacing w:after="120" w:line="276" w:lineRule="auto"/>
              <w:rPr>
                <w:rFonts w:asciiTheme="minorHAnsi" w:hAnsiTheme="minorHAnsi" w:cstheme="minorHAnsi"/>
                <w:iCs/>
                <w:sz w:val="22"/>
                <w:szCs w:val="22"/>
              </w:rPr>
            </w:pPr>
            <w:r w:rsidRPr="007A4CB4">
              <w:rPr>
                <w:rFonts w:asciiTheme="minorHAnsi" w:hAnsiTheme="minorHAnsi" w:cstheme="minorHAnsi"/>
                <w:b/>
                <w:bCs/>
                <w:sz w:val="22"/>
                <w:szCs w:val="22"/>
              </w:rPr>
              <w:lastRenderedPageBreak/>
              <w:t>podać</w:t>
            </w:r>
            <w:r w:rsidRPr="007A4CB4">
              <w:rPr>
                <w:rFonts w:asciiTheme="minorHAnsi" w:hAnsiTheme="minorHAnsi" w:cstheme="minorHAnsi"/>
                <w:sz w:val="22"/>
                <w:szCs w:val="22"/>
              </w:rPr>
              <w:t xml:space="preserve">: </w:t>
            </w:r>
            <w:r w:rsidRPr="00A410EE">
              <w:rPr>
                <w:rFonts w:asciiTheme="minorHAnsi" w:hAnsiTheme="minorHAnsi" w:cstheme="minorHAnsi"/>
                <w:sz w:val="22"/>
                <w:szCs w:val="22"/>
              </w:rPr>
              <w:t>................</w:t>
            </w:r>
            <w:r w:rsidR="0053785C" w:rsidRPr="00A410EE">
              <w:rPr>
                <w:rFonts w:asciiTheme="minorHAnsi" w:hAnsiTheme="minorHAnsi" w:cstheme="minorHAnsi"/>
                <w:sz w:val="22"/>
                <w:szCs w:val="22"/>
              </w:rPr>
              <w:t>...........</w:t>
            </w:r>
            <w:r w:rsidRPr="00A410EE">
              <w:rPr>
                <w:rFonts w:asciiTheme="minorHAnsi" w:hAnsiTheme="minorHAnsi" w:cstheme="minorHAnsi"/>
                <w:sz w:val="22"/>
                <w:szCs w:val="22"/>
              </w:rPr>
              <w:t xml:space="preserve">. </w:t>
            </w:r>
            <w:r w:rsidRPr="00A410EE">
              <w:rPr>
                <w:rFonts w:asciiTheme="minorHAnsi" w:hAnsiTheme="minorHAnsi" w:cstheme="minorHAnsi"/>
                <w:iCs/>
                <w:sz w:val="22"/>
                <w:szCs w:val="22"/>
              </w:rPr>
              <w:t>PLN</w:t>
            </w:r>
            <w:r w:rsidR="009F5A93">
              <w:rPr>
                <w:rFonts w:asciiTheme="minorHAnsi" w:hAnsiTheme="minorHAnsi" w:cstheme="minorHAnsi"/>
                <w:iCs/>
                <w:sz w:val="22"/>
                <w:szCs w:val="22"/>
              </w:rPr>
              <w:t xml:space="preserve"> </w:t>
            </w:r>
            <w:r w:rsidR="009C5734">
              <w:rPr>
                <w:rFonts w:asciiTheme="minorHAnsi" w:hAnsiTheme="minorHAnsi" w:cstheme="minorHAnsi"/>
                <w:iCs/>
                <w:sz w:val="22"/>
                <w:szCs w:val="22"/>
              </w:rPr>
              <w:t xml:space="preserve"> </w:t>
            </w:r>
          </w:p>
          <w:p w14:paraId="292B80B1"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słownie:.........................</w:t>
            </w:r>
            <w:r w:rsidR="00942845" w:rsidRPr="007A4CB4">
              <w:rPr>
                <w:rFonts w:asciiTheme="minorHAnsi" w:hAnsiTheme="minorHAnsi" w:cstheme="minorHAnsi"/>
                <w:sz w:val="22"/>
                <w:szCs w:val="22"/>
              </w:rPr>
              <w:t>...............................</w:t>
            </w:r>
          </w:p>
          <w:p w14:paraId="04F4E191" w14:textId="77777777" w:rsidR="004E7CFC" w:rsidRPr="007A4CB4" w:rsidRDefault="00781569" w:rsidP="001F39F2">
            <w:pPr>
              <w:spacing w:after="120" w:line="276" w:lineRule="auto"/>
              <w:rPr>
                <w:rFonts w:asciiTheme="minorHAnsi" w:hAnsiTheme="minorHAnsi" w:cstheme="minorHAnsi"/>
                <w:sz w:val="22"/>
                <w:szCs w:val="22"/>
              </w:rPr>
            </w:pPr>
            <w:r w:rsidRPr="007A4CB4">
              <w:rPr>
                <w:rFonts w:asciiTheme="minorHAnsi" w:hAnsiTheme="minorHAnsi" w:cstheme="minorHAnsi"/>
                <w:b/>
                <w:bCs/>
                <w:sz w:val="22"/>
                <w:szCs w:val="22"/>
              </w:rPr>
              <w:t>p</w:t>
            </w:r>
            <w:r w:rsidR="004E7CFC" w:rsidRPr="007A4CB4">
              <w:rPr>
                <w:rFonts w:asciiTheme="minorHAnsi" w:hAnsiTheme="minorHAnsi" w:cstheme="minorHAnsi"/>
                <w:b/>
                <w:bCs/>
                <w:sz w:val="22"/>
                <w:szCs w:val="22"/>
              </w:rPr>
              <w:t>odać</w:t>
            </w:r>
            <w:r w:rsidR="004E7CFC" w:rsidRPr="007A4CB4">
              <w:rPr>
                <w:rFonts w:asciiTheme="minorHAnsi" w:hAnsiTheme="minorHAnsi" w:cstheme="minorHAnsi"/>
                <w:sz w:val="22"/>
                <w:szCs w:val="22"/>
              </w:rPr>
              <w:t>: .....................%</w:t>
            </w:r>
          </w:p>
          <w:p w14:paraId="417E344B" w14:textId="77777777" w:rsidR="004E7CFC" w:rsidRPr="007A4CB4" w:rsidRDefault="004E7CFC" w:rsidP="001F39F2">
            <w:pPr>
              <w:spacing w:after="120" w:line="276" w:lineRule="auto"/>
              <w:rPr>
                <w:rFonts w:asciiTheme="minorHAnsi" w:hAnsiTheme="minorHAnsi" w:cstheme="minorHAnsi"/>
                <w:sz w:val="22"/>
                <w:szCs w:val="22"/>
              </w:rPr>
            </w:pPr>
          </w:p>
          <w:p w14:paraId="21A8F910" w14:textId="6B54B982"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b/>
                <w:bCs/>
                <w:sz w:val="22"/>
                <w:szCs w:val="22"/>
              </w:rPr>
              <w:t>podać</w:t>
            </w:r>
            <w:r w:rsidRPr="007A4CB4">
              <w:rPr>
                <w:rFonts w:asciiTheme="minorHAnsi" w:hAnsiTheme="minorHAnsi" w:cstheme="minorHAnsi"/>
                <w:sz w:val="22"/>
                <w:szCs w:val="22"/>
              </w:rPr>
              <w:t>: ................................</w:t>
            </w:r>
            <w:r w:rsidR="003E2DF5" w:rsidRPr="007A4CB4">
              <w:rPr>
                <w:rFonts w:asciiTheme="minorHAnsi" w:hAnsiTheme="minorHAnsi" w:cstheme="minorHAnsi"/>
                <w:sz w:val="22"/>
                <w:szCs w:val="22"/>
              </w:rPr>
              <w:t>..........</w:t>
            </w:r>
            <w:r w:rsidR="009C66CC" w:rsidRPr="007A4CB4">
              <w:rPr>
                <w:rFonts w:asciiTheme="minorHAnsi" w:hAnsiTheme="minorHAnsi" w:cstheme="minorHAnsi"/>
                <w:sz w:val="22"/>
                <w:szCs w:val="22"/>
              </w:rPr>
              <w:t>PLN</w:t>
            </w:r>
          </w:p>
          <w:p w14:paraId="6A67B027" w14:textId="77777777" w:rsidR="004E7CFC" w:rsidRPr="007A4CB4" w:rsidRDefault="004E7CFC" w:rsidP="001F39F2">
            <w:pPr>
              <w:spacing w:after="120" w:line="276" w:lineRule="auto"/>
              <w:rPr>
                <w:rFonts w:asciiTheme="minorHAnsi" w:hAnsiTheme="minorHAnsi" w:cstheme="minorHAnsi"/>
                <w:sz w:val="22"/>
                <w:szCs w:val="22"/>
              </w:rPr>
            </w:pPr>
          </w:p>
          <w:p w14:paraId="26DDC41A" w14:textId="584CF5C3" w:rsidR="004E7CFC" w:rsidRPr="007A4CB4" w:rsidRDefault="004E7CFC" w:rsidP="00BC61F0">
            <w:pPr>
              <w:spacing w:after="120" w:line="276" w:lineRule="auto"/>
              <w:rPr>
                <w:rFonts w:asciiTheme="minorHAnsi" w:hAnsiTheme="minorHAnsi" w:cstheme="minorHAnsi"/>
                <w:i/>
                <w:iCs/>
                <w:sz w:val="22"/>
                <w:szCs w:val="22"/>
              </w:rPr>
            </w:pPr>
            <w:r w:rsidRPr="007A4CB4">
              <w:rPr>
                <w:rFonts w:asciiTheme="minorHAnsi" w:hAnsiTheme="minorHAnsi" w:cstheme="minorHAnsi"/>
                <w:b/>
                <w:bCs/>
                <w:sz w:val="22"/>
                <w:szCs w:val="22"/>
              </w:rPr>
              <w:t>podać</w:t>
            </w:r>
            <w:r w:rsidRPr="007A4CB4">
              <w:rPr>
                <w:rFonts w:asciiTheme="minorHAnsi" w:hAnsiTheme="minorHAnsi" w:cstheme="minorHAnsi"/>
                <w:sz w:val="22"/>
                <w:szCs w:val="22"/>
              </w:rPr>
              <w:t>: ....................</w:t>
            </w:r>
            <w:r w:rsidR="0053785C" w:rsidRPr="007A4CB4">
              <w:rPr>
                <w:rFonts w:asciiTheme="minorHAnsi" w:hAnsiTheme="minorHAnsi" w:cstheme="minorHAnsi"/>
                <w:sz w:val="22"/>
                <w:szCs w:val="22"/>
              </w:rPr>
              <w:t>........</w:t>
            </w:r>
            <w:r w:rsidR="00BC61F0" w:rsidRPr="007A4CB4">
              <w:rPr>
                <w:rFonts w:asciiTheme="minorHAnsi" w:hAnsiTheme="minorHAnsi" w:cstheme="minorHAnsi"/>
                <w:iCs/>
                <w:sz w:val="22"/>
                <w:szCs w:val="22"/>
              </w:rPr>
              <w:t>PLN</w:t>
            </w:r>
          </w:p>
          <w:p w14:paraId="0B778FBE" w14:textId="77777777" w:rsidR="00A45A67" w:rsidRDefault="00781569" w:rsidP="00A45A67">
            <w:pPr>
              <w:pStyle w:val="Stopka"/>
              <w:tabs>
                <w:tab w:val="clear" w:pos="4536"/>
                <w:tab w:val="clear" w:pos="9072"/>
              </w:tabs>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 xml:space="preserve">słownie: </w:t>
            </w:r>
            <w:r w:rsidR="004E7CFC" w:rsidRPr="007A4CB4">
              <w:rPr>
                <w:rFonts w:asciiTheme="minorHAnsi" w:hAnsiTheme="minorHAnsi" w:cstheme="minorHAnsi"/>
                <w:sz w:val="22"/>
                <w:szCs w:val="22"/>
              </w:rPr>
              <w:t>.................................</w:t>
            </w:r>
            <w:r w:rsidR="003158A9">
              <w:rPr>
                <w:rFonts w:asciiTheme="minorHAnsi" w:hAnsiTheme="minorHAnsi" w:cstheme="minorHAnsi"/>
                <w:sz w:val="22"/>
                <w:szCs w:val="22"/>
              </w:rPr>
              <w:t>....................</w:t>
            </w:r>
          </w:p>
          <w:p w14:paraId="684A69D6" w14:textId="77777777" w:rsidR="00721B54" w:rsidRDefault="00721B54" w:rsidP="00A45A67">
            <w:pPr>
              <w:pStyle w:val="Stopka"/>
              <w:tabs>
                <w:tab w:val="clear" w:pos="4536"/>
                <w:tab w:val="clear" w:pos="9072"/>
              </w:tabs>
              <w:spacing w:after="120" w:line="276" w:lineRule="auto"/>
              <w:rPr>
                <w:rFonts w:asciiTheme="minorHAnsi" w:hAnsiTheme="minorHAnsi" w:cstheme="minorHAnsi"/>
                <w:sz w:val="22"/>
                <w:szCs w:val="22"/>
              </w:rPr>
            </w:pPr>
          </w:p>
          <w:p w14:paraId="63C989D3" w14:textId="77777777" w:rsidR="000B4284" w:rsidRDefault="000B4284" w:rsidP="000B4284">
            <w:pPr>
              <w:pStyle w:val="Stopka"/>
              <w:rPr>
                <w:rFonts w:asciiTheme="minorHAnsi" w:hAnsiTheme="minorHAnsi" w:cstheme="minorHAnsi"/>
                <w:sz w:val="22"/>
                <w:szCs w:val="22"/>
              </w:rPr>
            </w:pPr>
          </w:p>
          <w:p w14:paraId="5340A796" w14:textId="77777777" w:rsidR="000B4284" w:rsidRDefault="000B4284" w:rsidP="000B4284">
            <w:pPr>
              <w:pStyle w:val="Stopka"/>
              <w:rPr>
                <w:rFonts w:asciiTheme="minorHAnsi" w:hAnsiTheme="minorHAnsi" w:cstheme="minorHAnsi"/>
                <w:sz w:val="22"/>
                <w:szCs w:val="22"/>
              </w:rPr>
            </w:pPr>
          </w:p>
          <w:p w14:paraId="24AE2F0F" w14:textId="77777777" w:rsidR="000B4284" w:rsidRDefault="000B4284" w:rsidP="000B4284">
            <w:pPr>
              <w:pStyle w:val="Stopka"/>
              <w:rPr>
                <w:rFonts w:asciiTheme="minorHAnsi" w:hAnsiTheme="minorHAnsi" w:cstheme="minorHAnsi"/>
                <w:sz w:val="22"/>
                <w:szCs w:val="22"/>
              </w:rPr>
            </w:pPr>
          </w:p>
          <w:p w14:paraId="154AA0C0" w14:textId="77777777" w:rsidR="000B4284" w:rsidRDefault="000B4284" w:rsidP="000B4284">
            <w:pPr>
              <w:pStyle w:val="Stopka"/>
              <w:rPr>
                <w:rFonts w:asciiTheme="minorHAnsi" w:hAnsiTheme="minorHAnsi" w:cstheme="minorHAnsi"/>
                <w:sz w:val="22"/>
                <w:szCs w:val="22"/>
              </w:rPr>
            </w:pPr>
          </w:p>
          <w:p w14:paraId="102C919D" w14:textId="77777777" w:rsidR="000B4284" w:rsidRDefault="000B4284" w:rsidP="000B4284">
            <w:pPr>
              <w:pStyle w:val="Stopka"/>
              <w:rPr>
                <w:rFonts w:asciiTheme="minorHAnsi" w:hAnsiTheme="minorHAnsi" w:cstheme="minorHAnsi"/>
                <w:sz w:val="22"/>
                <w:szCs w:val="22"/>
              </w:rPr>
            </w:pPr>
          </w:p>
          <w:p w14:paraId="6C117FC2" w14:textId="5D2283F1" w:rsidR="000B4284" w:rsidRPr="000B4284" w:rsidRDefault="000B4284" w:rsidP="000B4284">
            <w:pPr>
              <w:pStyle w:val="Stopka"/>
              <w:rPr>
                <w:rFonts w:asciiTheme="minorHAnsi" w:hAnsiTheme="minorHAnsi" w:cstheme="minorHAnsi"/>
                <w:sz w:val="22"/>
                <w:szCs w:val="22"/>
              </w:rPr>
            </w:pPr>
            <w:r w:rsidRPr="000B4284">
              <w:rPr>
                <w:rFonts w:asciiTheme="minorHAnsi" w:hAnsiTheme="minorHAnsi" w:cstheme="minorHAnsi"/>
                <w:sz w:val="22"/>
                <w:szCs w:val="22"/>
              </w:rPr>
              <w:t>podać: ............................ PLN</w:t>
            </w:r>
          </w:p>
          <w:p w14:paraId="765F2FD5" w14:textId="77777777" w:rsidR="000B4284" w:rsidRPr="000B4284" w:rsidRDefault="000B4284" w:rsidP="000B4284">
            <w:pPr>
              <w:pStyle w:val="Stopka"/>
              <w:rPr>
                <w:rFonts w:asciiTheme="minorHAnsi" w:hAnsiTheme="minorHAnsi" w:cstheme="minorHAnsi"/>
                <w:sz w:val="22"/>
                <w:szCs w:val="22"/>
              </w:rPr>
            </w:pPr>
            <w:r w:rsidRPr="000B4284">
              <w:rPr>
                <w:rFonts w:asciiTheme="minorHAnsi" w:hAnsiTheme="minorHAnsi" w:cstheme="minorHAnsi"/>
                <w:sz w:val="22"/>
                <w:szCs w:val="22"/>
              </w:rPr>
              <w:t>słownie:........................................................</w:t>
            </w:r>
          </w:p>
          <w:p w14:paraId="3CBAF00C" w14:textId="77777777" w:rsidR="000B4284" w:rsidRPr="000B4284" w:rsidRDefault="000B4284" w:rsidP="000B4284">
            <w:pPr>
              <w:pStyle w:val="Stopka"/>
              <w:rPr>
                <w:rFonts w:asciiTheme="minorHAnsi" w:hAnsiTheme="minorHAnsi" w:cstheme="minorHAnsi"/>
                <w:sz w:val="22"/>
                <w:szCs w:val="22"/>
              </w:rPr>
            </w:pPr>
          </w:p>
          <w:p w14:paraId="6A97C4F6" w14:textId="77777777" w:rsidR="000B4284" w:rsidRPr="000B4284" w:rsidRDefault="000B4284" w:rsidP="000B4284">
            <w:pPr>
              <w:pStyle w:val="Stopka"/>
              <w:rPr>
                <w:rFonts w:asciiTheme="minorHAnsi" w:hAnsiTheme="minorHAnsi" w:cstheme="minorHAnsi"/>
                <w:sz w:val="22"/>
                <w:szCs w:val="22"/>
              </w:rPr>
            </w:pPr>
            <w:r w:rsidRPr="000B4284">
              <w:rPr>
                <w:rFonts w:asciiTheme="minorHAnsi" w:hAnsiTheme="minorHAnsi" w:cstheme="minorHAnsi"/>
                <w:sz w:val="22"/>
                <w:szCs w:val="22"/>
              </w:rPr>
              <w:t>podać: .....................%</w:t>
            </w:r>
          </w:p>
          <w:p w14:paraId="5B6C11F1" w14:textId="77777777" w:rsidR="000B4284" w:rsidRPr="000B4284" w:rsidRDefault="000B4284" w:rsidP="000B4284">
            <w:pPr>
              <w:pStyle w:val="Stopka"/>
              <w:rPr>
                <w:rFonts w:asciiTheme="minorHAnsi" w:hAnsiTheme="minorHAnsi" w:cstheme="minorHAnsi"/>
                <w:sz w:val="22"/>
                <w:szCs w:val="22"/>
              </w:rPr>
            </w:pPr>
            <w:r w:rsidRPr="000B4284">
              <w:rPr>
                <w:rFonts w:asciiTheme="minorHAnsi" w:hAnsiTheme="minorHAnsi" w:cstheme="minorHAnsi"/>
                <w:sz w:val="22"/>
                <w:szCs w:val="22"/>
              </w:rPr>
              <w:t>podać: .................................................PLN</w:t>
            </w:r>
          </w:p>
          <w:p w14:paraId="6C2D9AD3" w14:textId="77777777" w:rsidR="000B4284" w:rsidRDefault="000B4284" w:rsidP="000B4284">
            <w:pPr>
              <w:pStyle w:val="Stopka"/>
              <w:rPr>
                <w:rFonts w:asciiTheme="minorHAnsi" w:hAnsiTheme="minorHAnsi" w:cstheme="minorHAnsi"/>
                <w:sz w:val="22"/>
                <w:szCs w:val="22"/>
              </w:rPr>
            </w:pPr>
          </w:p>
          <w:p w14:paraId="5BF93F10" w14:textId="7B6EFEB0" w:rsidR="000B4284" w:rsidRPr="000B4284" w:rsidRDefault="000B4284" w:rsidP="000B4284">
            <w:pPr>
              <w:pStyle w:val="Stopka"/>
              <w:rPr>
                <w:rFonts w:asciiTheme="minorHAnsi" w:hAnsiTheme="minorHAnsi" w:cstheme="minorHAnsi"/>
                <w:sz w:val="22"/>
                <w:szCs w:val="22"/>
              </w:rPr>
            </w:pPr>
            <w:r w:rsidRPr="000B4284">
              <w:rPr>
                <w:rFonts w:asciiTheme="minorHAnsi" w:hAnsiTheme="minorHAnsi" w:cstheme="minorHAnsi"/>
                <w:sz w:val="22"/>
                <w:szCs w:val="22"/>
              </w:rPr>
              <w:t>podać: ............................ PLN</w:t>
            </w:r>
          </w:p>
          <w:p w14:paraId="03F533F7" w14:textId="77777777" w:rsidR="000B4284" w:rsidRPr="000B4284" w:rsidRDefault="000B4284" w:rsidP="000B4284">
            <w:pPr>
              <w:pStyle w:val="Stopka"/>
              <w:rPr>
                <w:rFonts w:asciiTheme="minorHAnsi" w:hAnsiTheme="minorHAnsi" w:cstheme="minorHAnsi"/>
                <w:sz w:val="22"/>
                <w:szCs w:val="22"/>
              </w:rPr>
            </w:pPr>
            <w:r w:rsidRPr="000B4284">
              <w:rPr>
                <w:rFonts w:asciiTheme="minorHAnsi" w:hAnsiTheme="minorHAnsi" w:cstheme="minorHAnsi"/>
                <w:sz w:val="22"/>
                <w:szCs w:val="22"/>
              </w:rPr>
              <w:t>słownie: ......................................................</w:t>
            </w:r>
          </w:p>
          <w:p w14:paraId="7EC29E48" w14:textId="09BE0A27" w:rsidR="000B4284" w:rsidRDefault="000B4284" w:rsidP="000B4284">
            <w:pPr>
              <w:pStyle w:val="Stopka"/>
              <w:rPr>
                <w:rFonts w:asciiTheme="minorHAnsi" w:hAnsiTheme="minorHAnsi" w:cstheme="minorHAnsi"/>
                <w:sz w:val="22"/>
                <w:szCs w:val="22"/>
              </w:rPr>
            </w:pPr>
          </w:p>
          <w:p w14:paraId="74E6C8BB" w14:textId="77777777" w:rsidR="000B4284" w:rsidRDefault="000B4284" w:rsidP="000B4284">
            <w:pPr>
              <w:pStyle w:val="Stopka"/>
              <w:rPr>
                <w:rFonts w:asciiTheme="minorHAnsi" w:hAnsiTheme="minorHAnsi" w:cstheme="minorHAnsi"/>
                <w:sz w:val="22"/>
                <w:szCs w:val="22"/>
              </w:rPr>
            </w:pPr>
          </w:p>
          <w:p w14:paraId="4A8ABFB3" w14:textId="5062AF2A" w:rsidR="000B4284" w:rsidRPr="000B4284" w:rsidRDefault="000B4284" w:rsidP="000B4284">
            <w:pPr>
              <w:pStyle w:val="Stopka"/>
              <w:rPr>
                <w:rFonts w:asciiTheme="minorHAnsi" w:hAnsiTheme="minorHAnsi" w:cstheme="minorHAnsi"/>
                <w:sz w:val="22"/>
                <w:szCs w:val="22"/>
              </w:rPr>
            </w:pPr>
            <w:r w:rsidRPr="000B4284">
              <w:rPr>
                <w:rFonts w:asciiTheme="minorHAnsi" w:hAnsiTheme="minorHAnsi" w:cstheme="minorHAnsi"/>
                <w:sz w:val="22"/>
                <w:szCs w:val="22"/>
              </w:rPr>
              <w:t>podać: ............................ PLN</w:t>
            </w:r>
          </w:p>
          <w:p w14:paraId="47E92047" w14:textId="77777777" w:rsidR="000B4284" w:rsidRPr="000B4284" w:rsidRDefault="000B4284" w:rsidP="000B4284">
            <w:pPr>
              <w:pStyle w:val="Stopka"/>
              <w:rPr>
                <w:rFonts w:asciiTheme="minorHAnsi" w:hAnsiTheme="minorHAnsi" w:cstheme="minorHAnsi"/>
                <w:sz w:val="22"/>
                <w:szCs w:val="22"/>
              </w:rPr>
            </w:pPr>
            <w:r w:rsidRPr="000B4284">
              <w:rPr>
                <w:rFonts w:asciiTheme="minorHAnsi" w:hAnsiTheme="minorHAnsi" w:cstheme="minorHAnsi"/>
                <w:sz w:val="22"/>
                <w:szCs w:val="22"/>
              </w:rPr>
              <w:t>słownie:........................................................</w:t>
            </w:r>
          </w:p>
          <w:p w14:paraId="6CC531B4" w14:textId="77777777" w:rsidR="000B4284" w:rsidRDefault="000B4284" w:rsidP="000B4284">
            <w:pPr>
              <w:pStyle w:val="Stopka"/>
              <w:rPr>
                <w:rFonts w:asciiTheme="minorHAnsi" w:hAnsiTheme="minorHAnsi" w:cstheme="minorHAnsi"/>
                <w:sz w:val="22"/>
                <w:szCs w:val="22"/>
              </w:rPr>
            </w:pPr>
          </w:p>
          <w:p w14:paraId="55880CFF" w14:textId="242CFBD0" w:rsidR="000B4284" w:rsidRPr="000B4284" w:rsidRDefault="000B4284" w:rsidP="000B4284">
            <w:pPr>
              <w:pStyle w:val="Stopka"/>
              <w:rPr>
                <w:rFonts w:asciiTheme="minorHAnsi" w:hAnsiTheme="minorHAnsi" w:cstheme="minorHAnsi"/>
                <w:sz w:val="22"/>
                <w:szCs w:val="22"/>
              </w:rPr>
            </w:pPr>
            <w:r w:rsidRPr="000B4284">
              <w:rPr>
                <w:rFonts w:asciiTheme="minorHAnsi" w:hAnsiTheme="minorHAnsi" w:cstheme="minorHAnsi"/>
                <w:sz w:val="22"/>
                <w:szCs w:val="22"/>
              </w:rPr>
              <w:t>podać: .....................%</w:t>
            </w:r>
          </w:p>
          <w:p w14:paraId="5F677E3B" w14:textId="77777777" w:rsidR="000B4284" w:rsidRPr="000B4284" w:rsidRDefault="000B4284" w:rsidP="000B4284">
            <w:pPr>
              <w:pStyle w:val="Stopka"/>
              <w:rPr>
                <w:rFonts w:asciiTheme="minorHAnsi" w:hAnsiTheme="minorHAnsi" w:cstheme="minorHAnsi"/>
                <w:sz w:val="22"/>
                <w:szCs w:val="22"/>
              </w:rPr>
            </w:pPr>
            <w:r w:rsidRPr="000B4284">
              <w:rPr>
                <w:rFonts w:asciiTheme="minorHAnsi" w:hAnsiTheme="minorHAnsi" w:cstheme="minorHAnsi"/>
                <w:sz w:val="22"/>
                <w:szCs w:val="22"/>
              </w:rPr>
              <w:t>podać: .................................................PLN</w:t>
            </w:r>
          </w:p>
          <w:p w14:paraId="0204114E" w14:textId="77777777" w:rsidR="000B4284" w:rsidRDefault="000B4284" w:rsidP="000B4284">
            <w:pPr>
              <w:pStyle w:val="Stopka"/>
              <w:rPr>
                <w:rFonts w:asciiTheme="minorHAnsi" w:hAnsiTheme="minorHAnsi" w:cstheme="minorHAnsi"/>
                <w:sz w:val="22"/>
                <w:szCs w:val="22"/>
              </w:rPr>
            </w:pPr>
          </w:p>
          <w:p w14:paraId="20629758" w14:textId="47E6F2F9" w:rsidR="000B4284" w:rsidRPr="000B4284" w:rsidRDefault="000B4284" w:rsidP="000B4284">
            <w:pPr>
              <w:pStyle w:val="Stopka"/>
              <w:rPr>
                <w:rFonts w:asciiTheme="minorHAnsi" w:hAnsiTheme="minorHAnsi" w:cstheme="minorHAnsi"/>
                <w:sz w:val="22"/>
                <w:szCs w:val="22"/>
              </w:rPr>
            </w:pPr>
            <w:r w:rsidRPr="000B4284">
              <w:rPr>
                <w:rFonts w:asciiTheme="minorHAnsi" w:hAnsiTheme="minorHAnsi" w:cstheme="minorHAnsi"/>
                <w:sz w:val="22"/>
                <w:szCs w:val="22"/>
              </w:rPr>
              <w:t>podać: ............................ PLN</w:t>
            </w:r>
          </w:p>
          <w:p w14:paraId="002B16CF" w14:textId="0154D2C1" w:rsidR="00721B54" w:rsidRPr="007A4CB4" w:rsidRDefault="000B4284" w:rsidP="000B4284">
            <w:pPr>
              <w:pStyle w:val="Stopka"/>
              <w:tabs>
                <w:tab w:val="clear" w:pos="4536"/>
                <w:tab w:val="clear" w:pos="9072"/>
              </w:tabs>
              <w:spacing w:after="120" w:line="276" w:lineRule="auto"/>
              <w:rPr>
                <w:rFonts w:asciiTheme="minorHAnsi" w:hAnsiTheme="minorHAnsi" w:cstheme="minorHAnsi"/>
                <w:sz w:val="22"/>
                <w:szCs w:val="22"/>
              </w:rPr>
            </w:pPr>
            <w:r w:rsidRPr="000B4284">
              <w:rPr>
                <w:rFonts w:asciiTheme="minorHAnsi" w:hAnsiTheme="minorHAnsi" w:cstheme="minorHAnsi"/>
                <w:sz w:val="22"/>
                <w:szCs w:val="22"/>
              </w:rPr>
              <w:t>słownie: ......................................................</w:t>
            </w:r>
          </w:p>
        </w:tc>
      </w:tr>
      <w:tr w:rsidR="004E7CFC" w:rsidRPr="007A4CB4" w14:paraId="5C13817C" w14:textId="77777777">
        <w:trPr>
          <w:trHeight w:val="649"/>
        </w:trPr>
        <w:tc>
          <w:tcPr>
            <w:tcW w:w="610" w:type="dxa"/>
            <w:tcBorders>
              <w:top w:val="single" w:sz="4" w:space="0" w:color="auto"/>
              <w:bottom w:val="single" w:sz="4" w:space="0" w:color="auto"/>
              <w:right w:val="single" w:sz="4" w:space="0" w:color="auto"/>
            </w:tcBorders>
          </w:tcPr>
          <w:p w14:paraId="51F7E1B1" w14:textId="77777777" w:rsidR="004E7CFC" w:rsidRPr="007A4CB4" w:rsidRDefault="004E7CFC" w:rsidP="001B55BD">
            <w:pPr>
              <w:spacing w:after="120" w:line="276" w:lineRule="auto"/>
              <w:jc w:val="center"/>
              <w:rPr>
                <w:rFonts w:asciiTheme="minorHAnsi" w:hAnsiTheme="minorHAnsi" w:cstheme="minorHAnsi"/>
                <w:sz w:val="22"/>
                <w:szCs w:val="22"/>
                <w:highlight w:val="yellow"/>
              </w:rPr>
            </w:pPr>
            <w:r w:rsidRPr="007A4CB4">
              <w:rPr>
                <w:rFonts w:asciiTheme="minorHAnsi" w:hAnsiTheme="minorHAnsi" w:cstheme="minorHAnsi"/>
                <w:sz w:val="22"/>
                <w:szCs w:val="22"/>
              </w:rPr>
              <w:lastRenderedPageBreak/>
              <w:t>5.</w:t>
            </w:r>
          </w:p>
        </w:tc>
        <w:tc>
          <w:tcPr>
            <w:tcW w:w="3890" w:type="dxa"/>
            <w:tcBorders>
              <w:top w:val="single" w:sz="4" w:space="0" w:color="auto"/>
              <w:left w:val="single" w:sz="4" w:space="0" w:color="auto"/>
              <w:bottom w:val="single" w:sz="4" w:space="0" w:color="auto"/>
              <w:right w:val="single" w:sz="4" w:space="0" w:color="auto"/>
            </w:tcBorders>
          </w:tcPr>
          <w:p w14:paraId="2D9A3673" w14:textId="5332BCA7" w:rsidR="007A1A03" w:rsidRPr="007A4CB4" w:rsidRDefault="004E7CFC" w:rsidP="006B204B">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Termin wykonania zamówienia</w:t>
            </w:r>
            <w:r w:rsidR="0000406E">
              <w:rPr>
                <w:rFonts w:asciiTheme="minorHAnsi" w:hAnsiTheme="minorHAnsi" w:cstheme="minorHAnsi"/>
                <w:sz w:val="22"/>
                <w:szCs w:val="22"/>
              </w:rPr>
              <w:t xml:space="preserve"> dla dwóch komór </w:t>
            </w:r>
            <w:r w:rsidR="00787958">
              <w:rPr>
                <w:rFonts w:asciiTheme="minorHAnsi" w:hAnsiTheme="minorHAnsi" w:cstheme="minorHAnsi"/>
                <w:sz w:val="22"/>
                <w:szCs w:val="22"/>
              </w:rPr>
              <w:t>maksymalnie do 10 tygodni</w:t>
            </w:r>
          </w:p>
          <w:p w14:paraId="55082F5A" w14:textId="1812DFB7" w:rsidR="0000406E" w:rsidRDefault="0000406E" w:rsidP="008F69D0">
            <w:pPr>
              <w:spacing w:after="120" w:line="276" w:lineRule="auto"/>
              <w:rPr>
                <w:rFonts w:asciiTheme="minorHAnsi" w:hAnsiTheme="minorHAnsi" w:cstheme="minorHAnsi"/>
                <w:sz w:val="22"/>
                <w:szCs w:val="22"/>
              </w:rPr>
            </w:pPr>
          </w:p>
          <w:p w14:paraId="3A742B81" w14:textId="6037EF93" w:rsidR="0000406E" w:rsidRDefault="00F867F1" w:rsidP="008F69D0">
            <w:pPr>
              <w:spacing w:after="120" w:line="276" w:lineRule="auto"/>
              <w:rPr>
                <w:rFonts w:asciiTheme="minorHAnsi" w:hAnsiTheme="minorHAnsi" w:cstheme="minorHAnsi"/>
                <w:sz w:val="22"/>
                <w:szCs w:val="22"/>
              </w:rPr>
            </w:pPr>
            <w:r>
              <w:rPr>
                <w:rFonts w:asciiTheme="minorHAnsi" w:hAnsiTheme="minorHAnsi" w:cstheme="minorHAnsi"/>
                <w:sz w:val="22"/>
                <w:szCs w:val="22"/>
              </w:rPr>
              <w:t>Termin</w:t>
            </w:r>
            <w:r w:rsidR="0000406E">
              <w:rPr>
                <w:rFonts w:asciiTheme="minorHAnsi" w:hAnsiTheme="minorHAnsi" w:cstheme="minorHAnsi"/>
                <w:sz w:val="22"/>
                <w:szCs w:val="22"/>
              </w:rPr>
              <w:t xml:space="preserve"> wykonania zamówienia, w przypadku, gdy jedna z komór będzie dostarczona w krótszym terminie (zgodnie z XIV.2. SIWZ):</w:t>
            </w:r>
          </w:p>
          <w:p w14:paraId="3B7A5AD3" w14:textId="30CD74D7" w:rsidR="0000406E" w:rsidRPr="003158A9" w:rsidRDefault="0000406E" w:rsidP="008F69D0">
            <w:pPr>
              <w:spacing w:after="120" w:line="276" w:lineRule="auto"/>
              <w:rPr>
                <w:rFonts w:asciiTheme="minorHAnsi" w:hAnsiTheme="minorHAnsi" w:cstheme="minorHAnsi"/>
                <w:sz w:val="22"/>
                <w:szCs w:val="22"/>
              </w:rPr>
            </w:pPr>
          </w:p>
        </w:tc>
        <w:tc>
          <w:tcPr>
            <w:tcW w:w="5068" w:type="dxa"/>
            <w:tcBorders>
              <w:top w:val="single" w:sz="4" w:space="0" w:color="auto"/>
              <w:left w:val="single" w:sz="4" w:space="0" w:color="auto"/>
              <w:bottom w:val="single" w:sz="4" w:space="0" w:color="auto"/>
            </w:tcBorders>
          </w:tcPr>
          <w:p w14:paraId="2F42A496" w14:textId="55FBB786" w:rsidR="008F69D0" w:rsidRDefault="00424FB7" w:rsidP="00781569">
            <w:pPr>
              <w:spacing w:after="120" w:line="276" w:lineRule="auto"/>
              <w:rPr>
                <w:rFonts w:asciiTheme="minorHAnsi" w:hAnsiTheme="minorHAnsi" w:cstheme="minorHAnsi"/>
                <w:sz w:val="22"/>
                <w:szCs w:val="22"/>
              </w:rPr>
            </w:pPr>
            <w:r>
              <w:rPr>
                <w:rFonts w:asciiTheme="minorHAnsi" w:hAnsiTheme="minorHAnsi" w:cstheme="minorHAnsi"/>
                <w:b/>
                <w:sz w:val="22"/>
                <w:szCs w:val="22"/>
              </w:rPr>
              <w:t>p</w:t>
            </w:r>
            <w:r w:rsidR="003158A9" w:rsidRPr="003158A9">
              <w:rPr>
                <w:rFonts w:asciiTheme="minorHAnsi" w:hAnsiTheme="minorHAnsi" w:cstheme="minorHAnsi"/>
                <w:b/>
                <w:sz w:val="22"/>
                <w:szCs w:val="22"/>
              </w:rPr>
              <w:t>odać</w:t>
            </w:r>
            <w:r w:rsidR="0000406E">
              <w:rPr>
                <w:rFonts w:asciiTheme="minorHAnsi" w:hAnsiTheme="minorHAnsi" w:cstheme="minorHAnsi"/>
                <w:b/>
                <w:sz w:val="22"/>
                <w:szCs w:val="22"/>
              </w:rPr>
              <w:t xml:space="preserve"> termin</w:t>
            </w:r>
            <w:r w:rsidR="00787958">
              <w:rPr>
                <w:rFonts w:asciiTheme="minorHAnsi" w:hAnsiTheme="minorHAnsi" w:cstheme="minorHAnsi"/>
                <w:sz w:val="22"/>
                <w:szCs w:val="22"/>
              </w:rPr>
              <w:t>: ………………………………………………………</w:t>
            </w:r>
          </w:p>
          <w:p w14:paraId="2ED32399" w14:textId="03FFB104" w:rsidR="0000406E" w:rsidRDefault="0000406E" w:rsidP="00781569">
            <w:pPr>
              <w:spacing w:after="120" w:line="276" w:lineRule="auto"/>
              <w:rPr>
                <w:rFonts w:asciiTheme="minorHAnsi" w:hAnsiTheme="minorHAnsi" w:cstheme="minorHAnsi"/>
                <w:sz w:val="22"/>
                <w:szCs w:val="22"/>
              </w:rPr>
            </w:pPr>
          </w:p>
          <w:p w14:paraId="03369630" w14:textId="77777777" w:rsidR="00424FB7" w:rsidRDefault="00424FB7" w:rsidP="00781569">
            <w:pPr>
              <w:spacing w:after="120" w:line="276" w:lineRule="auto"/>
              <w:rPr>
                <w:rFonts w:asciiTheme="minorHAnsi" w:hAnsiTheme="minorHAnsi" w:cstheme="minorHAnsi"/>
                <w:sz w:val="22"/>
                <w:szCs w:val="22"/>
              </w:rPr>
            </w:pPr>
          </w:p>
          <w:p w14:paraId="0CF898FF" w14:textId="1FDFA630" w:rsidR="0000406E" w:rsidRDefault="0000406E" w:rsidP="0000406E">
            <w:pPr>
              <w:spacing w:after="120" w:line="276" w:lineRule="auto"/>
              <w:rPr>
                <w:rFonts w:asciiTheme="minorHAnsi" w:hAnsiTheme="minorHAnsi" w:cstheme="minorHAnsi"/>
                <w:sz w:val="22"/>
                <w:szCs w:val="22"/>
              </w:rPr>
            </w:pPr>
            <w:r w:rsidRPr="003158A9">
              <w:rPr>
                <w:rFonts w:asciiTheme="minorHAnsi" w:hAnsiTheme="minorHAnsi" w:cstheme="minorHAnsi"/>
                <w:b/>
                <w:sz w:val="22"/>
                <w:szCs w:val="22"/>
              </w:rPr>
              <w:t>podać</w:t>
            </w:r>
            <w:r>
              <w:rPr>
                <w:rFonts w:asciiTheme="minorHAnsi" w:hAnsiTheme="minorHAnsi" w:cstheme="minorHAnsi"/>
                <w:b/>
                <w:sz w:val="22"/>
                <w:szCs w:val="22"/>
              </w:rPr>
              <w:t xml:space="preserve"> termin</w:t>
            </w:r>
            <w:r w:rsidR="00787958">
              <w:rPr>
                <w:rFonts w:asciiTheme="minorHAnsi" w:hAnsiTheme="minorHAnsi" w:cstheme="minorHAnsi"/>
                <w:sz w:val="22"/>
                <w:szCs w:val="22"/>
              </w:rPr>
              <w:t>: ……………………………………………………</w:t>
            </w:r>
          </w:p>
          <w:p w14:paraId="2AB0CF75" w14:textId="1B886893" w:rsidR="0000406E" w:rsidRPr="007A4CB4" w:rsidRDefault="0000406E" w:rsidP="00781569">
            <w:pPr>
              <w:spacing w:after="120" w:line="276" w:lineRule="auto"/>
              <w:rPr>
                <w:rFonts w:asciiTheme="minorHAnsi" w:hAnsiTheme="minorHAnsi" w:cstheme="minorHAnsi"/>
                <w:sz w:val="22"/>
                <w:szCs w:val="22"/>
              </w:rPr>
            </w:pPr>
          </w:p>
        </w:tc>
      </w:tr>
      <w:tr w:rsidR="001373A9" w:rsidRPr="007A4CB4" w14:paraId="67E8B2C1" w14:textId="77777777">
        <w:trPr>
          <w:trHeight w:val="649"/>
        </w:trPr>
        <w:tc>
          <w:tcPr>
            <w:tcW w:w="610" w:type="dxa"/>
            <w:tcBorders>
              <w:top w:val="single" w:sz="4" w:space="0" w:color="auto"/>
              <w:bottom w:val="single" w:sz="4" w:space="0" w:color="auto"/>
              <w:right w:val="single" w:sz="4" w:space="0" w:color="auto"/>
            </w:tcBorders>
          </w:tcPr>
          <w:p w14:paraId="735B64E9" w14:textId="77777777" w:rsidR="001373A9" w:rsidRPr="007A4CB4" w:rsidRDefault="001373A9" w:rsidP="001B55BD">
            <w:pPr>
              <w:spacing w:after="120" w:line="276" w:lineRule="auto"/>
              <w:jc w:val="center"/>
              <w:rPr>
                <w:rFonts w:asciiTheme="minorHAnsi" w:hAnsiTheme="minorHAnsi" w:cstheme="minorHAnsi"/>
                <w:sz w:val="22"/>
                <w:szCs w:val="22"/>
              </w:rPr>
            </w:pPr>
            <w:r w:rsidRPr="007A4CB4">
              <w:rPr>
                <w:rFonts w:asciiTheme="minorHAnsi" w:hAnsiTheme="minorHAnsi" w:cstheme="minorHAnsi"/>
                <w:sz w:val="22"/>
                <w:szCs w:val="22"/>
              </w:rPr>
              <w:t>6.</w:t>
            </w:r>
          </w:p>
        </w:tc>
        <w:tc>
          <w:tcPr>
            <w:tcW w:w="3890" w:type="dxa"/>
            <w:tcBorders>
              <w:top w:val="single" w:sz="4" w:space="0" w:color="auto"/>
              <w:left w:val="single" w:sz="4" w:space="0" w:color="auto"/>
              <w:bottom w:val="single" w:sz="4" w:space="0" w:color="auto"/>
              <w:right w:val="single" w:sz="4" w:space="0" w:color="auto"/>
            </w:tcBorders>
          </w:tcPr>
          <w:p w14:paraId="143B29F2" w14:textId="77777777" w:rsidR="001373A9" w:rsidRPr="007A4CB4" w:rsidRDefault="001373A9" w:rsidP="00E8404A">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 xml:space="preserve">Okres gwarancji: </w:t>
            </w:r>
            <w:r w:rsidRPr="007A4CB4">
              <w:rPr>
                <w:rFonts w:asciiTheme="minorHAnsi" w:hAnsiTheme="minorHAnsi" w:cstheme="minorHAnsi"/>
                <w:b/>
                <w:sz w:val="22"/>
                <w:szCs w:val="22"/>
              </w:rPr>
              <w:t xml:space="preserve">co najmniej  </w:t>
            </w:r>
            <w:r w:rsidR="00E8404A">
              <w:rPr>
                <w:rFonts w:asciiTheme="minorHAnsi" w:hAnsiTheme="minorHAnsi" w:cstheme="minorHAnsi"/>
                <w:b/>
                <w:sz w:val="22"/>
                <w:szCs w:val="22"/>
              </w:rPr>
              <w:t>24</w:t>
            </w:r>
            <w:r w:rsidR="00763263" w:rsidRPr="007A4CB4">
              <w:rPr>
                <w:rFonts w:asciiTheme="minorHAnsi" w:hAnsiTheme="minorHAnsi" w:cstheme="minorHAnsi"/>
                <w:b/>
                <w:sz w:val="22"/>
                <w:szCs w:val="22"/>
              </w:rPr>
              <w:t xml:space="preserve">  mies</w:t>
            </w:r>
            <w:r w:rsidR="00717616" w:rsidRPr="007A4CB4">
              <w:rPr>
                <w:rFonts w:asciiTheme="minorHAnsi" w:hAnsiTheme="minorHAnsi" w:cstheme="minorHAnsi"/>
                <w:b/>
                <w:sz w:val="22"/>
                <w:szCs w:val="22"/>
              </w:rPr>
              <w:t>i</w:t>
            </w:r>
            <w:r w:rsidR="00E8404A">
              <w:rPr>
                <w:rFonts w:asciiTheme="minorHAnsi" w:hAnsiTheme="minorHAnsi" w:cstheme="minorHAnsi"/>
                <w:b/>
                <w:sz w:val="22"/>
                <w:szCs w:val="22"/>
              </w:rPr>
              <w:t>ące</w:t>
            </w:r>
          </w:p>
        </w:tc>
        <w:tc>
          <w:tcPr>
            <w:tcW w:w="5068" w:type="dxa"/>
            <w:tcBorders>
              <w:top w:val="single" w:sz="4" w:space="0" w:color="auto"/>
              <w:left w:val="single" w:sz="4" w:space="0" w:color="auto"/>
              <w:bottom w:val="single" w:sz="4" w:space="0" w:color="auto"/>
            </w:tcBorders>
          </w:tcPr>
          <w:p w14:paraId="3CC4E096" w14:textId="45A5002E" w:rsidR="001373A9" w:rsidRPr="007A4CB4" w:rsidRDefault="00C85EA3" w:rsidP="002414C7">
            <w:pPr>
              <w:spacing w:after="120" w:line="276" w:lineRule="auto"/>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4294967294" distB="4294967294" distL="114300" distR="114300" simplePos="0" relativeHeight="251659264" behindDoc="0" locked="0" layoutInCell="1" allowOverlap="1" wp14:anchorId="48DD18D4" wp14:editId="3C37D9A2">
                      <wp:simplePos x="0" y="0"/>
                      <wp:positionH relativeFrom="column">
                        <wp:posOffset>-34925</wp:posOffset>
                      </wp:positionH>
                      <wp:positionV relativeFrom="paragraph">
                        <wp:posOffset>-8256</wp:posOffset>
                      </wp:positionV>
                      <wp:extent cx="32004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ACC369" id="Łącznik prosty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75pt,-.65pt" to="24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" strokecolor="#4579b8 [3044]">
                      <o:lock v:ext="edit" shapetype="f"/>
                    </v:line>
                  </w:pict>
                </mc:Fallback>
              </mc:AlternateContent>
            </w:r>
            <w:r w:rsidR="001373A9" w:rsidRPr="007A4CB4">
              <w:rPr>
                <w:rFonts w:asciiTheme="minorHAnsi" w:hAnsiTheme="minorHAnsi" w:cstheme="minorHAnsi"/>
                <w:b/>
                <w:color w:val="000000"/>
                <w:sz w:val="22"/>
                <w:szCs w:val="22"/>
              </w:rPr>
              <w:t>podać</w:t>
            </w:r>
            <w:r w:rsidR="001373A9" w:rsidRPr="007A4CB4">
              <w:rPr>
                <w:rFonts w:asciiTheme="minorHAnsi" w:hAnsiTheme="minorHAnsi" w:cstheme="minorHAnsi"/>
                <w:color w:val="000000"/>
                <w:sz w:val="22"/>
                <w:szCs w:val="22"/>
              </w:rPr>
              <w:t>:……………………..</w:t>
            </w:r>
          </w:p>
        </w:tc>
      </w:tr>
      <w:tr w:rsidR="00F02396" w:rsidRPr="007A4CB4" w14:paraId="2A9BD6AA" w14:textId="77777777">
        <w:trPr>
          <w:trHeight w:val="649"/>
        </w:trPr>
        <w:tc>
          <w:tcPr>
            <w:tcW w:w="610" w:type="dxa"/>
            <w:tcBorders>
              <w:top w:val="single" w:sz="4" w:space="0" w:color="auto"/>
              <w:bottom w:val="single" w:sz="4" w:space="0" w:color="auto"/>
              <w:right w:val="single" w:sz="4" w:space="0" w:color="auto"/>
            </w:tcBorders>
          </w:tcPr>
          <w:p w14:paraId="651E9544"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7</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15134E8" w14:textId="77777777" w:rsidR="00F02396" w:rsidRPr="007A4CB4" w:rsidRDefault="00F02396"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Oświadczenie</w:t>
            </w:r>
          </w:p>
        </w:tc>
        <w:tc>
          <w:tcPr>
            <w:tcW w:w="5068" w:type="dxa"/>
            <w:tcBorders>
              <w:top w:val="single" w:sz="4" w:space="0" w:color="auto"/>
              <w:left w:val="single" w:sz="4" w:space="0" w:color="auto"/>
              <w:bottom w:val="single" w:sz="4" w:space="0" w:color="auto"/>
            </w:tcBorders>
          </w:tcPr>
          <w:p w14:paraId="03679502" w14:textId="77777777" w:rsidR="00F02396" w:rsidRPr="007A4CB4" w:rsidRDefault="00F02396" w:rsidP="001F39F2">
            <w:pPr>
              <w:spacing w:after="120" w:line="276" w:lineRule="auto"/>
              <w:jc w:val="both"/>
              <w:rPr>
                <w:rFonts w:asciiTheme="minorHAnsi" w:hAnsiTheme="minorHAnsi" w:cstheme="minorHAnsi"/>
                <w:color w:val="000000"/>
                <w:sz w:val="22"/>
                <w:szCs w:val="22"/>
              </w:rPr>
            </w:pPr>
            <w:r w:rsidRPr="007A4CB4">
              <w:rPr>
                <w:rFonts w:asciiTheme="minorHAnsi" w:hAnsiTheme="minorHAnsi" w:cstheme="minorHAnsi"/>
                <w:color w:val="000000"/>
                <w:sz w:val="22"/>
                <w:szCs w:val="22"/>
              </w:rPr>
              <w:t xml:space="preserve">Oświadczam, iż wybór mojej oferty </w:t>
            </w:r>
            <w:r w:rsidRPr="007A4CB4">
              <w:rPr>
                <w:rFonts w:asciiTheme="minorHAnsi" w:hAnsiTheme="minorHAnsi" w:cstheme="minorHAnsi"/>
                <w:b/>
                <w:bCs/>
                <w:color w:val="000000"/>
                <w:sz w:val="22"/>
                <w:szCs w:val="22"/>
              </w:rPr>
              <w:t>będzie/ nie będzie*</w:t>
            </w:r>
            <w:r w:rsidRPr="007A4CB4">
              <w:rPr>
                <w:rFonts w:asciiTheme="minorHAnsi" w:hAnsiTheme="minorHAnsi" w:cstheme="minorHAnsi"/>
                <w:color w:val="000000"/>
                <w:sz w:val="22"/>
                <w:szCs w:val="22"/>
              </w:rPr>
              <w:t xml:space="preserve"> prowadził do powstania</w:t>
            </w:r>
            <w:r w:rsidR="00257820">
              <w:rPr>
                <w:rFonts w:asciiTheme="minorHAnsi" w:hAnsiTheme="minorHAnsi" w:cstheme="minorHAnsi"/>
                <w:color w:val="000000"/>
                <w:sz w:val="22"/>
                <w:szCs w:val="22"/>
              </w:rPr>
              <w:t xml:space="preserve"> </w:t>
            </w:r>
            <w:r w:rsidRPr="007A4CB4">
              <w:rPr>
                <w:rFonts w:asciiTheme="minorHAnsi" w:hAnsiTheme="minorHAnsi" w:cstheme="minorHAnsi"/>
                <w:color w:val="000000"/>
                <w:sz w:val="22"/>
                <w:szCs w:val="22"/>
              </w:rPr>
              <w:t>u Zamawi</w:t>
            </w:r>
            <w:r w:rsidR="007A4CB4">
              <w:rPr>
                <w:rFonts w:asciiTheme="minorHAnsi" w:hAnsiTheme="minorHAnsi" w:cstheme="minorHAnsi"/>
                <w:color w:val="000000"/>
                <w:sz w:val="22"/>
                <w:szCs w:val="22"/>
              </w:rPr>
              <w:t xml:space="preserve">ającego obowiązku podatkowego. </w:t>
            </w:r>
          </w:p>
          <w:p w14:paraId="37CC1058" w14:textId="77777777" w:rsidR="00F02396" w:rsidRPr="007A4CB4" w:rsidRDefault="00F02396" w:rsidP="001F39F2">
            <w:pPr>
              <w:spacing w:after="120" w:line="276" w:lineRule="auto"/>
              <w:rPr>
                <w:rFonts w:asciiTheme="minorHAnsi" w:hAnsiTheme="minorHAnsi" w:cstheme="minorHAnsi"/>
                <w:sz w:val="22"/>
                <w:szCs w:val="22"/>
              </w:rPr>
            </w:pPr>
            <w:r w:rsidRPr="007A4CB4">
              <w:rPr>
                <w:rFonts w:asciiTheme="minorHAnsi" w:hAnsiTheme="minorHAnsi" w:cstheme="minorHAnsi"/>
                <w:color w:val="000000"/>
                <w:sz w:val="22"/>
                <w:szCs w:val="22"/>
                <w:lang w:eastAsia="en-US"/>
              </w:rPr>
              <w:t xml:space="preserve">Wskazuje następujące nazwę (rodzaj) towaru lub usługi, których dostawa lub świadczenie będzie prowadzić do jego powstania, oraz wskazuje ich </w:t>
            </w:r>
            <w:r w:rsidRPr="007A4CB4">
              <w:rPr>
                <w:rFonts w:asciiTheme="minorHAnsi" w:hAnsiTheme="minorHAnsi" w:cstheme="minorHAnsi"/>
                <w:b/>
                <w:bCs/>
                <w:color w:val="000000"/>
                <w:sz w:val="22"/>
                <w:szCs w:val="22"/>
                <w:lang w:eastAsia="en-US"/>
              </w:rPr>
              <w:t>wartość bez kwoty podatku</w:t>
            </w:r>
            <w:r w:rsidRPr="007A4CB4">
              <w:rPr>
                <w:rFonts w:asciiTheme="minorHAnsi" w:hAnsiTheme="minorHAnsi" w:cstheme="minorHAnsi"/>
                <w:color w:val="000000"/>
                <w:sz w:val="22"/>
                <w:szCs w:val="22"/>
                <w:lang w:eastAsia="en-US"/>
              </w:rPr>
              <w:t>:........................................</w:t>
            </w:r>
            <w:r w:rsidR="007A4CB4">
              <w:rPr>
                <w:rFonts w:asciiTheme="minorHAnsi" w:hAnsiTheme="minorHAnsi" w:cstheme="minorHAnsi"/>
                <w:color w:val="000000"/>
                <w:sz w:val="22"/>
                <w:szCs w:val="22"/>
                <w:lang w:eastAsia="en-US"/>
              </w:rPr>
              <w:t xml:space="preserve"> </w:t>
            </w:r>
            <w:r w:rsidRPr="007A4CB4">
              <w:rPr>
                <w:rFonts w:asciiTheme="minorHAnsi" w:hAnsiTheme="minorHAnsi" w:cstheme="minorHAnsi"/>
                <w:b/>
                <w:bCs/>
                <w:color w:val="000000"/>
                <w:sz w:val="22"/>
                <w:szCs w:val="22"/>
              </w:rPr>
              <w:t>nazwa towaru</w:t>
            </w:r>
            <w:r w:rsidRPr="007A4CB4">
              <w:rPr>
                <w:rFonts w:asciiTheme="minorHAnsi" w:hAnsiTheme="minorHAnsi" w:cstheme="minorHAnsi"/>
                <w:color w:val="000000"/>
                <w:sz w:val="22"/>
                <w:szCs w:val="22"/>
              </w:rPr>
              <w:t xml:space="preserve"> …..………………………………..............</w:t>
            </w:r>
          </w:p>
        </w:tc>
      </w:tr>
      <w:tr w:rsidR="00F02396" w:rsidRPr="007A4CB4" w14:paraId="11301433" w14:textId="77777777">
        <w:trPr>
          <w:trHeight w:val="649"/>
        </w:trPr>
        <w:tc>
          <w:tcPr>
            <w:tcW w:w="610" w:type="dxa"/>
            <w:tcBorders>
              <w:top w:val="single" w:sz="4" w:space="0" w:color="auto"/>
              <w:bottom w:val="single" w:sz="4" w:space="0" w:color="auto"/>
              <w:right w:val="single" w:sz="4" w:space="0" w:color="auto"/>
            </w:tcBorders>
          </w:tcPr>
          <w:p w14:paraId="3786F14E" w14:textId="77777777" w:rsidR="00F02396"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8</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4EE403FE" w14:textId="77777777" w:rsidR="00F02396" w:rsidRPr="007A4CB4" w:rsidRDefault="00F02396"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Oświadczenie</w:t>
            </w:r>
          </w:p>
        </w:tc>
        <w:tc>
          <w:tcPr>
            <w:tcW w:w="5068" w:type="dxa"/>
            <w:tcBorders>
              <w:top w:val="single" w:sz="4" w:space="0" w:color="auto"/>
              <w:left w:val="single" w:sz="4" w:space="0" w:color="auto"/>
              <w:bottom w:val="single" w:sz="4" w:space="0" w:color="auto"/>
            </w:tcBorders>
          </w:tcPr>
          <w:p w14:paraId="1C7A0C21" w14:textId="77777777" w:rsidR="00F02396" w:rsidRPr="007A4CB4" w:rsidRDefault="00F02396" w:rsidP="00700781">
            <w:pPr>
              <w:spacing w:after="120" w:line="276" w:lineRule="auto"/>
              <w:jc w:val="both"/>
              <w:rPr>
                <w:rFonts w:asciiTheme="minorHAnsi" w:hAnsiTheme="minorHAnsi" w:cstheme="minorHAnsi"/>
                <w:color w:val="000000"/>
                <w:sz w:val="22"/>
                <w:szCs w:val="22"/>
              </w:rPr>
            </w:pPr>
            <w:r w:rsidRPr="007A4CB4">
              <w:rPr>
                <w:rFonts w:asciiTheme="minorHAnsi" w:hAnsiTheme="minorHAnsi" w:cstheme="minorHAnsi"/>
                <w:color w:val="000000"/>
                <w:sz w:val="22"/>
                <w:szCs w:val="22"/>
              </w:rPr>
              <w:t>Oświadczam, iż jestem</w:t>
            </w:r>
            <w:r w:rsidR="00F521FB" w:rsidRPr="007A4CB4">
              <w:rPr>
                <w:rFonts w:asciiTheme="minorHAnsi" w:hAnsiTheme="minorHAnsi" w:cstheme="minorHAnsi"/>
                <w:color w:val="000000"/>
                <w:sz w:val="22"/>
                <w:szCs w:val="22"/>
              </w:rPr>
              <w:t>/ nie jestem*</w:t>
            </w:r>
            <w:r w:rsidRPr="007A4CB4">
              <w:rPr>
                <w:rFonts w:asciiTheme="minorHAnsi" w:hAnsiTheme="minorHAnsi" w:cstheme="minorHAnsi"/>
                <w:color w:val="000000"/>
                <w:sz w:val="22"/>
                <w:szCs w:val="22"/>
              </w:rPr>
              <w:t xml:space="preserve"> przedsiębiorcą z sektora </w:t>
            </w:r>
            <w:r w:rsidRPr="007A4CB4">
              <w:rPr>
                <w:rFonts w:asciiTheme="minorHAnsi" w:hAnsiTheme="minorHAnsi" w:cstheme="minorHAnsi"/>
                <w:b/>
                <w:bCs/>
                <w:color w:val="000000"/>
                <w:sz w:val="22"/>
                <w:szCs w:val="22"/>
              </w:rPr>
              <w:t>małych/średnich</w:t>
            </w:r>
            <w:r w:rsidRPr="007A4CB4">
              <w:rPr>
                <w:rFonts w:asciiTheme="minorHAnsi" w:hAnsiTheme="minorHAnsi" w:cstheme="minorHAnsi"/>
                <w:color w:val="000000"/>
                <w:sz w:val="22"/>
                <w:szCs w:val="22"/>
              </w:rPr>
              <w:t>* przed</w:t>
            </w:r>
            <w:r w:rsidR="00CC07AA" w:rsidRPr="007A4CB4">
              <w:rPr>
                <w:rFonts w:asciiTheme="minorHAnsi" w:hAnsiTheme="minorHAnsi" w:cstheme="minorHAnsi"/>
                <w:color w:val="000000"/>
                <w:sz w:val="22"/>
                <w:szCs w:val="22"/>
              </w:rPr>
              <w:t xml:space="preserve">siębiorstw w rozumieniu ustawy </w:t>
            </w:r>
            <w:r w:rsidRPr="007A4CB4">
              <w:rPr>
                <w:rFonts w:asciiTheme="minorHAnsi" w:hAnsiTheme="minorHAnsi" w:cstheme="minorHAnsi"/>
                <w:color w:val="000000"/>
                <w:sz w:val="22"/>
                <w:szCs w:val="22"/>
              </w:rPr>
              <w:t xml:space="preserve">z dnia </w:t>
            </w:r>
            <w:r w:rsidR="00700781" w:rsidRPr="007A4CB4">
              <w:rPr>
                <w:rFonts w:asciiTheme="minorHAnsi" w:hAnsiTheme="minorHAnsi" w:cstheme="minorHAnsi"/>
                <w:color w:val="000000"/>
                <w:sz w:val="22"/>
                <w:szCs w:val="22"/>
              </w:rPr>
              <w:t>6 marca 2018</w:t>
            </w:r>
            <w:r w:rsidRPr="007A4CB4">
              <w:rPr>
                <w:rFonts w:asciiTheme="minorHAnsi" w:hAnsiTheme="minorHAnsi" w:cstheme="minorHAnsi"/>
                <w:color w:val="000000"/>
                <w:sz w:val="22"/>
                <w:szCs w:val="22"/>
              </w:rPr>
              <w:t xml:space="preserve"> r</w:t>
            </w:r>
            <w:r w:rsidR="00700781" w:rsidRPr="007A4CB4">
              <w:rPr>
                <w:rFonts w:asciiTheme="minorHAnsi" w:hAnsiTheme="minorHAnsi" w:cstheme="minorHAnsi"/>
                <w:color w:val="000000"/>
                <w:sz w:val="22"/>
                <w:szCs w:val="22"/>
              </w:rPr>
              <w:t>.</w:t>
            </w:r>
            <w:r w:rsidR="00CA2385">
              <w:rPr>
                <w:rFonts w:asciiTheme="minorHAnsi" w:hAnsiTheme="minorHAnsi" w:cstheme="minorHAnsi"/>
                <w:color w:val="000000"/>
                <w:sz w:val="22"/>
                <w:szCs w:val="22"/>
              </w:rPr>
              <w:t xml:space="preserve"> </w:t>
            </w:r>
            <w:r w:rsidR="00700781" w:rsidRPr="007A4CB4">
              <w:rPr>
                <w:rFonts w:asciiTheme="minorHAnsi" w:hAnsiTheme="minorHAnsi" w:cstheme="minorHAnsi"/>
                <w:color w:val="000000"/>
                <w:sz w:val="22"/>
                <w:szCs w:val="22"/>
              </w:rPr>
              <w:t xml:space="preserve">Prawo przedsiębiorców </w:t>
            </w:r>
          </w:p>
        </w:tc>
      </w:tr>
      <w:tr w:rsidR="00735989" w:rsidRPr="007A4CB4" w14:paraId="049193F9" w14:textId="77777777" w:rsidTr="00735989">
        <w:trPr>
          <w:trHeight w:val="416"/>
        </w:trPr>
        <w:tc>
          <w:tcPr>
            <w:tcW w:w="610" w:type="dxa"/>
            <w:tcBorders>
              <w:top w:val="single" w:sz="4" w:space="0" w:color="auto"/>
              <w:bottom w:val="single" w:sz="4" w:space="0" w:color="auto"/>
              <w:right w:val="single" w:sz="4" w:space="0" w:color="auto"/>
            </w:tcBorders>
          </w:tcPr>
          <w:p w14:paraId="7C83A391" w14:textId="77777777" w:rsidR="00735989"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9</w:t>
            </w:r>
            <w:r w:rsidR="00735989"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6126F6F9" w14:textId="77777777" w:rsidR="00735989" w:rsidRPr="007A4CB4" w:rsidRDefault="00735989"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Oświadczenie</w:t>
            </w:r>
          </w:p>
        </w:tc>
        <w:tc>
          <w:tcPr>
            <w:tcW w:w="5068" w:type="dxa"/>
            <w:tcBorders>
              <w:top w:val="single" w:sz="4" w:space="0" w:color="auto"/>
              <w:left w:val="single" w:sz="4" w:space="0" w:color="auto"/>
              <w:bottom w:val="single" w:sz="4" w:space="0" w:color="auto"/>
            </w:tcBorders>
          </w:tcPr>
          <w:p w14:paraId="2EDD8DB1" w14:textId="77777777" w:rsidR="00735989" w:rsidRPr="007A4CB4" w:rsidRDefault="00735989" w:rsidP="001F39F2">
            <w:pPr>
              <w:spacing w:after="120" w:line="276" w:lineRule="auto"/>
              <w:jc w:val="both"/>
              <w:rPr>
                <w:rFonts w:asciiTheme="minorHAnsi" w:hAnsiTheme="minorHAnsi" w:cstheme="minorHAnsi"/>
                <w:color w:val="000000"/>
                <w:sz w:val="22"/>
                <w:szCs w:val="22"/>
              </w:rPr>
            </w:pPr>
            <w:r w:rsidRPr="007A4CB4">
              <w:rPr>
                <w:rFonts w:asciiTheme="minorHAnsi" w:hAnsiTheme="minorHAnsi" w:cstheme="minorHAnsi"/>
                <w:color w:val="000000"/>
                <w:sz w:val="22"/>
                <w:szCs w:val="22"/>
              </w:rPr>
              <w:t>Oświadczam, iż zapoznałem się z treścią SIWZ</w:t>
            </w:r>
            <w:r w:rsidR="00FF32B7" w:rsidRPr="007A4CB4">
              <w:rPr>
                <w:rFonts w:asciiTheme="minorHAnsi" w:hAnsiTheme="minorHAnsi" w:cstheme="minorHAnsi"/>
                <w:color w:val="000000"/>
                <w:sz w:val="22"/>
                <w:szCs w:val="22"/>
              </w:rPr>
              <w:t xml:space="preserve"> (wraz z załącznikami stanowiącymi jej integralną część) </w:t>
            </w:r>
            <w:r w:rsidRPr="007A4CB4">
              <w:rPr>
                <w:rFonts w:asciiTheme="minorHAnsi" w:hAnsiTheme="minorHAnsi" w:cstheme="minorHAnsi"/>
                <w:color w:val="000000"/>
                <w:sz w:val="22"/>
                <w:szCs w:val="22"/>
              </w:rPr>
              <w:t>i akceptuję</w:t>
            </w:r>
            <w:r w:rsidR="00FF32B7" w:rsidRPr="007A4CB4">
              <w:rPr>
                <w:rFonts w:asciiTheme="minorHAnsi" w:hAnsiTheme="minorHAnsi" w:cstheme="minorHAnsi"/>
                <w:color w:val="000000"/>
                <w:sz w:val="22"/>
                <w:szCs w:val="22"/>
              </w:rPr>
              <w:t xml:space="preserve"> jej</w:t>
            </w:r>
            <w:r w:rsidR="00655D4B" w:rsidRPr="007A4CB4">
              <w:rPr>
                <w:rFonts w:asciiTheme="minorHAnsi" w:hAnsiTheme="minorHAnsi" w:cstheme="minorHAnsi"/>
                <w:color w:val="000000"/>
                <w:sz w:val="22"/>
                <w:szCs w:val="22"/>
              </w:rPr>
              <w:t xml:space="preserve"> brzmienie bez zastrzeżeń.</w:t>
            </w:r>
          </w:p>
        </w:tc>
      </w:tr>
      <w:tr w:rsidR="000538F1" w:rsidRPr="007A4CB4" w14:paraId="7D94721A" w14:textId="77777777" w:rsidTr="00735989">
        <w:trPr>
          <w:trHeight w:val="416"/>
        </w:trPr>
        <w:tc>
          <w:tcPr>
            <w:tcW w:w="610" w:type="dxa"/>
            <w:tcBorders>
              <w:top w:val="single" w:sz="4" w:space="0" w:color="auto"/>
              <w:bottom w:val="single" w:sz="4" w:space="0" w:color="auto"/>
              <w:right w:val="single" w:sz="4" w:space="0" w:color="auto"/>
            </w:tcBorders>
          </w:tcPr>
          <w:p w14:paraId="5FE674AC" w14:textId="77777777" w:rsidR="000538F1" w:rsidRPr="007A4CB4" w:rsidRDefault="001373A9" w:rsidP="001F39F2">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10</w:t>
            </w:r>
            <w:r w:rsidR="000538F1"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716D3AF" w14:textId="77777777" w:rsidR="000538F1" w:rsidRPr="007A4CB4" w:rsidRDefault="000538F1"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Oświadczam, że wypełniłem obowiązki informacyjne przewidziane w art. 13 lub art. 14 RODO</w:t>
            </w:r>
            <w:r w:rsidR="00BF0CD7" w:rsidRPr="007A4CB4">
              <w:rPr>
                <w:rFonts w:asciiTheme="minorHAnsi" w:hAnsiTheme="minorHAnsi" w:cstheme="minorHAnsi"/>
                <w:color w:val="000000" w:themeColor="text1"/>
                <w:sz w:val="22"/>
                <w:szCs w:val="22"/>
              </w:rPr>
              <w:t xml:space="preserve"> </w:t>
            </w:r>
            <w:r w:rsidRPr="007A4CB4">
              <w:rPr>
                <w:rFonts w:asciiTheme="minorHAnsi" w:hAnsiTheme="minorHAnsi" w:cstheme="minorHAnsi"/>
                <w:color w:val="000000" w:themeColor="text1"/>
                <w:sz w:val="22"/>
                <w:szCs w:val="22"/>
              </w:rPr>
              <w:t>wobec osób fizycznych, od których dane osobowe bezpośrednio lub pośrednio pozyskałem w celu ubiegania się o udzielenie zamówienia publicznego w niniejszym postępowaniu.</w:t>
            </w:r>
          </w:p>
        </w:tc>
        <w:tc>
          <w:tcPr>
            <w:tcW w:w="5068" w:type="dxa"/>
            <w:tcBorders>
              <w:top w:val="single" w:sz="4" w:space="0" w:color="auto"/>
              <w:left w:val="single" w:sz="4" w:space="0" w:color="auto"/>
              <w:bottom w:val="single" w:sz="4" w:space="0" w:color="auto"/>
            </w:tcBorders>
          </w:tcPr>
          <w:p w14:paraId="31C3BB50" w14:textId="77777777" w:rsidR="00352289" w:rsidRPr="007A4CB4" w:rsidRDefault="00352289" w:rsidP="000538F1">
            <w:pPr>
              <w:spacing w:after="120" w:line="276" w:lineRule="auto"/>
              <w:jc w:val="both"/>
              <w:rPr>
                <w:rFonts w:asciiTheme="minorHAnsi" w:hAnsiTheme="minorHAnsi" w:cstheme="minorHAnsi"/>
                <w:b/>
                <w:color w:val="000000" w:themeColor="text1"/>
                <w:sz w:val="22"/>
                <w:szCs w:val="22"/>
              </w:rPr>
            </w:pPr>
          </w:p>
          <w:p w14:paraId="3CF5C4A1" w14:textId="77777777" w:rsidR="000538F1" w:rsidRPr="007A4CB4" w:rsidRDefault="000538F1" w:rsidP="000538F1">
            <w:pPr>
              <w:spacing w:after="120" w:line="276" w:lineRule="auto"/>
              <w:jc w:val="both"/>
              <w:rPr>
                <w:rFonts w:asciiTheme="minorHAnsi" w:hAnsiTheme="minorHAnsi" w:cstheme="minorHAnsi"/>
                <w:color w:val="000000" w:themeColor="text1"/>
                <w:sz w:val="22"/>
                <w:szCs w:val="22"/>
              </w:rPr>
            </w:pPr>
            <w:r w:rsidRPr="007A4CB4">
              <w:rPr>
                <w:rFonts w:asciiTheme="minorHAnsi" w:hAnsiTheme="minorHAnsi" w:cstheme="minorHAnsi"/>
                <w:b/>
                <w:color w:val="000000" w:themeColor="text1"/>
                <w:sz w:val="22"/>
                <w:szCs w:val="22"/>
              </w:rPr>
              <w:t>potwierdzić:</w:t>
            </w:r>
            <w:r w:rsidRPr="007A4CB4">
              <w:rPr>
                <w:rFonts w:asciiTheme="minorHAnsi" w:hAnsiTheme="minorHAnsi" w:cstheme="minorHAnsi"/>
                <w:color w:val="000000" w:themeColor="text1"/>
                <w:sz w:val="22"/>
                <w:szCs w:val="22"/>
              </w:rPr>
              <w:t>……………………………………………..</w:t>
            </w:r>
          </w:p>
          <w:p w14:paraId="3B8522CA" w14:textId="77777777" w:rsidR="000538F1" w:rsidRPr="007A4CB4" w:rsidRDefault="000538F1" w:rsidP="000538F1">
            <w:pPr>
              <w:spacing w:after="120" w:line="276" w:lineRule="auto"/>
              <w:jc w:val="both"/>
              <w:rPr>
                <w:rFonts w:asciiTheme="minorHAnsi" w:hAnsiTheme="minorHAnsi" w:cstheme="minorHAnsi"/>
                <w:color w:val="000000" w:themeColor="text1"/>
                <w:sz w:val="22"/>
                <w:szCs w:val="22"/>
              </w:rPr>
            </w:pPr>
            <w:r w:rsidRPr="007A4CB4">
              <w:rPr>
                <w:rFonts w:asciiTheme="minorHAnsi" w:hAnsiTheme="minorHAnsi" w:cstheme="minorHAnsi"/>
                <w:i/>
                <w:color w:val="000000" w:themeColor="text1"/>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4E7CFC" w:rsidRPr="007A4CB4" w14:paraId="7787B311" w14:textId="77777777">
        <w:trPr>
          <w:trHeight w:val="490"/>
        </w:trPr>
        <w:tc>
          <w:tcPr>
            <w:tcW w:w="610" w:type="dxa"/>
            <w:tcBorders>
              <w:top w:val="single" w:sz="4" w:space="0" w:color="auto"/>
              <w:bottom w:val="single" w:sz="4" w:space="0" w:color="auto"/>
              <w:right w:val="single" w:sz="4" w:space="0" w:color="auto"/>
            </w:tcBorders>
          </w:tcPr>
          <w:p w14:paraId="42EA3DAA" w14:textId="77777777" w:rsidR="004E7CFC" w:rsidRPr="007A4CB4" w:rsidRDefault="0048060B"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lastRenderedPageBreak/>
              <w:t>1</w:t>
            </w:r>
            <w:r w:rsidR="000538F1" w:rsidRPr="007A4CB4">
              <w:rPr>
                <w:rFonts w:asciiTheme="minorHAnsi" w:hAnsiTheme="minorHAnsi" w:cstheme="minorHAnsi"/>
                <w:color w:val="000000" w:themeColor="text1"/>
                <w:sz w:val="22"/>
                <w:szCs w:val="22"/>
              </w:rPr>
              <w:t>1</w:t>
            </w:r>
            <w:r w:rsidR="00F02396"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F4C8417" w14:textId="77777777" w:rsidR="004E7CFC" w:rsidRPr="007A4CB4" w:rsidRDefault="00942845"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 xml:space="preserve">Osoby uprawnione </w:t>
            </w:r>
            <w:r w:rsidR="004E7CFC" w:rsidRPr="007A4CB4">
              <w:rPr>
                <w:rFonts w:asciiTheme="minorHAnsi" w:hAnsiTheme="minorHAnsi" w:cstheme="minorHAnsi"/>
                <w:sz w:val="22"/>
                <w:szCs w:val="22"/>
              </w:rPr>
              <w:t>do reprezentowania wykonawcy</w:t>
            </w:r>
          </w:p>
        </w:tc>
        <w:tc>
          <w:tcPr>
            <w:tcW w:w="5068" w:type="dxa"/>
            <w:tcBorders>
              <w:top w:val="single" w:sz="4" w:space="0" w:color="auto"/>
              <w:left w:val="single" w:sz="4" w:space="0" w:color="auto"/>
              <w:bottom w:val="single" w:sz="4" w:space="0" w:color="auto"/>
            </w:tcBorders>
          </w:tcPr>
          <w:p w14:paraId="25743E53"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b/>
                <w:bCs/>
                <w:sz w:val="22"/>
                <w:szCs w:val="22"/>
              </w:rPr>
              <w:t>podać:</w:t>
            </w:r>
            <w:r w:rsidRPr="007A4CB4">
              <w:rPr>
                <w:rFonts w:asciiTheme="minorHAnsi" w:hAnsiTheme="minorHAnsi" w:cstheme="minorHAnsi"/>
                <w:sz w:val="22"/>
                <w:szCs w:val="22"/>
              </w:rPr>
              <w:t xml:space="preserve"> ...........................................</w:t>
            </w:r>
          </w:p>
        </w:tc>
      </w:tr>
      <w:tr w:rsidR="004E7CFC" w:rsidRPr="007A4CB4" w14:paraId="12C0FC6F" w14:textId="77777777">
        <w:trPr>
          <w:trHeight w:val="586"/>
        </w:trPr>
        <w:tc>
          <w:tcPr>
            <w:tcW w:w="610" w:type="dxa"/>
            <w:tcBorders>
              <w:top w:val="single" w:sz="4" w:space="0" w:color="auto"/>
              <w:bottom w:val="single" w:sz="4" w:space="0" w:color="auto"/>
              <w:right w:val="single" w:sz="4" w:space="0" w:color="auto"/>
            </w:tcBorders>
          </w:tcPr>
          <w:p w14:paraId="2BED86DE"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525BB782" w14:textId="77777777" w:rsidR="004E7CFC" w:rsidRPr="007A4CB4" w:rsidRDefault="004F7AD9"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2</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239BCD4C" w14:textId="77777777" w:rsidR="004E7CFC" w:rsidRPr="007A4CB4" w:rsidRDefault="004E7CFC" w:rsidP="001F39F2">
            <w:pPr>
              <w:pStyle w:val="Tekstpodstawowy2"/>
              <w:spacing w:after="120" w:line="276" w:lineRule="auto"/>
              <w:jc w:val="left"/>
              <w:rPr>
                <w:rFonts w:asciiTheme="minorHAnsi" w:hAnsiTheme="minorHAnsi" w:cstheme="minorHAnsi"/>
                <w:i/>
                <w:iCs/>
                <w:color w:val="000000"/>
                <w:sz w:val="22"/>
                <w:szCs w:val="22"/>
              </w:rPr>
            </w:pPr>
            <w:r w:rsidRPr="007A4CB4">
              <w:rPr>
                <w:rFonts w:asciiTheme="minorHAnsi" w:hAnsiTheme="minorHAnsi" w:cstheme="minorHAnsi"/>
                <w:sz w:val="22"/>
                <w:szCs w:val="22"/>
              </w:rPr>
              <w:t>Części zamówienia, które Wykonawca powierzy podwykonawcom</w:t>
            </w:r>
          </w:p>
        </w:tc>
        <w:tc>
          <w:tcPr>
            <w:tcW w:w="5068" w:type="dxa"/>
            <w:tcBorders>
              <w:top w:val="single" w:sz="4" w:space="0" w:color="auto"/>
              <w:left w:val="single" w:sz="4" w:space="0" w:color="auto"/>
              <w:bottom w:val="single" w:sz="4" w:space="0" w:color="auto"/>
            </w:tcBorders>
          </w:tcPr>
          <w:p w14:paraId="2B1F92A2" w14:textId="77777777" w:rsidR="004E7CFC" w:rsidRPr="007A4CB4" w:rsidRDefault="009C66C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b/>
                <w:bCs/>
                <w:color w:val="000000" w:themeColor="text1"/>
                <w:sz w:val="22"/>
                <w:szCs w:val="22"/>
              </w:rPr>
              <w:t>p</w:t>
            </w:r>
            <w:r w:rsidR="004E7CFC" w:rsidRPr="007A4CB4">
              <w:rPr>
                <w:rFonts w:asciiTheme="minorHAnsi" w:hAnsiTheme="minorHAnsi" w:cstheme="minorHAnsi"/>
                <w:b/>
                <w:bCs/>
                <w:color w:val="000000" w:themeColor="text1"/>
                <w:sz w:val="22"/>
                <w:szCs w:val="22"/>
              </w:rPr>
              <w:t>odać</w:t>
            </w:r>
            <w:r w:rsidRPr="007A4CB4">
              <w:rPr>
                <w:rFonts w:asciiTheme="minorHAnsi" w:hAnsiTheme="minorHAnsi" w:cstheme="minorHAnsi"/>
                <w:b/>
                <w:bCs/>
                <w:color w:val="000000" w:themeColor="text1"/>
                <w:sz w:val="22"/>
                <w:szCs w:val="22"/>
              </w:rPr>
              <w:t xml:space="preserve"> części zamówienia </w:t>
            </w:r>
            <w:r w:rsidR="004E7CFC" w:rsidRPr="007A4CB4">
              <w:rPr>
                <w:rFonts w:asciiTheme="minorHAnsi" w:hAnsiTheme="minorHAnsi" w:cstheme="minorHAnsi"/>
                <w:b/>
                <w:bCs/>
                <w:color w:val="000000" w:themeColor="text1"/>
                <w:sz w:val="22"/>
                <w:szCs w:val="22"/>
              </w:rPr>
              <w:t xml:space="preserve">: </w:t>
            </w:r>
            <w:r w:rsidR="004E7CFC" w:rsidRPr="007A4CB4">
              <w:rPr>
                <w:rFonts w:asciiTheme="minorHAnsi" w:hAnsiTheme="minorHAnsi" w:cstheme="minorHAnsi"/>
                <w:color w:val="000000" w:themeColor="text1"/>
                <w:sz w:val="22"/>
                <w:szCs w:val="22"/>
              </w:rPr>
              <w:t>...........</w:t>
            </w:r>
            <w:r w:rsidR="00C60AEC" w:rsidRPr="007A4CB4">
              <w:rPr>
                <w:rFonts w:asciiTheme="minorHAnsi" w:hAnsiTheme="minorHAnsi" w:cstheme="minorHAnsi"/>
                <w:color w:val="000000" w:themeColor="text1"/>
                <w:sz w:val="22"/>
                <w:szCs w:val="22"/>
              </w:rPr>
              <w:t>............</w:t>
            </w:r>
          </w:p>
          <w:p w14:paraId="75492944" w14:textId="77777777" w:rsidR="00512FA5" w:rsidRPr="007A4CB4" w:rsidRDefault="00512FA5"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b/>
                <w:color w:val="000000" w:themeColor="text1"/>
                <w:sz w:val="22"/>
                <w:szCs w:val="22"/>
              </w:rPr>
              <w:t>podać nazwy</w:t>
            </w:r>
            <w:r w:rsidR="009C66CC" w:rsidRPr="007A4CB4">
              <w:rPr>
                <w:rFonts w:asciiTheme="minorHAnsi" w:hAnsiTheme="minorHAnsi" w:cstheme="minorHAnsi"/>
                <w:b/>
                <w:color w:val="000000" w:themeColor="text1"/>
                <w:sz w:val="22"/>
                <w:szCs w:val="22"/>
              </w:rPr>
              <w:t xml:space="preserve"> firm</w:t>
            </w:r>
            <w:r w:rsidRPr="007A4CB4">
              <w:rPr>
                <w:rFonts w:asciiTheme="minorHAnsi" w:hAnsiTheme="minorHAnsi" w:cstheme="minorHAnsi"/>
                <w:color w:val="000000" w:themeColor="text1"/>
                <w:sz w:val="22"/>
                <w:szCs w:val="22"/>
              </w:rPr>
              <w:t>: …………………………..</w:t>
            </w:r>
          </w:p>
        </w:tc>
      </w:tr>
      <w:tr w:rsidR="004E7CFC" w:rsidRPr="007A4CB4" w14:paraId="494BC511" w14:textId="77777777" w:rsidTr="00F02396">
        <w:trPr>
          <w:trHeight w:val="700"/>
        </w:trPr>
        <w:tc>
          <w:tcPr>
            <w:tcW w:w="610" w:type="dxa"/>
            <w:tcBorders>
              <w:top w:val="single" w:sz="4" w:space="0" w:color="auto"/>
              <w:bottom w:val="single" w:sz="4" w:space="0" w:color="auto"/>
              <w:right w:val="single" w:sz="4" w:space="0" w:color="auto"/>
            </w:tcBorders>
          </w:tcPr>
          <w:p w14:paraId="10A0E301" w14:textId="77777777" w:rsidR="004E7CFC" w:rsidRPr="007A4CB4" w:rsidRDefault="004E7CFC" w:rsidP="001F39F2">
            <w:pPr>
              <w:spacing w:after="120" w:line="276" w:lineRule="auto"/>
              <w:jc w:val="center"/>
              <w:rPr>
                <w:rFonts w:asciiTheme="minorHAnsi" w:hAnsiTheme="minorHAnsi" w:cstheme="minorHAnsi"/>
                <w:color w:val="000000" w:themeColor="text1"/>
                <w:sz w:val="22"/>
                <w:szCs w:val="22"/>
              </w:rPr>
            </w:pPr>
          </w:p>
          <w:p w14:paraId="07314514" w14:textId="77777777" w:rsidR="004E7CFC" w:rsidRPr="007A4CB4" w:rsidRDefault="00F02396" w:rsidP="000538F1">
            <w:pPr>
              <w:spacing w:after="120" w:line="276" w:lineRule="auto"/>
              <w:jc w:val="center"/>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r w:rsidR="000538F1" w:rsidRPr="007A4CB4">
              <w:rPr>
                <w:rFonts w:asciiTheme="minorHAnsi" w:hAnsiTheme="minorHAnsi" w:cstheme="minorHAnsi"/>
                <w:color w:val="000000" w:themeColor="text1"/>
                <w:sz w:val="22"/>
                <w:szCs w:val="22"/>
              </w:rPr>
              <w:t>3</w:t>
            </w:r>
            <w:r w:rsidR="004E7CFC" w:rsidRPr="007A4CB4">
              <w:rPr>
                <w:rFonts w:asciiTheme="minorHAnsi" w:hAnsiTheme="minorHAnsi" w:cstheme="minorHAnsi"/>
                <w:color w:val="000000" w:themeColor="text1"/>
                <w:sz w:val="22"/>
                <w:szCs w:val="22"/>
              </w:rPr>
              <w:t>.</w:t>
            </w:r>
          </w:p>
        </w:tc>
        <w:tc>
          <w:tcPr>
            <w:tcW w:w="3890" w:type="dxa"/>
            <w:tcBorders>
              <w:top w:val="single" w:sz="4" w:space="0" w:color="auto"/>
              <w:left w:val="single" w:sz="4" w:space="0" w:color="auto"/>
              <w:bottom w:val="single" w:sz="4" w:space="0" w:color="auto"/>
              <w:right w:val="single" w:sz="4" w:space="0" w:color="auto"/>
            </w:tcBorders>
          </w:tcPr>
          <w:p w14:paraId="0833CE16" w14:textId="77777777" w:rsidR="004E7CFC" w:rsidRPr="007A4CB4" w:rsidRDefault="004E7CFC" w:rsidP="001F39F2">
            <w:pPr>
              <w:spacing w:after="120" w:line="276" w:lineRule="auto"/>
              <w:rPr>
                <w:rFonts w:asciiTheme="minorHAnsi" w:hAnsiTheme="minorHAnsi" w:cstheme="minorHAnsi"/>
                <w:sz w:val="22"/>
                <w:szCs w:val="22"/>
              </w:rPr>
            </w:pPr>
          </w:p>
          <w:p w14:paraId="4675CFD9" w14:textId="77777777" w:rsidR="004E7CFC" w:rsidRPr="007A4CB4" w:rsidRDefault="004E7CFC" w:rsidP="001F39F2">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Dokumenty załączone do oferty</w:t>
            </w:r>
          </w:p>
        </w:tc>
        <w:tc>
          <w:tcPr>
            <w:tcW w:w="5068" w:type="dxa"/>
            <w:tcBorders>
              <w:top w:val="single" w:sz="4" w:space="0" w:color="auto"/>
              <w:left w:val="single" w:sz="4" w:space="0" w:color="auto"/>
              <w:bottom w:val="single" w:sz="4" w:space="0" w:color="auto"/>
            </w:tcBorders>
          </w:tcPr>
          <w:p w14:paraId="30B397F7"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1.</w:t>
            </w:r>
          </w:p>
          <w:p w14:paraId="74D9BA4A"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2.</w:t>
            </w:r>
          </w:p>
          <w:p w14:paraId="5FCCA7BC" w14:textId="77777777" w:rsidR="004E7CFC" w:rsidRPr="007A4CB4" w:rsidRDefault="004E7CFC" w:rsidP="001F39F2">
            <w:pPr>
              <w:spacing w:after="120" w:line="276" w:lineRule="auto"/>
              <w:rPr>
                <w:rFonts w:asciiTheme="minorHAnsi" w:hAnsiTheme="minorHAnsi" w:cstheme="minorHAnsi"/>
                <w:color w:val="000000" w:themeColor="text1"/>
                <w:sz w:val="22"/>
                <w:szCs w:val="22"/>
              </w:rPr>
            </w:pPr>
            <w:r w:rsidRPr="007A4CB4">
              <w:rPr>
                <w:rFonts w:asciiTheme="minorHAnsi" w:hAnsiTheme="minorHAnsi" w:cstheme="minorHAnsi"/>
                <w:color w:val="000000" w:themeColor="text1"/>
                <w:sz w:val="22"/>
                <w:szCs w:val="22"/>
              </w:rPr>
              <w:t>3.</w:t>
            </w:r>
          </w:p>
        </w:tc>
      </w:tr>
    </w:tbl>
    <w:p w14:paraId="7AD3FAFC" w14:textId="77777777" w:rsidR="002317AB" w:rsidRPr="007A4CB4" w:rsidRDefault="001F1BD6" w:rsidP="00942845">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w:t>
      </w:r>
      <w:r w:rsidRPr="007A4CB4">
        <w:rPr>
          <w:rFonts w:asciiTheme="minorHAnsi" w:hAnsiTheme="minorHAnsi" w:cstheme="minorHAnsi"/>
          <w:i/>
          <w:sz w:val="22"/>
          <w:szCs w:val="22"/>
        </w:rPr>
        <w:t>niepotrzebne skreślić</w:t>
      </w:r>
    </w:p>
    <w:p w14:paraId="31507F46" w14:textId="77777777" w:rsidR="004E7CFC" w:rsidRPr="007A4CB4" w:rsidRDefault="004E7CFC" w:rsidP="00BF0CD7">
      <w:pPr>
        <w:ind w:left="3540" w:firstLine="708"/>
        <w:rPr>
          <w:rFonts w:asciiTheme="minorHAnsi" w:hAnsiTheme="minorHAnsi" w:cstheme="minorHAnsi"/>
          <w:sz w:val="22"/>
          <w:szCs w:val="22"/>
        </w:rPr>
      </w:pPr>
      <w:r w:rsidRPr="007A4CB4">
        <w:rPr>
          <w:rFonts w:asciiTheme="minorHAnsi" w:hAnsiTheme="minorHAnsi" w:cstheme="minorHAnsi"/>
          <w:sz w:val="22"/>
          <w:szCs w:val="22"/>
        </w:rPr>
        <w:t>..................................................................</w:t>
      </w:r>
    </w:p>
    <w:p w14:paraId="782F5F4B" w14:textId="77777777" w:rsidR="004E7CFC" w:rsidRPr="007A4CB4" w:rsidRDefault="004E7CFC" w:rsidP="00BF0CD7">
      <w:pPr>
        <w:ind w:left="708"/>
        <w:rPr>
          <w:rFonts w:asciiTheme="minorHAnsi" w:hAnsiTheme="minorHAnsi" w:cstheme="minorHAnsi"/>
          <w:sz w:val="22"/>
          <w:szCs w:val="22"/>
        </w:rPr>
      </w:pPr>
      <w:r w:rsidRPr="007A4CB4">
        <w:rPr>
          <w:rFonts w:asciiTheme="minorHAnsi" w:hAnsiTheme="minorHAnsi" w:cstheme="minorHAnsi"/>
          <w:sz w:val="22"/>
          <w:szCs w:val="22"/>
        </w:rPr>
        <w:tab/>
      </w:r>
      <w:r w:rsidRPr="007A4CB4">
        <w:rPr>
          <w:rFonts w:asciiTheme="minorHAnsi" w:hAnsiTheme="minorHAnsi" w:cstheme="minorHAnsi"/>
          <w:sz w:val="22"/>
          <w:szCs w:val="22"/>
        </w:rPr>
        <w:tab/>
      </w:r>
      <w:r w:rsidRPr="007A4CB4">
        <w:rPr>
          <w:rFonts w:asciiTheme="minorHAnsi" w:hAnsiTheme="minorHAnsi" w:cstheme="minorHAnsi"/>
          <w:sz w:val="22"/>
          <w:szCs w:val="22"/>
        </w:rPr>
        <w:tab/>
      </w:r>
      <w:r w:rsidRPr="007A4CB4">
        <w:rPr>
          <w:rFonts w:asciiTheme="minorHAnsi" w:hAnsiTheme="minorHAnsi" w:cstheme="minorHAnsi"/>
          <w:sz w:val="22"/>
          <w:szCs w:val="22"/>
        </w:rPr>
        <w:tab/>
      </w:r>
      <w:r w:rsidRPr="007A4CB4">
        <w:rPr>
          <w:rFonts w:asciiTheme="minorHAnsi" w:hAnsiTheme="minorHAnsi" w:cstheme="minorHAnsi"/>
          <w:sz w:val="22"/>
          <w:szCs w:val="22"/>
        </w:rPr>
        <w:tab/>
        <w:t>podpis osoby /osób   uprawnionej /uprawnionych</w:t>
      </w:r>
    </w:p>
    <w:p w14:paraId="4C67A94C" w14:textId="77777777" w:rsidR="00FB6E7B" w:rsidRPr="007A4CB4" w:rsidRDefault="00BF0CD7" w:rsidP="00BF0CD7">
      <w:pPr>
        <w:ind w:left="708"/>
        <w:rPr>
          <w:rFonts w:asciiTheme="minorHAnsi" w:hAnsiTheme="minorHAnsi" w:cstheme="minorHAnsi"/>
          <w:sz w:val="22"/>
          <w:szCs w:val="22"/>
        </w:rPr>
      </w:pPr>
      <w:r w:rsidRPr="007A4CB4">
        <w:rPr>
          <w:rFonts w:asciiTheme="minorHAnsi" w:hAnsiTheme="minorHAnsi" w:cstheme="minorHAnsi"/>
          <w:sz w:val="22"/>
          <w:szCs w:val="22"/>
        </w:rPr>
        <w:t xml:space="preserve">                                                                                     </w:t>
      </w:r>
      <w:r w:rsidR="004E7CFC" w:rsidRPr="007A4CB4">
        <w:rPr>
          <w:rFonts w:asciiTheme="minorHAnsi" w:hAnsiTheme="minorHAnsi" w:cstheme="minorHAnsi"/>
          <w:sz w:val="22"/>
          <w:szCs w:val="22"/>
        </w:rPr>
        <w:t xml:space="preserve">do reprezentowania </w:t>
      </w:r>
      <w:r w:rsidR="00333B25" w:rsidRPr="007A4CB4">
        <w:rPr>
          <w:rFonts w:asciiTheme="minorHAnsi" w:hAnsiTheme="minorHAnsi" w:cstheme="minorHAnsi"/>
          <w:sz w:val="22"/>
          <w:szCs w:val="22"/>
        </w:rPr>
        <w:t>W</w:t>
      </w:r>
      <w:r w:rsidR="004E7CFC" w:rsidRPr="007A4CB4">
        <w:rPr>
          <w:rFonts w:asciiTheme="minorHAnsi" w:hAnsiTheme="minorHAnsi" w:cstheme="minorHAnsi"/>
          <w:sz w:val="22"/>
          <w:szCs w:val="22"/>
        </w:rPr>
        <w:t>ykonawcy</w:t>
      </w:r>
    </w:p>
    <w:p w14:paraId="3FD69590" w14:textId="77777777" w:rsidR="007A1A03" w:rsidRPr="007A4CB4" w:rsidRDefault="007A1A03" w:rsidP="00FB6E7B">
      <w:pPr>
        <w:spacing w:after="120" w:line="276" w:lineRule="auto"/>
        <w:rPr>
          <w:rFonts w:asciiTheme="minorHAnsi" w:hAnsiTheme="minorHAnsi" w:cstheme="minorHAnsi"/>
          <w:b/>
          <w:sz w:val="22"/>
          <w:szCs w:val="22"/>
        </w:rPr>
      </w:pPr>
    </w:p>
    <w:p w14:paraId="26347DB2" w14:textId="77777777" w:rsidR="00BF0CD7" w:rsidRPr="007A4CB4" w:rsidRDefault="00BF0CD7" w:rsidP="00FB6E7B">
      <w:pPr>
        <w:spacing w:after="120" w:line="276" w:lineRule="auto"/>
        <w:rPr>
          <w:rFonts w:asciiTheme="minorHAnsi" w:hAnsiTheme="minorHAnsi" w:cstheme="minorHAnsi"/>
          <w:b/>
          <w:sz w:val="22"/>
          <w:szCs w:val="22"/>
        </w:rPr>
      </w:pPr>
    </w:p>
    <w:p w14:paraId="23943B10" w14:textId="53B23C92" w:rsidR="007A4CB4" w:rsidRDefault="007A4CB4" w:rsidP="00FB6E7B">
      <w:pPr>
        <w:spacing w:after="120" w:line="276" w:lineRule="auto"/>
        <w:rPr>
          <w:rFonts w:asciiTheme="minorHAnsi" w:hAnsiTheme="minorHAnsi" w:cstheme="minorHAnsi"/>
          <w:b/>
          <w:sz w:val="22"/>
          <w:szCs w:val="22"/>
        </w:rPr>
      </w:pPr>
    </w:p>
    <w:p w14:paraId="08AA8ED0" w14:textId="77777777" w:rsidR="007A4CB4" w:rsidRPr="007A4CB4" w:rsidRDefault="007A4CB4" w:rsidP="00FB6E7B">
      <w:pPr>
        <w:spacing w:after="120" w:line="276" w:lineRule="auto"/>
        <w:rPr>
          <w:rFonts w:asciiTheme="minorHAnsi" w:hAnsiTheme="minorHAnsi" w:cstheme="minorHAnsi"/>
          <w:b/>
          <w:sz w:val="22"/>
          <w:szCs w:val="22"/>
        </w:rPr>
      </w:pPr>
    </w:p>
    <w:p w14:paraId="1235654E" w14:textId="77777777" w:rsidR="00FB6E7B" w:rsidRPr="007A4CB4" w:rsidRDefault="00FB6E7B" w:rsidP="00FB6E7B">
      <w:pPr>
        <w:spacing w:after="120" w:line="276" w:lineRule="auto"/>
        <w:rPr>
          <w:rFonts w:asciiTheme="minorHAnsi" w:hAnsiTheme="minorHAnsi" w:cstheme="minorHAnsi"/>
          <w:b/>
          <w:sz w:val="22"/>
          <w:szCs w:val="22"/>
        </w:rPr>
      </w:pPr>
      <w:r w:rsidRPr="007A4CB4">
        <w:rPr>
          <w:rFonts w:asciiTheme="minorHAnsi" w:hAnsiTheme="minorHAnsi" w:cstheme="minorHAnsi"/>
          <w:b/>
          <w:sz w:val="22"/>
          <w:szCs w:val="22"/>
        </w:rPr>
        <w:t>Załącznik do formularza:</w:t>
      </w:r>
    </w:p>
    <w:p w14:paraId="257C2D77" w14:textId="77777777" w:rsidR="00FB6E7B" w:rsidRPr="007A4CB4" w:rsidRDefault="00FB6E7B" w:rsidP="00FB6E7B">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 wypełniony Załącznik nr 1 do SIWZ</w:t>
      </w:r>
    </w:p>
    <w:p w14:paraId="27E8F6B0" w14:textId="77777777" w:rsidR="0046621E" w:rsidRPr="007A4CB4" w:rsidRDefault="00FB6E7B" w:rsidP="0046621E">
      <w:pPr>
        <w:spacing w:after="120" w:line="276" w:lineRule="auto"/>
        <w:rPr>
          <w:rFonts w:asciiTheme="minorHAnsi" w:hAnsiTheme="minorHAnsi" w:cstheme="minorHAnsi"/>
          <w:sz w:val="22"/>
          <w:szCs w:val="22"/>
        </w:rPr>
      </w:pPr>
      <w:r w:rsidRPr="007A4CB4">
        <w:rPr>
          <w:rFonts w:asciiTheme="minorHAnsi" w:hAnsiTheme="minorHAnsi" w:cstheme="minorHAnsi"/>
          <w:sz w:val="22"/>
          <w:szCs w:val="22"/>
        </w:rPr>
        <w:t>- wydruk z rejestru (o ile jest)</w:t>
      </w:r>
    </w:p>
    <w:p w14:paraId="2F4C8A37" w14:textId="77777777" w:rsidR="003A3E00" w:rsidRDefault="003A3E00" w:rsidP="00BF0CD7">
      <w:pPr>
        <w:spacing w:after="120" w:line="276" w:lineRule="auto"/>
        <w:rPr>
          <w:rFonts w:asciiTheme="minorHAnsi" w:hAnsiTheme="minorHAnsi" w:cstheme="minorHAnsi"/>
          <w:b/>
          <w:bCs/>
          <w:sz w:val="22"/>
          <w:szCs w:val="22"/>
          <w:lang w:eastAsia="en-US"/>
        </w:rPr>
      </w:pPr>
    </w:p>
    <w:p w14:paraId="265F3660" w14:textId="78B61205" w:rsidR="006146A9" w:rsidRDefault="006146A9" w:rsidP="00BF0CD7">
      <w:pPr>
        <w:spacing w:after="120" w:line="276" w:lineRule="auto"/>
        <w:rPr>
          <w:rFonts w:asciiTheme="minorHAnsi" w:hAnsiTheme="minorHAnsi" w:cstheme="minorHAnsi"/>
          <w:b/>
          <w:bCs/>
          <w:sz w:val="22"/>
          <w:szCs w:val="22"/>
          <w:lang w:eastAsia="en-US"/>
        </w:rPr>
      </w:pPr>
    </w:p>
    <w:p w14:paraId="7BDE44EC" w14:textId="46A0BAB0" w:rsidR="000B4284" w:rsidRDefault="000B4284" w:rsidP="00BF0CD7">
      <w:pPr>
        <w:spacing w:after="120" w:line="276" w:lineRule="auto"/>
        <w:rPr>
          <w:rFonts w:asciiTheme="minorHAnsi" w:hAnsiTheme="minorHAnsi" w:cstheme="minorHAnsi"/>
          <w:b/>
          <w:bCs/>
          <w:sz w:val="22"/>
          <w:szCs w:val="22"/>
          <w:lang w:eastAsia="en-US"/>
        </w:rPr>
      </w:pPr>
    </w:p>
    <w:p w14:paraId="1F26D43F" w14:textId="713FB75C" w:rsidR="000B4284" w:rsidRDefault="000B4284" w:rsidP="00BF0CD7">
      <w:pPr>
        <w:spacing w:after="120" w:line="276" w:lineRule="auto"/>
        <w:rPr>
          <w:rFonts w:asciiTheme="minorHAnsi" w:hAnsiTheme="minorHAnsi" w:cstheme="minorHAnsi"/>
          <w:b/>
          <w:bCs/>
          <w:sz w:val="22"/>
          <w:szCs w:val="22"/>
          <w:lang w:eastAsia="en-US"/>
        </w:rPr>
      </w:pPr>
    </w:p>
    <w:p w14:paraId="346A2D3F" w14:textId="0A2F3E95" w:rsidR="000B4284" w:rsidRDefault="000B4284" w:rsidP="00BF0CD7">
      <w:pPr>
        <w:spacing w:after="120" w:line="276" w:lineRule="auto"/>
        <w:rPr>
          <w:rFonts w:asciiTheme="minorHAnsi" w:hAnsiTheme="minorHAnsi" w:cstheme="minorHAnsi"/>
          <w:b/>
          <w:bCs/>
          <w:sz w:val="22"/>
          <w:szCs w:val="22"/>
          <w:lang w:eastAsia="en-US"/>
        </w:rPr>
      </w:pPr>
    </w:p>
    <w:p w14:paraId="51809D6A" w14:textId="56052737" w:rsidR="000B4284" w:rsidRDefault="000B4284" w:rsidP="00BF0CD7">
      <w:pPr>
        <w:spacing w:after="120" w:line="276" w:lineRule="auto"/>
        <w:rPr>
          <w:rFonts w:asciiTheme="minorHAnsi" w:hAnsiTheme="minorHAnsi" w:cstheme="minorHAnsi"/>
          <w:b/>
          <w:bCs/>
          <w:sz w:val="22"/>
          <w:szCs w:val="22"/>
          <w:lang w:eastAsia="en-US"/>
        </w:rPr>
      </w:pPr>
    </w:p>
    <w:p w14:paraId="1EBE4EBC" w14:textId="2609848F" w:rsidR="000B4284" w:rsidRDefault="000B4284" w:rsidP="00BF0CD7">
      <w:pPr>
        <w:spacing w:after="120" w:line="276" w:lineRule="auto"/>
        <w:rPr>
          <w:rFonts w:asciiTheme="minorHAnsi" w:hAnsiTheme="minorHAnsi" w:cstheme="minorHAnsi"/>
          <w:b/>
          <w:bCs/>
          <w:sz w:val="22"/>
          <w:szCs w:val="22"/>
          <w:lang w:eastAsia="en-US"/>
        </w:rPr>
      </w:pPr>
    </w:p>
    <w:p w14:paraId="562F1FFD" w14:textId="3D3DF14B" w:rsidR="000B4284" w:rsidRDefault="000B4284" w:rsidP="00BF0CD7">
      <w:pPr>
        <w:spacing w:after="120" w:line="276" w:lineRule="auto"/>
        <w:rPr>
          <w:rFonts w:asciiTheme="minorHAnsi" w:hAnsiTheme="minorHAnsi" w:cstheme="minorHAnsi"/>
          <w:b/>
          <w:bCs/>
          <w:sz w:val="22"/>
          <w:szCs w:val="22"/>
          <w:lang w:eastAsia="en-US"/>
        </w:rPr>
      </w:pPr>
    </w:p>
    <w:p w14:paraId="0C5EAA02" w14:textId="1F264EB6" w:rsidR="000B4284" w:rsidRDefault="000B4284" w:rsidP="00BF0CD7">
      <w:pPr>
        <w:spacing w:after="120" w:line="276" w:lineRule="auto"/>
        <w:rPr>
          <w:rFonts w:asciiTheme="minorHAnsi" w:hAnsiTheme="minorHAnsi" w:cstheme="minorHAnsi"/>
          <w:b/>
          <w:bCs/>
          <w:sz w:val="22"/>
          <w:szCs w:val="22"/>
          <w:lang w:eastAsia="en-US"/>
        </w:rPr>
      </w:pPr>
    </w:p>
    <w:p w14:paraId="1BA665D9" w14:textId="4E101ABA" w:rsidR="000B4284" w:rsidRDefault="000B4284" w:rsidP="00BF0CD7">
      <w:pPr>
        <w:spacing w:after="120" w:line="276" w:lineRule="auto"/>
        <w:rPr>
          <w:rFonts w:asciiTheme="minorHAnsi" w:hAnsiTheme="minorHAnsi" w:cstheme="minorHAnsi"/>
          <w:b/>
          <w:bCs/>
          <w:sz w:val="22"/>
          <w:szCs w:val="22"/>
          <w:lang w:eastAsia="en-US"/>
        </w:rPr>
      </w:pPr>
    </w:p>
    <w:p w14:paraId="5ADE3B25" w14:textId="75EAFDDE" w:rsidR="000B4284" w:rsidRDefault="000B4284" w:rsidP="00BF0CD7">
      <w:pPr>
        <w:spacing w:after="120" w:line="276" w:lineRule="auto"/>
        <w:rPr>
          <w:rFonts w:asciiTheme="minorHAnsi" w:hAnsiTheme="minorHAnsi" w:cstheme="minorHAnsi"/>
          <w:b/>
          <w:bCs/>
          <w:sz w:val="22"/>
          <w:szCs w:val="22"/>
          <w:lang w:eastAsia="en-US"/>
        </w:rPr>
      </w:pPr>
    </w:p>
    <w:p w14:paraId="531A2B01" w14:textId="4D933798" w:rsidR="000B4284" w:rsidRDefault="000B4284" w:rsidP="00BF0CD7">
      <w:pPr>
        <w:spacing w:after="120" w:line="276" w:lineRule="auto"/>
        <w:rPr>
          <w:rFonts w:asciiTheme="minorHAnsi" w:hAnsiTheme="minorHAnsi" w:cstheme="minorHAnsi"/>
          <w:b/>
          <w:bCs/>
          <w:sz w:val="22"/>
          <w:szCs w:val="22"/>
          <w:lang w:eastAsia="en-US"/>
        </w:rPr>
      </w:pPr>
    </w:p>
    <w:p w14:paraId="23C88FC6" w14:textId="72369724" w:rsidR="000B4284" w:rsidRDefault="000B4284" w:rsidP="00BF0CD7">
      <w:pPr>
        <w:spacing w:after="120" w:line="276" w:lineRule="auto"/>
        <w:rPr>
          <w:rFonts w:asciiTheme="minorHAnsi" w:hAnsiTheme="minorHAnsi" w:cstheme="minorHAnsi"/>
          <w:b/>
          <w:bCs/>
          <w:sz w:val="22"/>
          <w:szCs w:val="22"/>
          <w:lang w:eastAsia="en-US"/>
        </w:rPr>
      </w:pPr>
    </w:p>
    <w:p w14:paraId="33513C4F" w14:textId="6411EC2E" w:rsidR="000B4284" w:rsidRDefault="000B4284" w:rsidP="00BF0CD7">
      <w:pPr>
        <w:spacing w:after="120" w:line="276" w:lineRule="auto"/>
        <w:rPr>
          <w:rFonts w:asciiTheme="minorHAnsi" w:hAnsiTheme="minorHAnsi" w:cstheme="minorHAnsi"/>
          <w:b/>
          <w:bCs/>
          <w:sz w:val="22"/>
          <w:szCs w:val="22"/>
          <w:lang w:eastAsia="en-US"/>
        </w:rPr>
      </w:pPr>
    </w:p>
    <w:p w14:paraId="1E9E7A8D" w14:textId="28CF2D11" w:rsidR="000B4284" w:rsidRDefault="000B4284" w:rsidP="00BF0CD7">
      <w:pPr>
        <w:spacing w:after="120" w:line="276" w:lineRule="auto"/>
        <w:rPr>
          <w:rFonts w:asciiTheme="minorHAnsi" w:hAnsiTheme="minorHAnsi" w:cstheme="minorHAnsi"/>
          <w:b/>
          <w:bCs/>
          <w:sz w:val="22"/>
          <w:szCs w:val="22"/>
          <w:lang w:eastAsia="en-US"/>
        </w:rPr>
      </w:pPr>
    </w:p>
    <w:p w14:paraId="2F009EF2" w14:textId="06064369" w:rsidR="000B4284" w:rsidRDefault="000B4284" w:rsidP="00BF0CD7">
      <w:pPr>
        <w:spacing w:after="120" w:line="276" w:lineRule="auto"/>
        <w:rPr>
          <w:rFonts w:asciiTheme="minorHAnsi" w:hAnsiTheme="minorHAnsi" w:cstheme="minorHAnsi"/>
          <w:b/>
          <w:bCs/>
          <w:sz w:val="22"/>
          <w:szCs w:val="22"/>
          <w:lang w:eastAsia="en-US"/>
        </w:rPr>
      </w:pPr>
    </w:p>
    <w:p w14:paraId="3954CE90" w14:textId="57FAFF7D" w:rsidR="000B4284" w:rsidRDefault="000B4284" w:rsidP="00BF0CD7">
      <w:pPr>
        <w:spacing w:after="120" w:line="276" w:lineRule="auto"/>
        <w:rPr>
          <w:rFonts w:asciiTheme="minorHAnsi" w:hAnsiTheme="minorHAnsi" w:cstheme="minorHAnsi"/>
          <w:b/>
          <w:bCs/>
          <w:sz w:val="22"/>
          <w:szCs w:val="22"/>
          <w:lang w:eastAsia="en-US"/>
        </w:rPr>
      </w:pPr>
    </w:p>
    <w:p w14:paraId="45EF90A5" w14:textId="1BE52F6F" w:rsidR="000B4284" w:rsidRDefault="000B4284" w:rsidP="00BF0CD7">
      <w:pPr>
        <w:spacing w:after="120" w:line="276" w:lineRule="auto"/>
        <w:rPr>
          <w:rFonts w:asciiTheme="minorHAnsi" w:hAnsiTheme="minorHAnsi" w:cstheme="minorHAnsi"/>
          <w:b/>
          <w:bCs/>
          <w:sz w:val="22"/>
          <w:szCs w:val="22"/>
          <w:lang w:eastAsia="en-US"/>
        </w:rPr>
      </w:pPr>
    </w:p>
    <w:p w14:paraId="42596760" w14:textId="1BD4EFFD" w:rsidR="00B22AB6" w:rsidRDefault="00B22AB6" w:rsidP="00BF0CD7">
      <w:pPr>
        <w:spacing w:after="120" w:line="276" w:lineRule="auto"/>
        <w:rPr>
          <w:rFonts w:asciiTheme="minorHAnsi" w:hAnsiTheme="minorHAnsi" w:cstheme="minorHAnsi"/>
          <w:b/>
          <w:bCs/>
          <w:sz w:val="22"/>
          <w:szCs w:val="22"/>
          <w:lang w:eastAsia="en-US"/>
        </w:rPr>
      </w:pPr>
    </w:p>
    <w:p w14:paraId="53077C60" w14:textId="77777777" w:rsidR="00B22AB6" w:rsidRPr="007A4CB4" w:rsidRDefault="00B22AB6" w:rsidP="00BF0CD7">
      <w:pPr>
        <w:spacing w:after="120" w:line="276" w:lineRule="auto"/>
        <w:rPr>
          <w:rFonts w:asciiTheme="minorHAnsi" w:hAnsiTheme="minorHAnsi" w:cstheme="minorHAnsi"/>
          <w:b/>
          <w:bCs/>
          <w:sz w:val="22"/>
          <w:szCs w:val="22"/>
          <w:lang w:eastAsia="en-US"/>
        </w:rPr>
      </w:pPr>
    </w:p>
    <w:p w14:paraId="2DB5C4E9" w14:textId="77777777" w:rsidR="00FB6E7B" w:rsidRPr="007A4CB4" w:rsidRDefault="000538F1" w:rsidP="00942845">
      <w:pPr>
        <w:spacing w:after="120" w:line="276" w:lineRule="auto"/>
        <w:jc w:val="right"/>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 xml:space="preserve">Załącznik nr </w:t>
      </w:r>
      <w:r w:rsidR="00125596" w:rsidRPr="007A4CB4">
        <w:rPr>
          <w:rFonts w:asciiTheme="minorHAnsi" w:hAnsiTheme="minorHAnsi" w:cstheme="minorHAnsi"/>
          <w:b/>
          <w:bCs/>
          <w:sz w:val="22"/>
          <w:szCs w:val="22"/>
          <w:lang w:eastAsia="en-US"/>
        </w:rPr>
        <w:t>5</w:t>
      </w:r>
      <w:r w:rsidRPr="007A4CB4">
        <w:rPr>
          <w:rFonts w:asciiTheme="minorHAnsi" w:hAnsiTheme="minorHAnsi" w:cstheme="minorHAnsi"/>
          <w:b/>
          <w:bCs/>
          <w:sz w:val="22"/>
          <w:szCs w:val="22"/>
          <w:lang w:eastAsia="en-US"/>
        </w:rPr>
        <w:tab/>
        <w:t>do SIWZ</w:t>
      </w:r>
    </w:p>
    <w:p w14:paraId="314FF5CA" w14:textId="77777777" w:rsidR="00FB6E7B" w:rsidRPr="007A4CB4" w:rsidRDefault="00FB6E7B" w:rsidP="00FB6E7B">
      <w:pPr>
        <w:spacing w:after="120" w:line="276" w:lineRule="auto"/>
        <w:rPr>
          <w:rFonts w:asciiTheme="minorHAnsi" w:hAnsiTheme="minorHAnsi" w:cstheme="minorHAnsi"/>
          <w:b/>
          <w:bCs/>
          <w:sz w:val="22"/>
          <w:szCs w:val="22"/>
          <w:lang w:eastAsia="en-US"/>
        </w:rPr>
      </w:pPr>
      <w:r w:rsidRPr="007A4CB4">
        <w:rPr>
          <w:rFonts w:asciiTheme="minorHAnsi" w:hAnsiTheme="minorHAnsi" w:cstheme="minorHAnsi"/>
          <w:b/>
          <w:bCs/>
          <w:sz w:val="22"/>
          <w:szCs w:val="22"/>
          <w:lang w:eastAsia="en-US"/>
        </w:rPr>
        <w:t>Wykonawca:</w:t>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r>
      <w:r w:rsidRPr="007A4CB4">
        <w:rPr>
          <w:rFonts w:asciiTheme="minorHAnsi" w:hAnsiTheme="minorHAnsi" w:cstheme="minorHAnsi"/>
          <w:b/>
          <w:bCs/>
          <w:sz w:val="22"/>
          <w:szCs w:val="22"/>
          <w:lang w:eastAsia="en-US"/>
        </w:rPr>
        <w:tab/>
        <w:t xml:space="preserve">Data: </w:t>
      </w:r>
      <w:r w:rsidRPr="007A4CB4">
        <w:rPr>
          <w:rFonts w:asciiTheme="minorHAnsi" w:hAnsiTheme="minorHAnsi" w:cstheme="minorHAnsi"/>
          <w:bCs/>
          <w:sz w:val="22"/>
          <w:szCs w:val="22"/>
          <w:lang w:eastAsia="en-US"/>
        </w:rPr>
        <w:t>………………………………………</w:t>
      </w:r>
    </w:p>
    <w:p w14:paraId="6395035F" w14:textId="77777777" w:rsidR="00FB6E7B" w:rsidRPr="007A4CB4" w:rsidRDefault="00FB6E7B" w:rsidP="00FB6E7B">
      <w:pPr>
        <w:spacing w:after="120" w:line="276" w:lineRule="auto"/>
        <w:ind w:right="5953"/>
        <w:rPr>
          <w:rFonts w:asciiTheme="minorHAnsi" w:hAnsiTheme="minorHAnsi" w:cstheme="minorHAnsi"/>
          <w:iCs/>
          <w:sz w:val="22"/>
          <w:szCs w:val="22"/>
          <w:lang w:eastAsia="en-US"/>
        </w:rPr>
      </w:pPr>
      <w:r w:rsidRPr="007A4CB4">
        <w:rPr>
          <w:rFonts w:asciiTheme="minorHAnsi" w:hAnsiTheme="minorHAnsi" w:cstheme="minorHAnsi"/>
          <w:iCs/>
          <w:sz w:val="22"/>
          <w:szCs w:val="22"/>
          <w:lang w:eastAsia="en-US"/>
        </w:rPr>
        <w:t>…………………………………………….</w:t>
      </w:r>
    </w:p>
    <w:p w14:paraId="66AF4E2B" w14:textId="77777777" w:rsidR="00FB6E7B" w:rsidRPr="007A4CB4" w:rsidRDefault="00FB6E7B" w:rsidP="00FB6E7B">
      <w:pPr>
        <w:spacing w:after="120" w:line="276" w:lineRule="auto"/>
        <w:ind w:right="5953"/>
        <w:rPr>
          <w:rFonts w:asciiTheme="minorHAnsi" w:hAnsiTheme="minorHAnsi" w:cstheme="minorHAnsi"/>
          <w:i/>
          <w:iCs/>
          <w:sz w:val="22"/>
          <w:szCs w:val="22"/>
          <w:lang w:eastAsia="en-US"/>
        </w:rPr>
      </w:pPr>
      <w:r w:rsidRPr="007A4CB4">
        <w:rPr>
          <w:rFonts w:asciiTheme="minorHAnsi" w:hAnsiTheme="minorHAnsi" w:cstheme="minorHAnsi"/>
          <w:i/>
          <w:iCs/>
          <w:sz w:val="22"/>
          <w:szCs w:val="22"/>
          <w:lang w:eastAsia="en-US"/>
        </w:rPr>
        <w:t>…………………………………………….</w:t>
      </w:r>
    </w:p>
    <w:p w14:paraId="6E56AEB8" w14:textId="77777777" w:rsidR="00F02396" w:rsidRPr="007A4CB4" w:rsidRDefault="00F02396" w:rsidP="009C26F2">
      <w:pPr>
        <w:spacing w:after="120" w:line="276" w:lineRule="auto"/>
        <w:ind w:right="5953"/>
        <w:rPr>
          <w:rFonts w:asciiTheme="minorHAnsi" w:hAnsiTheme="minorHAnsi" w:cstheme="minorHAnsi"/>
          <w:i/>
          <w:iCs/>
          <w:sz w:val="22"/>
          <w:szCs w:val="22"/>
          <w:lang w:eastAsia="en-US"/>
        </w:rPr>
      </w:pPr>
      <w:r w:rsidRPr="007A4CB4">
        <w:rPr>
          <w:rFonts w:asciiTheme="minorHAnsi" w:hAnsiTheme="minorHAnsi" w:cstheme="minorHAnsi"/>
          <w:color w:val="000000"/>
          <w:sz w:val="22"/>
          <w:szCs w:val="22"/>
        </w:rPr>
        <w:tab/>
      </w:r>
      <w:r w:rsidRPr="007A4CB4">
        <w:rPr>
          <w:rFonts w:asciiTheme="minorHAnsi" w:hAnsiTheme="minorHAnsi" w:cstheme="minorHAnsi"/>
          <w:color w:val="000000"/>
          <w:sz w:val="22"/>
          <w:szCs w:val="22"/>
        </w:rPr>
        <w:tab/>
      </w:r>
      <w:r w:rsidR="009C26F2" w:rsidRPr="007A4CB4">
        <w:rPr>
          <w:rFonts w:asciiTheme="minorHAnsi" w:hAnsiTheme="minorHAnsi" w:cstheme="minorHAnsi"/>
          <w:color w:val="000000"/>
          <w:sz w:val="22"/>
          <w:szCs w:val="22"/>
        </w:rPr>
        <w:tab/>
      </w:r>
      <w:r w:rsidR="00781569" w:rsidRPr="007A4CB4">
        <w:rPr>
          <w:rFonts w:asciiTheme="minorHAnsi" w:hAnsiTheme="minorHAnsi" w:cstheme="minorHAnsi"/>
          <w:color w:val="000000"/>
          <w:sz w:val="22"/>
          <w:szCs w:val="22"/>
        </w:rPr>
        <w:tab/>
      </w:r>
    </w:p>
    <w:p w14:paraId="0E79C6A7" w14:textId="77777777" w:rsidR="00F02396" w:rsidRPr="007A4CB4" w:rsidRDefault="00F02396" w:rsidP="00423B14">
      <w:pPr>
        <w:autoSpaceDE w:val="0"/>
        <w:autoSpaceDN w:val="0"/>
        <w:adjustRightInd w:val="0"/>
        <w:spacing w:after="120" w:line="276" w:lineRule="auto"/>
        <w:jc w:val="center"/>
        <w:rPr>
          <w:rFonts w:asciiTheme="minorHAnsi" w:hAnsiTheme="minorHAnsi" w:cstheme="minorHAnsi"/>
          <w:b/>
          <w:bCs/>
          <w:sz w:val="22"/>
          <w:szCs w:val="22"/>
        </w:rPr>
      </w:pPr>
      <w:r w:rsidRPr="007A4CB4">
        <w:rPr>
          <w:rFonts w:asciiTheme="minorHAnsi" w:hAnsiTheme="minorHAnsi" w:cstheme="minorHAnsi"/>
          <w:b/>
          <w:bCs/>
          <w:sz w:val="22"/>
          <w:szCs w:val="22"/>
        </w:rPr>
        <w:t>Oświadczenie o przynależności lub braku przynależności do tej samej grupy kapitałowej,</w:t>
      </w:r>
    </w:p>
    <w:p w14:paraId="70C6A73E" w14:textId="77777777" w:rsidR="00781569" w:rsidRPr="007A4CB4" w:rsidRDefault="00F02396" w:rsidP="00645FB6">
      <w:pPr>
        <w:autoSpaceDE w:val="0"/>
        <w:autoSpaceDN w:val="0"/>
        <w:adjustRightInd w:val="0"/>
        <w:spacing w:after="120" w:line="276" w:lineRule="auto"/>
        <w:jc w:val="center"/>
        <w:rPr>
          <w:rFonts w:asciiTheme="minorHAnsi" w:hAnsiTheme="minorHAnsi" w:cstheme="minorHAnsi"/>
          <w:b/>
          <w:bCs/>
          <w:sz w:val="22"/>
          <w:szCs w:val="22"/>
        </w:rPr>
      </w:pPr>
      <w:r w:rsidRPr="007A4CB4">
        <w:rPr>
          <w:rFonts w:asciiTheme="minorHAnsi" w:hAnsiTheme="minorHAnsi" w:cstheme="minorHAnsi"/>
          <w:b/>
          <w:bCs/>
          <w:sz w:val="22"/>
          <w:szCs w:val="22"/>
        </w:rPr>
        <w:t xml:space="preserve"> o której mowa w art. 24 ust. 1 pkt </w:t>
      </w:r>
      <w:r w:rsidR="00781569" w:rsidRPr="007A4CB4">
        <w:rPr>
          <w:rFonts w:asciiTheme="minorHAnsi" w:hAnsiTheme="minorHAnsi" w:cstheme="minorHAnsi"/>
          <w:b/>
          <w:bCs/>
          <w:sz w:val="22"/>
          <w:szCs w:val="22"/>
        </w:rPr>
        <w:t xml:space="preserve">23 ustawy </w:t>
      </w:r>
      <w:proofErr w:type="spellStart"/>
      <w:r w:rsidR="00781569" w:rsidRPr="007A4CB4">
        <w:rPr>
          <w:rFonts w:asciiTheme="minorHAnsi" w:hAnsiTheme="minorHAnsi" w:cstheme="minorHAnsi"/>
          <w:b/>
          <w:bCs/>
          <w:sz w:val="22"/>
          <w:szCs w:val="22"/>
        </w:rPr>
        <w:t>Pzp</w:t>
      </w:r>
      <w:proofErr w:type="spellEnd"/>
    </w:p>
    <w:p w14:paraId="100AE6AB" w14:textId="77777777" w:rsidR="00F02396" w:rsidRPr="007A4CB4" w:rsidRDefault="00F02396" w:rsidP="00423B14">
      <w:pPr>
        <w:suppressAutoHyphens/>
        <w:spacing w:after="120" w:line="276" w:lineRule="auto"/>
        <w:jc w:val="both"/>
        <w:rPr>
          <w:rFonts w:asciiTheme="minorHAnsi" w:eastAsia="Arial Unicode MS" w:hAnsiTheme="minorHAnsi" w:cstheme="minorHAnsi"/>
          <w:sz w:val="22"/>
          <w:szCs w:val="22"/>
        </w:rPr>
      </w:pPr>
      <w:r w:rsidRPr="007A4CB4">
        <w:rPr>
          <w:rFonts w:asciiTheme="minorHAnsi" w:eastAsia="Arial Unicode MS" w:hAnsiTheme="minorHAnsi" w:cstheme="minorHAnsi"/>
          <w:b/>
          <w:bCs/>
          <w:sz w:val="22"/>
          <w:szCs w:val="22"/>
        </w:rPr>
        <w:t>działając w imieniu WYKONAWCY:</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7"/>
        <w:gridCol w:w="6406"/>
        <w:gridCol w:w="3336"/>
      </w:tblGrid>
      <w:tr w:rsidR="00F02396" w:rsidRPr="007A4CB4" w14:paraId="78B448C9" w14:textId="77777777" w:rsidTr="00C57430">
        <w:trPr>
          <w:cantSplit/>
        </w:trPr>
        <w:tc>
          <w:tcPr>
            <w:tcW w:w="307" w:type="pct"/>
            <w:vAlign w:val="center"/>
          </w:tcPr>
          <w:p w14:paraId="0D3FEC64" w14:textId="77777777" w:rsidR="00F02396" w:rsidRPr="007A4CB4" w:rsidRDefault="00F02396" w:rsidP="00C50DF6">
            <w:pPr>
              <w:suppressAutoHyphens/>
              <w:spacing w:after="120" w:line="276" w:lineRule="auto"/>
              <w:jc w:val="center"/>
              <w:rPr>
                <w:rFonts w:asciiTheme="minorHAnsi" w:eastAsia="Arial Unicode MS" w:hAnsiTheme="minorHAnsi" w:cstheme="minorHAnsi"/>
                <w:b/>
                <w:bCs/>
                <w:sz w:val="22"/>
                <w:szCs w:val="22"/>
              </w:rPr>
            </w:pPr>
            <w:r w:rsidRPr="007A4CB4">
              <w:rPr>
                <w:rFonts w:asciiTheme="minorHAnsi" w:eastAsia="Arial Unicode MS" w:hAnsiTheme="minorHAnsi" w:cstheme="minorHAnsi"/>
                <w:b/>
                <w:bCs/>
                <w:sz w:val="22"/>
                <w:szCs w:val="22"/>
              </w:rPr>
              <w:t>Lp.</w:t>
            </w:r>
          </w:p>
        </w:tc>
        <w:tc>
          <w:tcPr>
            <w:tcW w:w="3086" w:type="pct"/>
            <w:vAlign w:val="center"/>
          </w:tcPr>
          <w:p w14:paraId="685C69A1" w14:textId="77777777" w:rsidR="00F02396" w:rsidRPr="007A4CB4" w:rsidRDefault="00F02396" w:rsidP="00C50DF6">
            <w:pPr>
              <w:suppressAutoHyphens/>
              <w:spacing w:after="120" w:line="276" w:lineRule="auto"/>
              <w:jc w:val="center"/>
              <w:rPr>
                <w:rFonts w:asciiTheme="minorHAnsi" w:eastAsia="Arial Unicode MS" w:hAnsiTheme="minorHAnsi" w:cstheme="minorHAnsi"/>
                <w:b/>
                <w:bCs/>
                <w:sz w:val="22"/>
                <w:szCs w:val="22"/>
              </w:rPr>
            </w:pPr>
            <w:r w:rsidRPr="007A4CB4">
              <w:rPr>
                <w:rFonts w:asciiTheme="minorHAnsi" w:eastAsia="Arial Unicode MS" w:hAnsiTheme="minorHAnsi" w:cstheme="minorHAnsi"/>
                <w:b/>
                <w:bCs/>
                <w:sz w:val="22"/>
                <w:szCs w:val="22"/>
              </w:rPr>
              <w:t>Nazwa(y) Wykonawcy(ów)</w:t>
            </w:r>
          </w:p>
        </w:tc>
        <w:tc>
          <w:tcPr>
            <w:tcW w:w="1607" w:type="pct"/>
            <w:vAlign w:val="center"/>
          </w:tcPr>
          <w:p w14:paraId="3C4D3342" w14:textId="77777777" w:rsidR="00F02396" w:rsidRPr="007A4CB4" w:rsidRDefault="00F02396" w:rsidP="00C50DF6">
            <w:pPr>
              <w:suppressAutoHyphens/>
              <w:spacing w:after="120" w:line="276" w:lineRule="auto"/>
              <w:jc w:val="center"/>
              <w:rPr>
                <w:rFonts w:asciiTheme="minorHAnsi" w:eastAsia="Arial Unicode MS" w:hAnsiTheme="minorHAnsi" w:cstheme="minorHAnsi"/>
                <w:b/>
                <w:bCs/>
                <w:sz w:val="22"/>
                <w:szCs w:val="22"/>
              </w:rPr>
            </w:pPr>
            <w:r w:rsidRPr="007A4CB4">
              <w:rPr>
                <w:rFonts w:asciiTheme="minorHAnsi" w:eastAsia="Arial Unicode MS" w:hAnsiTheme="minorHAnsi" w:cstheme="minorHAnsi"/>
                <w:b/>
                <w:bCs/>
                <w:sz w:val="22"/>
                <w:szCs w:val="22"/>
              </w:rPr>
              <w:t xml:space="preserve">Adres(y) </w:t>
            </w:r>
            <w:r w:rsidRPr="007A4CB4">
              <w:rPr>
                <w:rFonts w:asciiTheme="minorHAnsi" w:eastAsia="Arial Unicode MS" w:hAnsiTheme="minorHAnsi" w:cstheme="minorHAnsi"/>
                <w:b/>
                <w:bCs/>
                <w:caps/>
                <w:sz w:val="22"/>
                <w:szCs w:val="22"/>
              </w:rPr>
              <w:t>W</w:t>
            </w:r>
            <w:r w:rsidRPr="007A4CB4">
              <w:rPr>
                <w:rFonts w:asciiTheme="minorHAnsi" w:eastAsia="Arial Unicode MS" w:hAnsiTheme="minorHAnsi" w:cstheme="minorHAnsi"/>
                <w:b/>
                <w:bCs/>
                <w:sz w:val="22"/>
                <w:szCs w:val="22"/>
              </w:rPr>
              <w:t>ykonawcy(ów)</w:t>
            </w:r>
          </w:p>
        </w:tc>
      </w:tr>
      <w:tr w:rsidR="00F02396" w:rsidRPr="007A4CB4" w14:paraId="1B6394ED" w14:textId="77777777" w:rsidTr="00C57430">
        <w:trPr>
          <w:cantSplit/>
        </w:trPr>
        <w:tc>
          <w:tcPr>
            <w:tcW w:w="307" w:type="pct"/>
          </w:tcPr>
          <w:p w14:paraId="375930BF" w14:textId="77777777" w:rsidR="00F02396" w:rsidRPr="007A4CB4" w:rsidRDefault="00F02396" w:rsidP="00423B14">
            <w:pPr>
              <w:suppressAutoHyphens/>
              <w:spacing w:after="120" w:line="276" w:lineRule="auto"/>
              <w:rPr>
                <w:rFonts w:asciiTheme="minorHAnsi" w:eastAsia="Arial Unicode MS" w:hAnsiTheme="minorHAnsi" w:cstheme="minorHAnsi"/>
                <w:b/>
                <w:bCs/>
                <w:sz w:val="22"/>
                <w:szCs w:val="22"/>
              </w:rPr>
            </w:pPr>
          </w:p>
        </w:tc>
        <w:tc>
          <w:tcPr>
            <w:tcW w:w="3086" w:type="pct"/>
          </w:tcPr>
          <w:p w14:paraId="73AFCE40" w14:textId="77777777" w:rsidR="00F02396" w:rsidRPr="007A4CB4" w:rsidRDefault="00F02396" w:rsidP="00423B14">
            <w:pPr>
              <w:suppressAutoHyphens/>
              <w:spacing w:after="120" w:line="276" w:lineRule="auto"/>
              <w:rPr>
                <w:rFonts w:asciiTheme="minorHAnsi" w:eastAsia="Arial Unicode MS" w:hAnsiTheme="minorHAnsi" w:cstheme="minorHAnsi"/>
                <w:b/>
                <w:bCs/>
                <w:sz w:val="22"/>
                <w:szCs w:val="22"/>
              </w:rPr>
            </w:pPr>
          </w:p>
        </w:tc>
        <w:tc>
          <w:tcPr>
            <w:tcW w:w="1607" w:type="pct"/>
          </w:tcPr>
          <w:p w14:paraId="3A88564D" w14:textId="77777777" w:rsidR="00F02396" w:rsidRPr="007A4CB4" w:rsidRDefault="00F02396" w:rsidP="00423B14">
            <w:pPr>
              <w:suppressAutoHyphens/>
              <w:spacing w:after="120" w:line="276" w:lineRule="auto"/>
              <w:rPr>
                <w:rFonts w:asciiTheme="minorHAnsi" w:eastAsia="Arial Unicode MS" w:hAnsiTheme="minorHAnsi" w:cstheme="minorHAnsi"/>
                <w:b/>
                <w:bCs/>
                <w:sz w:val="22"/>
                <w:szCs w:val="22"/>
              </w:rPr>
            </w:pPr>
          </w:p>
        </w:tc>
      </w:tr>
      <w:tr w:rsidR="00F02396" w:rsidRPr="007A4CB4" w14:paraId="40B5660B" w14:textId="77777777" w:rsidTr="00C57430">
        <w:trPr>
          <w:cantSplit/>
        </w:trPr>
        <w:tc>
          <w:tcPr>
            <w:tcW w:w="307" w:type="pct"/>
          </w:tcPr>
          <w:p w14:paraId="5655107A" w14:textId="77777777" w:rsidR="00F02396" w:rsidRPr="007A4CB4" w:rsidRDefault="00F02396" w:rsidP="00423B14">
            <w:pPr>
              <w:suppressAutoHyphens/>
              <w:spacing w:after="120" w:line="276" w:lineRule="auto"/>
              <w:rPr>
                <w:rFonts w:asciiTheme="minorHAnsi" w:eastAsia="Arial Unicode MS" w:hAnsiTheme="minorHAnsi" w:cstheme="minorHAnsi"/>
                <w:b/>
                <w:bCs/>
                <w:sz w:val="22"/>
                <w:szCs w:val="22"/>
              </w:rPr>
            </w:pPr>
          </w:p>
        </w:tc>
        <w:tc>
          <w:tcPr>
            <w:tcW w:w="3086" w:type="pct"/>
          </w:tcPr>
          <w:p w14:paraId="186603FF" w14:textId="77777777" w:rsidR="00F02396" w:rsidRPr="007A4CB4" w:rsidRDefault="00F02396" w:rsidP="00423B14">
            <w:pPr>
              <w:suppressAutoHyphens/>
              <w:spacing w:after="120" w:line="276" w:lineRule="auto"/>
              <w:rPr>
                <w:rFonts w:asciiTheme="minorHAnsi" w:eastAsia="Arial Unicode MS" w:hAnsiTheme="minorHAnsi" w:cstheme="minorHAnsi"/>
                <w:b/>
                <w:bCs/>
                <w:sz w:val="22"/>
                <w:szCs w:val="22"/>
              </w:rPr>
            </w:pPr>
          </w:p>
        </w:tc>
        <w:tc>
          <w:tcPr>
            <w:tcW w:w="1607" w:type="pct"/>
          </w:tcPr>
          <w:p w14:paraId="1CB401CA" w14:textId="77777777" w:rsidR="00F02396" w:rsidRPr="007A4CB4" w:rsidRDefault="00F02396" w:rsidP="00423B14">
            <w:pPr>
              <w:suppressAutoHyphens/>
              <w:spacing w:after="120" w:line="276" w:lineRule="auto"/>
              <w:rPr>
                <w:rFonts w:asciiTheme="minorHAnsi" w:eastAsia="Arial Unicode MS" w:hAnsiTheme="minorHAnsi" w:cstheme="minorHAnsi"/>
                <w:b/>
                <w:bCs/>
                <w:sz w:val="22"/>
                <w:szCs w:val="22"/>
              </w:rPr>
            </w:pPr>
          </w:p>
        </w:tc>
      </w:tr>
    </w:tbl>
    <w:p w14:paraId="0A188EAA" w14:textId="77777777" w:rsidR="00F02396" w:rsidRPr="007A4CB4" w:rsidRDefault="00F02396" w:rsidP="00423B14">
      <w:pPr>
        <w:tabs>
          <w:tab w:val="left" w:leader="dot" w:pos="9072"/>
        </w:tabs>
        <w:suppressAutoHyphens/>
        <w:spacing w:after="120" w:line="276" w:lineRule="auto"/>
        <w:jc w:val="center"/>
        <w:rPr>
          <w:rFonts w:asciiTheme="minorHAnsi" w:hAnsiTheme="minorHAnsi" w:cstheme="minorHAnsi"/>
          <w:i/>
          <w:iCs/>
          <w:sz w:val="22"/>
          <w:szCs w:val="22"/>
          <w:lang w:eastAsia="ar-SA"/>
        </w:rPr>
      </w:pPr>
      <w:r w:rsidRPr="007A4CB4">
        <w:rPr>
          <w:rFonts w:asciiTheme="minorHAnsi" w:hAnsiTheme="minorHAnsi" w:cstheme="minorHAnsi"/>
          <w:i/>
          <w:iCs/>
          <w:sz w:val="22"/>
          <w:szCs w:val="22"/>
          <w:lang w:eastAsia="ar-SA"/>
        </w:rPr>
        <w:t xml:space="preserve"> (w przypadku składania oferty przez podmioty występujące wspólnie podać nazwy(firmy) i dokładne adresy wszystkich wspólników spółki cywilnej lub członków konsorcjum)</w:t>
      </w:r>
    </w:p>
    <w:p w14:paraId="6B25BAFD" w14:textId="77777777" w:rsidR="00F02396" w:rsidRPr="007A4CB4" w:rsidRDefault="00F02396" w:rsidP="00423B14">
      <w:pPr>
        <w:suppressAutoHyphens/>
        <w:spacing w:after="120" w:line="276" w:lineRule="auto"/>
        <w:jc w:val="both"/>
        <w:rPr>
          <w:rFonts w:asciiTheme="minorHAnsi" w:eastAsia="Arial Unicode MS" w:hAnsiTheme="minorHAnsi" w:cstheme="minorHAnsi"/>
          <w:sz w:val="22"/>
          <w:szCs w:val="22"/>
        </w:rPr>
      </w:pPr>
      <w:r w:rsidRPr="007A4CB4">
        <w:rPr>
          <w:rFonts w:asciiTheme="minorHAnsi" w:eastAsia="Arial Unicode MS" w:hAnsiTheme="minorHAnsi" w:cstheme="minorHAnsi"/>
          <w:sz w:val="22"/>
          <w:szCs w:val="22"/>
        </w:rPr>
        <w:t>i będąc należycie upoważnionym do jego reprezentowania, będąc zobligowanym do wykazania braku podstaw do wykluczenia na podstawie art. 24 ust 1 pkt. 23 ustawy z dnia 29 stycznia 2004 roku Prawo zamówień publicznych informuj</w:t>
      </w:r>
      <w:r w:rsidR="00A071EF" w:rsidRPr="007A4CB4">
        <w:rPr>
          <w:rFonts w:asciiTheme="minorHAnsi" w:eastAsia="Arial Unicode MS" w:hAnsiTheme="minorHAnsi" w:cstheme="minorHAnsi"/>
          <w:sz w:val="22"/>
          <w:szCs w:val="22"/>
        </w:rPr>
        <w:t>ę</w:t>
      </w:r>
      <w:r w:rsidRPr="007A4CB4">
        <w:rPr>
          <w:rFonts w:asciiTheme="minorHAnsi" w:eastAsia="Arial Unicode MS" w:hAnsiTheme="minorHAnsi" w:cstheme="minorHAnsi"/>
          <w:sz w:val="22"/>
          <w:szCs w:val="22"/>
        </w:rPr>
        <w:t xml:space="preserve">, że: </w:t>
      </w:r>
    </w:p>
    <w:p w14:paraId="218374B2" w14:textId="77777777" w:rsidR="00F02396" w:rsidRPr="007A4CB4" w:rsidRDefault="00F02396" w:rsidP="000669FA">
      <w:pPr>
        <w:numPr>
          <w:ilvl w:val="0"/>
          <w:numId w:val="7"/>
        </w:numPr>
        <w:suppressAutoHyphens/>
        <w:spacing w:after="120" w:line="276" w:lineRule="auto"/>
        <w:jc w:val="both"/>
        <w:rPr>
          <w:rFonts w:asciiTheme="minorHAnsi" w:eastAsia="Arial Unicode MS" w:hAnsiTheme="minorHAnsi" w:cstheme="minorHAnsi"/>
          <w:sz w:val="22"/>
          <w:szCs w:val="22"/>
        </w:rPr>
      </w:pPr>
      <w:r w:rsidRPr="007A4CB4">
        <w:rPr>
          <w:rFonts w:asciiTheme="minorHAnsi" w:eastAsia="Arial Unicode MS" w:hAnsiTheme="minorHAnsi" w:cstheme="minorHAnsi"/>
          <w:sz w:val="22"/>
          <w:szCs w:val="22"/>
        </w:rPr>
        <w:t xml:space="preserve">*nie należę do grupy kapitałowej w rozumieniu ustawy z dnia 16 lutego 2007 o ochronie konkurencji i konsumentów  (Dz. U. Nr 184,1618 i 1634) z żadnym z </w:t>
      </w:r>
      <w:r w:rsidR="00333B25" w:rsidRPr="007A4CB4">
        <w:rPr>
          <w:rFonts w:asciiTheme="minorHAnsi" w:eastAsia="Arial Unicode MS" w:hAnsiTheme="minorHAnsi" w:cstheme="minorHAnsi"/>
          <w:sz w:val="22"/>
          <w:szCs w:val="22"/>
        </w:rPr>
        <w:t>W</w:t>
      </w:r>
      <w:r w:rsidRPr="007A4CB4">
        <w:rPr>
          <w:rFonts w:asciiTheme="minorHAnsi" w:eastAsia="Arial Unicode MS" w:hAnsiTheme="minorHAnsi" w:cstheme="minorHAnsi"/>
          <w:sz w:val="22"/>
          <w:szCs w:val="22"/>
        </w:rPr>
        <w:t>ykonawców, którzy złożyli oferty w niniejszym postępowaniu (na podstawie zamieszczonej na stronie internetowej Zamawiającego informacji z otwarcia ofert, o której mowa w art. 86 ust 5 ustawy)</w:t>
      </w:r>
    </w:p>
    <w:p w14:paraId="4B20A303" w14:textId="77777777" w:rsidR="00F02396" w:rsidRPr="007A4CB4" w:rsidRDefault="00F02396" w:rsidP="000669FA">
      <w:pPr>
        <w:numPr>
          <w:ilvl w:val="0"/>
          <w:numId w:val="7"/>
        </w:numPr>
        <w:suppressAutoHyphens/>
        <w:spacing w:after="120" w:line="276" w:lineRule="auto"/>
        <w:jc w:val="both"/>
        <w:rPr>
          <w:rFonts w:asciiTheme="minorHAnsi" w:eastAsia="Arial Unicode MS" w:hAnsiTheme="minorHAnsi" w:cstheme="minorHAnsi"/>
          <w:sz w:val="22"/>
          <w:szCs w:val="22"/>
        </w:rPr>
      </w:pPr>
      <w:r w:rsidRPr="007A4CB4">
        <w:rPr>
          <w:rFonts w:asciiTheme="minorHAnsi" w:eastAsia="Arial Unicode MS" w:hAnsiTheme="minorHAnsi" w:cstheme="minorHAnsi"/>
          <w:sz w:val="22"/>
          <w:szCs w:val="22"/>
        </w:rPr>
        <w:t>*należę do grupy kapitałowej w rozumieniu ustawy z dnia 16 lutego 2007 o ochronie konkurencji i konsumentów (Dz. U. Nr 184,1618 i 1634), wraz z niżej wymienionymi podmiotami, które złożyły of</w:t>
      </w:r>
      <w:r w:rsidR="00D44C39" w:rsidRPr="007A4CB4">
        <w:rPr>
          <w:rFonts w:asciiTheme="minorHAnsi" w:eastAsia="Arial Unicode MS" w:hAnsiTheme="minorHAnsi" w:cstheme="minorHAnsi"/>
          <w:sz w:val="22"/>
          <w:szCs w:val="22"/>
        </w:rPr>
        <w:t>ertę w niniejszym postępowaniu</w:t>
      </w:r>
      <w:r w:rsidRPr="007A4CB4">
        <w:rPr>
          <w:rFonts w:asciiTheme="minorHAnsi" w:eastAsia="Arial Unicode MS" w:hAnsiTheme="minorHAnsi" w:cstheme="minorHAnsi"/>
          <w:sz w:val="22"/>
          <w:szCs w:val="22"/>
        </w:rPr>
        <w:t>:</w:t>
      </w:r>
    </w:p>
    <w:p w14:paraId="3E1A7578" w14:textId="77777777" w:rsidR="00F02396" w:rsidRPr="007A4CB4" w:rsidRDefault="00F02396" w:rsidP="000669FA">
      <w:pPr>
        <w:numPr>
          <w:ilvl w:val="0"/>
          <w:numId w:val="8"/>
        </w:numPr>
        <w:spacing w:after="120" w:line="276" w:lineRule="auto"/>
        <w:ind w:left="1134"/>
        <w:rPr>
          <w:rFonts w:asciiTheme="minorHAnsi" w:hAnsiTheme="minorHAnsi" w:cstheme="minorHAnsi"/>
          <w:sz w:val="22"/>
          <w:szCs w:val="22"/>
          <w:lang w:eastAsia="en-US"/>
        </w:rPr>
      </w:pPr>
      <w:r w:rsidRPr="007A4CB4">
        <w:rPr>
          <w:rFonts w:asciiTheme="minorHAnsi" w:hAnsiTheme="minorHAnsi" w:cstheme="minorHAnsi"/>
          <w:sz w:val="22"/>
          <w:szCs w:val="22"/>
        </w:rPr>
        <w:t>Nazwa :………………………………………., Siedziba: …………………………</w:t>
      </w:r>
    </w:p>
    <w:p w14:paraId="18194C18" w14:textId="77777777" w:rsidR="00942845" w:rsidRPr="007A4CB4" w:rsidRDefault="00942845" w:rsidP="009C26F2">
      <w:pPr>
        <w:rPr>
          <w:rFonts w:asciiTheme="minorHAnsi" w:hAnsiTheme="minorHAnsi" w:cstheme="minorHAnsi"/>
          <w:sz w:val="22"/>
          <w:szCs w:val="22"/>
        </w:rPr>
      </w:pPr>
    </w:p>
    <w:p w14:paraId="1D8903D8" w14:textId="77777777" w:rsidR="00942845" w:rsidRPr="007A4CB4" w:rsidRDefault="00942845" w:rsidP="009C26F2">
      <w:pPr>
        <w:rPr>
          <w:rFonts w:asciiTheme="minorHAnsi" w:hAnsiTheme="minorHAnsi" w:cstheme="minorHAnsi"/>
          <w:sz w:val="22"/>
          <w:szCs w:val="22"/>
        </w:rPr>
      </w:pPr>
    </w:p>
    <w:p w14:paraId="2C65481E" w14:textId="77777777" w:rsidR="00F02396" w:rsidRPr="007A4CB4" w:rsidRDefault="00F02396" w:rsidP="009C26F2">
      <w:pPr>
        <w:rPr>
          <w:rFonts w:asciiTheme="minorHAnsi" w:hAnsiTheme="minorHAnsi" w:cstheme="minorHAnsi"/>
          <w:sz w:val="22"/>
          <w:szCs w:val="22"/>
        </w:rPr>
      </w:pPr>
      <w:r w:rsidRPr="007A4CB4">
        <w:rPr>
          <w:rFonts w:asciiTheme="minorHAnsi" w:hAnsiTheme="minorHAnsi" w:cstheme="minorHAnsi"/>
          <w:sz w:val="22"/>
          <w:szCs w:val="22"/>
          <w:lang w:eastAsia="ar-SA"/>
        </w:rPr>
        <w:t xml:space="preserve">__________________ dnia </w:t>
      </w:r>
      <w:r w:rsidR="009C26F2" w:rsidRPr="007A4CB4">
        <w:rPr>
          <w:rFonts w:asciiTheme="minorHAnsi" w:hAnsiTheme="minorHAnsi" w:cstheme="minorHAnsi"/>
          <w:sz w:val="22"/>
          <w:szCs w:val="22"/>
          <w:lang w:eastAsia="ar-SA"/>
        </w:rPr>
        <w:t>……………….</w:t>
      </w:r>
      <w:r w:rsidRPr="007A4CB4">
        <w:rPr>
          <w:rFonts w:asciiTheme="minorHAnsi" w:hAnsiTheme="minorHAnsi" w:cstheme="minorHAnsi"/>
          <w:sz w:val="22"/>
          <w:szCs w:val="22"/>
          <w:lang w:eastAsia="ar-SA"/>
        </w:rPr>
        <w:t xml:space="preserve">  </w:t>
      </w:r>
      <w:r w:rsidR="00257820">
        <w:rPr>
          <w:rFonts w:asciiTheme="minorHAnsi" w:hAnsiTheme="minorHAnsi" w:cstheme="minorHAnsi"/>
          <w:sz w:val="22"/>
          <w:szCs w:val="22"/>
          <w:lang w:eastAsia="ar-SA"/>
        </w:rPr>
        <w:t>r</w:t>
      </w:r>
      <w:r w:rsidRPr="007A4CB4">
        <w:rPr>
          <w:rFonts w:asciiTheme="minorHAnsi" w:hAnsiTheme="minorHAnsi" w:cstheme="minorHAnsi"/>
          <w:sz w:val="22"/>
          <w:szCs w:val="22"/>
          <w:lang w:eastAsia="ar-SA"/>
        </w:rPr>
        <w:t>oku</w:t>
      </w:r>
      <w:r w:rsidR="00257820">
        <w:rPr>
          <w:rFonts w:asciiTheme="minorHAnsi" w:hAnsiTheme="minorHAnsi" w:cstheme="minorHAnsi"/>
          <w:sz w:val="22"/>
          <w:szCs w:val="22"/>
          <w:lang w:eastAsia="ar-SA"/>
        </w:rPr>
        <w:t xml:space="preserve">                                                       </w:t>
      </w:r>
      <w:r w:rsidR="009C26F2" w:rsidRPr="007A4CB4">
        <w:rPr>
          <w:rFonts w:asciiTheme="minorHAnsi" w:hAnsiTheme="minorHAnsi" w:cstheme="minorHAnsi"/>
          <w:sz w:val="22"/>
          <w:szCs w:val="22"/>
          <w:lang w:eastAsia="ar-SA"/>
        </w:rPr>
        <w:t>………………..</w:t>
      </w:r>
      <w:r w:rsidR="00781569" w:rsidRPr="007A4CB4">
        <w:rPr>
          <w:rFonts w:asciiTheme="minorHAnsi" w:hAnsiTheme="minorHAnsi" w:cstheme="minorHAnsi"/>
          <w:sz w:val="22"/>
          <w:szCs w:val="22"/>
        </w:rPr>
        <w:t>..................................</w:t>
      </w:r>
    </w:p>
    <w:p w14:paraId="448C67C9" w14:textId="77777777" w:rsidR="00F97D2A" w:rsidRPr="007A4CB4" w:rsidRDefault="00F97D2A" w:rsidP="00645FB6">
      <w:pPr>
        <w:jc w:val="right"/>
        <w:rPr>
          <w:rFonts w:asciiTheme="minorHAnsi" w:hAnsiTheme="minorHAnsi" w:cstheme="minorHAnsi"/>
          <w:sz w:val="22"/>
          <w:szCs w:val="22"/>
        </w:rPr>
      </w:pPr>
      <w:r w:rsidRPr="007A4CB4">
        <w:rPr>
          <w:rFonts w:asciiTheme="minorHAnsi" w:hAnsiTheme="minorHAnsi" w:cstheme="minorHAnsi"/>
          <w:sz w:val="22"/>
          <w:szCs w:val="22"/>
        </w:rPr>
        <w:t>podpis osoby /osób  uprawnionej /uprawnionych</w:t>
      </w:r>
    </w:p>
    <w:p w14:paraId="59766F65" w14:textId="77777777" w:rsidR="004E7CFC" w:rsidRPr="007A4CB4" w:rsidRDefault="00F97D2A" w:rsidP="00942845">
      <w:pPr>
        <w:ind w:left="4248" w:firstLine="708"/>
        <w:rPr>
          <w:rFonts w:asciiTheme="minorHAnsi" w:hAnsiTheme="minorHAnsi" w:cstheme="minorHAnsi"/>
          <w:sz w:val="22"/>
          <w:szCs w:val="22"/>
        </w:rPr>
      </w:pPr>
      <w:r w:rsidRPr="007A4CB4">
        <w:rPr>
          <w:rFonts w:asciiTheme="minorHAnsi" w:hAnsiTheme="minorHAnsi" w:cstheme="minorHAnsi"/>
          <w:sz w:val="22"/>
          <w:szCs w:val="22"/>
        </w:rPr>
        <w:t xml:space="preserve">          </w:t>
      </w:r>
      <w:r w:rsidR="00257820">
        <w:rPr>
          <w:rFonts w:asciiTheme="minorHAnsi" w:hAnsiTheme="minorHAnsi" w:cstheme="minorHAnsi"/>
          <w:sz w:val="22"/>
          <w:szCs w:val="22"/>
        </w:rPr>
        <w:t xml:space="preserve">                 </w:t>
      </w:r>
      <w:r w:rsidRPr="007A4CB4">
        <w:rPr>
          <w:rFonts w:asciiTheme="minorHAnsi" w:hAnsiTheme="minorHAnsi" w:cstheme="minorHAnsi"/>
          <w:sz w:val="22"/>
          <w:szCs w:val="22"/>
        </w:rPr>
        <w:t xml:space="preserve">   do reprezentowania Wykonawcy</w:t>
      </w:r>
      <w:r w:rsidR="00F02396" w:rsidRPr="007A4CB4">
        <w:rPr>
          <w:rFonts w:asciiTheme="minorHAnsi" w:hAnsiTheme="minorHAnsi" w:cstheme="minorHAnsi"/>
          <w:sz w:val="22"/>
          <w:szCs w:val="22"/>
        </w:rPr>
        <w:tab/>
      </w:r>
      <w:r w:rsidR="00F02396" w:rsidRPr="007A4CB4">
        <w:rPr>
          <w:rFonts w:asciiTheme="minorHAnsi" w:hAnsiTheme="minorHAnsi" w:cstheme="minorHAnsi"/>
          <w:sz w:val="22"/>
          <w:szCs w:val="22"/>
        </w:rPr>
        <w:tab/>
      </w:r>
      <w:r w:rsidR="00F02396" w:rsidRPr="007A4CB4">
        <w:rPr>
          <w:rFonts w:asciiTheme="minorHAnsi" w:hAnsiTheme="minorHAnsi" w:cstheme="minorHAnsi"/>
          <w:sz w:val="22"/>
          <w:szCs w:val="22"/>
        </w:rPr>
        <w:tab/>
      </w:r>
      <w:r w:rsidR="00F02396" w:rsidRPr="007A4CB4">
        <w:rPr>
          <w:rFonts w:asciiTheme="minorHAnsi" w:hAnsiTheme="minorHAnsi" w:cstheme="minorHAnsi"/>
          <w:sz w:val="22"/>
          <w:szCs w:val="22"/>
        </w:rPr>
        <w:tab/>
      </w:r>
      <w:r w:rsidR="004E7CFC" w:rsidRPr="007A4CB4">
        <w:rPr>
          <w:rFonts w:asciiTheme="minorHAnsi" w:hAnsiTheme="minorHAnsi" w:cstheme="minorHAnsi"/>
          <w:b/>
          <w:bCs/>
          <w:sz w:val="22"/>
          <w:szCs w:val="22"/>
        </w:rPr>
        <w:tab/>
      </w:r>
      <w:r w:rsidR="004E7CFC" w:rsidRPr="007A4CB4">
        <w:rPr>
          <w:rFonts w:asciiTheme="minorHAnsi" w:hAnsiTheme="minorHAnsi" w:cstheme="minorHAnsi"/>
          <w:b/>
          <w:bCs/>
          <w:sz w:val="22"/>
          <w:szCs w:val="22"/>
        </w:rPr>
        <w:tab/>
      </w:r>
    </w:p>
    <w:p w14:paraId="2F9C6CAE" w14:textId="77777777" w:rsidR="00186905" w:rsidRPr="007A4CB4" w:rsidRDefault="004E7CFC" w:rsidP="00F97D2A">
      <w:pPr>
        <w:pStyle w:val="Podtytu"/>
        <w:spacing w:after="120" w:line="276" w:lineRule="auto"/>
        <w:rPr>
          <w:rFonts w:asciiTheme="minorHAnsi" w:hAnsiTheme="minorHAnsi" w:cstheme="minorHAnsi"/>
          <w:b w:val="0"/>
          <w:bCs w:val="0"/>
          <w:i/>
          <w:iCs/>
          <w:sz w:val="22"/>
          <w:szCs w:val="22"/>
        </w:rPr>
      </w:pPr>
      <w:r w:rsidRPr="007A4CB4">
        <w:rPr>
          <w:rFonts w:asciiTheme="minorHAnsi" w:hAnsiTheme="minorHAnsi" w:cstheme="minorHAnsi"/>
          <w:sz w:val="22"/>
          <w:szCs w:val="22"/>
        </w:rPr>
        <w:t>*</w:t>
      </w:r>
      <w:r w:rsidRPr="007A4CB4">
        <w:rPr>
          <w:rFonts w:asciiTheme="minorHAnsi" w:hAnsiTheme="minorHAnsi" w:cstheme="minorHAnsi"/>
          <w:b w:val="0"/>
          <w:bCs w:val="0"/>
          <w:i/>
          <w:iCs/>
          <w:sz w:val="22"/>
          <w:szCs w:val="22"/>
        </w:rPr>
        <w:t>niepotrzebne skreślić lub usunąć</w:t>
      </w:r>
    </w:p>
    <w:p w14:paraId="1F0213C6" w14:textId="77777777" w:rsidR="00E13A35" w:rsidRPr="007A4CB4" w:rsidRDefault="00E13A35" w:rsidP="00F97D2A">
      <w:pPr>
        <w:pStyle w:val="Podtytu"/>
        <w:spacing w:after="120" w:line="276" w:lineRule="auto"/>
        <w:rPr>
          <w:rFonts w:asciiTheme="minorHAnsi" w:hAnsiTheme="minorHAnsi" w:cstheme="minorHAnsi"/>
          <w:b w:val="0"/>
          <w:bCs w:val="0"/>
          <w:i/>
          <w:iCs/>
          <w:sz w:val="22"/>
          <w:szCs w:val="22"/>
        </w:rPr>
      </w:pPr>
    </w:p>
    <w:p w14:paraId="2DBD4E20" w14:textId="77777777" w:rsidR="00E13A35" w:rsidRPr="007A4CB4" w:rsidRDefault="00E13A35" w:rsidP="00E13A35">
      <w:pPr>
        <w:spacing w:after="120" w:line="276" w:lineRule="auto"/>
        <w:rPr>
          <w:rFonts w:asciiTheme="minorHAnsi" w:hAnsiTheme="minorHAnsi" w:cstheme="minorHAnsi"/>
          <w:i/>
          <w:iCs/>
          <w:sz w:val="22"/>
          <w:szCs w:val="22"/>
        </w:rPr>
      </w:pPr>
    </w:p>
    <w:p w14:paraId="526AE822" w14:textId="77777777" w:rsidR="008A67C0" w:rsidRPr="007A4CB4" w:rsidRDefault="008A67C0" w:rsidP="00E13A35">
      <w:pPr>
        <w:spacing w:after="120" w:line="276" w:lineRule="auto"/>
        <w:ind w:left="4248" w:firstLine="708"/>
        <w:rPr>
          <w:rFonts w:asciiTheme="minorHAnsi" w:hAnsiTheme="minorHAnsi" w:cstheme="minorHAnsi"/>
          <w:b/>
          <w:bCs/>
          <w:sz w:val="22"/>
          <w:szCs w:val="22"/>
          <w:lang w:eastAsia="en-US"/>
        </w:rPr>
      </w:pPr>
    </w:p>
    <w:p w14:paraId="6A583744" w14:textId="77777777" w:rsidR="003605D4" w:rsidRPr="007A4CB4" w:rsidRDefault="003605D4" w:rsidP="00E13A35">
      <w:pPr>
        <w:spacing w:after="120" w:line="276" w:lineRule="auto"/>
        <w:ind w:left="4248" w:firstLine="708"/>
        <w:rPr>
          <w:rFonts w:asciiTheme="minorHAnsi" w:hAnsiTheme="minorHAnsi" w:cstheme="minorHAnsi"/>
          <w:b/>
          <w:bCs/>
          <w:sz w:val="22"/>
          <w:szCs w:val="22"/>
          <w:lang w:eastAsia="en-US"/>
        </w:rPr>
      </w:pPr>
    </w:p>
    <w:p w14:paraId="554D2084" w14:textId="77777777" w:rsidR="003605D4" w:rsidRPr="007A4CB4" w:rsidRDefault="003605D4" w:rsidP="00E13A35">
      <w:pPr>
        <w:spacing w:after="120" w:line="276" w:lineRule="auto"/>
        <w:ind w:left="4248" w:firstLine="708"/>
        <w:rPr>
          <w:rFonts w:asciiTheme="minorHAnsi" w:hAnsiTheme="minorHAnsi" w:cstheme="minorHAnsi"/>
          <w:b/>
          <w:bCs/>
          <w:sz w:val="22"/>
          <w:szCs w:val="22"/>
          <w:lang w:eastAsia="en-US"/>
        </w:rPr>
      </w:pPr>
    </w:p>
    <w:p w14:paraId="0AE5489D" w14:textId="77777777" w:rsidR="003A3E00" w:rsidRPr="007A4CB4" w:rsidRDefault="003A3E00" w:rsidP="00E4386D">
      <w:pPr>
        <w:spacing w:after="120" w:line="276" w:lineRule="auto"/>
        <w:rPr>
          <w:rFonts w:asciiTheme="minorHAnsi" w:hAnsiTheme="minorHAnsi" w:cstheme="minorHAnsi"/>
          <w:b/>
          <w:bCs/>
          <w:sz w:val="22"/>
          <w:szCs w:val="22"/>
          <w:lang w:eastAsia="en-US"/>
        </w:rPr>
      </w:pPr>
    </w:p>
    <w:p w14:paraId="191F6EA7" w14:textId="45C3EBEE" w:rsidR="003605D4" w:rsidRDefault="003605D4" w:rsidP="00E13A35">
      <w:pPr>
        <w:spacing w:after="120" w:line="276" w:lineRule="auto"/>
        <w:ind w:left="4248" w:firstLine="708"/>
        <w:rPr>
          <w:rFonts w:asciiTheme="minorHAnsi" w:hAnsiTheme="minorHAnsi" w:cstheme="minorHAnsi"/>
          <w:b/>
          <w:bCs/>
          <w:sz w:val="22"/>
          <w:szCs w:val="22"/>
          <w:lang w:eastAsia="en-US"/>
        </w:rPr>
      </w:pPr>
    </w:p>
    <w:p w14:paraId="083EDD02" w14:textId="2EB69C56" w:rsidR="003158A9" w:rsidRDefault="003158A9" w:rsidP="00E13A35">
      <w:pPr>
        <w:spacing w:after="120" w:line="276" w:lineRule="auto"/>
        <w:ind w:left="4248" w:firstLine="708"/>
        <w:rPr>
          <w:rFonts w:asciiTheme="minorHAnsi" w:hAnsiTheme="minorHAnsi" w:cstheme="minorHAnsi"/>
          <w:b/>
          <w:bCs/>
          <w:sz w:val="22"/>
          <w:szCs w:val="22"/>
          <w:lang w:eastAsia="en-US"/>
        </w:rPr>
      </w:pPr>
    </w:p>
    <w:p w14:paraId="2E9865DC" w14:textId="77777777" w:rsidR="003158A9" w:rsidRPr="007A4CB4" w:rsidRDefault="003158A9" w:rsidP="00E13A35">
      <w:pPr>
        <w:spacing w:after="120" w:line="276" w:lineRule="auto"/>
        <w:ind w:left="4248" w:firstLine="708"/>
        <w:rPr>
          <w:rFonts w:asciiTheme="minorHAnsi" w:hAnsiTheme="minorHAnsi" w:cstheme="minorHAnsi"/>
          <w:b/>
          <w:bCs/>
          <w:sz w:val="22"/>
          <w:szCs w:val="22"/>
          <w:lang w:eastAsia="en-US"/>
        </w:rPr>
      </w:pPr>
    </w:p>
    <w:p w14:paraId="65E4B84F" w14:textId="77777777" w:rsidR="00E4386D" w:rsidRDefault="00E13A35" w:rsidP="00947823">
      <w:pPr>
        <w:spacing w:after="120" w:line="276" w:lineRule="auto"/>
        <w:ind w:left="5664" w:firstLine="708"/>
        <w:rPr>
          <w:rFonts w:asciiTheme="minorHAnsi" w:hAnsiTheme="minorHAnsi" w:cstheme="minorHAnsi"/>
          <w:b/>
          <w:bCs/>
          <w:sz w:val="22"/>
          <w:szCs w:val="22"/>
          <w:lang w:eastAsia="en-US"/>
        </w:rPr>
      </w:pPr>
      <w:r w:rsidRPr="005E338F">
        <w:rPr>
          <w:rFonts w:asciiTheme="minorHAnsi" w:hAnsiTheme="minorHAnsi" w:cstheme="minorHAnsi"/>
          <w:b/>
          <w:bCs/>
          <w:sz w:val="22"/>
          <w:szCs w:val="22"/>
          <w:lang w:eastAsia="en-US"/>
        </w:rPr>
        <w:t xml:space="preserve">Załącznik nr </w:t>
      </w:r>
      <w:r w:rsidR="00125596" w:rsidRPr="005E338F">
        <w:rPr>
          <w:rFonts w:asciiTheme="minorHAnsi" w:hAnsiTheme="minorHAnsi" w:cstheme="minorHAnsi"/>
          <w:b/>
          <w:bCs/>
          <w:sz w:val="22"/>
          <w:szCs w:val="22"/>
          <w:lang w:eastAsia="en-US"/>
        </w:rPr>
        <w:t>6</w:t>
      </w:r>
      <w:r w:rsidR="00E4386D" w:rsidRPr="005E338F">
        <w:rPr>
          <w:rFonts w:asciiTheme="minorHAnsi" w:hAnsiTheme="minorHAnsi" w:cstheme="minorHAnsi"/>
          <w:b/>
          <w:bCs/>
          <w:sz w:val="22"/>
          <w:szCs w:val="22"/>
          <w:lang w:eastAsia="en-US"/>
        </w:rPr>
        <w:t xml:space="preserve"> do SIWZ</w:t>
      </w:r>
    </w:p>
    <w:p w14:paraId="127F9F05" w14:textId="77777777" w:rsidR="00E4386D" w:rsidRDefault="00E4386D" w:rsidP="00E4386D">
      <w:pPr>
        <w:spacing w:after="120" w:line="276" w:lineRule="auto"/>
        <w:rPr>
          <w:rFonts w:asciiTheme="minorHAnsi" w:hAnsiTheme="minorHAnsi" w:cstheme="minorHAnsi"/>
          <w:b/>
          <w:bCs/>
          <w:sz w:val="22"/>
          <w:szCs w:val="22"/>
          <w:lang w:eastAsia="en-US"/>
        </w:rPr>
      </w:pPr>
    </w:p>
    <w:p w14:paraId="45044102" w14:textId="77777777" w:rsidR="00E4386D" w:rsidRPr="00E4386D" w:rsidRDefault="00E4386D" w:rsidP="00E4386D">
      <w:pPr>
        <w:spacing w:line="276" w:lineRule="auto"/>
        <w:rPr>
          <w:rFonts w:asciiTheme="minorHAnsi" w:hAnsiTheme="minorHAnsi" w:cstheme="minorHAnsi"/>
          <w:b/>
          <w:bCs/>
          <w:sz w:val="22"/>
          <w:szCs w:val="22"/>
          <w:lang w:eastAsia="en-US"/>
        </w:rPr>
      </w:pPr>
      <w:r w:rsidRPr="00E4386D">
        <w:rPr>
          <w:rFonts w:asciiTheme="minorHAnsi" w:hAnsiTheme="minorHAnsi" w:cstheme="minorHAnsi"/>
          <w:b/>
          <w:bCs/>
          <w:sz w:val="22"/>
          <w:szCs w:val="22"/>
          <w:lang w:eastAsia="en-US"/>
        </w:rPr>
        <w:t>Wykonawca:</w:t>
      </w:r>
    </w:p>
    <w:p w14:paraId="4F3EBA6C" w14:textId="77777777" w:rsidR="00E4386D" w:rsidRPr="00E4386D" w:rsidRDefault="00E4386D" w:rsidP="00E4386D">
      <w:pPr>
        <w:spacing w:line="276" w:lineRule="auto"/>
        <w:ind w:right="5954"/>
        <w:rPr>
          <w:rFonts w:asciiTheme="minorHAnsi" w:hAnsiTheme="minorHAnsi" w:cstheme="minorHAnsi"/>
          <w:sz w:val="22"/>
          <w:szCs w:val="22"/>
          <w:lang w:eastAsia="en-US"/>
        </w:rPr>
      </w:pPr>
      <w:r w:rsidRPr="00E4386D">
        <w:rPr>
          <w:rFonts w:asciiTheme="minorHAnsi" w:hAnsiTheme="minorHAnsi" w:cstheme="minorHAnsi"/>
          <w:sz w:val="22"/>
          <w:szCs w:val="22"/>
          <w:lang w:eastAsia="en-US"/>
        </w:rPr>
        <w:t>……………………………………….</w:t>
      </w:r>
    </w:p>
    <w:p w14:paraId="3482B320" w14:textId="77777777" w:rsidR="00E4386D" w:rsidRPr="00E4386D" w:rsidRDefault="00E4386D" w:rsidP="00E4386D">
      <w:pPr>
        <w:spacing w:line="276" w:lineRule="auto"/>
        <w:ind w:right="5954"/>
        <w:rPr>
          <w:rFonts w:asciiTheme="minorHAnsi" w:hAnsiTheme="minorHAnsi" w:cstheme="minorHAnsi"/>
          <w:sz w:val="22"/>
          <w:szCs w:val="22"/>
          <w:lang w:eastAsia="en-US"/>
        </w:rPr>
      </w:pPr>
      <w:r w:rsidRPr="00E4386D">
        <w:rPr>
          <w:rFonts w:asciiTheme="minorHAnsi" w:hAnsiTheme="minorHAnsi" w:cstheme="minorHAnsi"/>
          <w:sz w:val="22"/>
          <w:szCs w:val="22"/>
          <w:lang w:eastAsia="en-US"/>
        </w:rPr>
        <w:t>……………………………………….</w:t>
      </w:r>
    </w:p>
    <w:p w14:paraId="151EB010" w14:textId="77777777" w:rsidR="00E4386D" w:rsidRPr="00E4386D" w:rsidRDefault="00E4386D" w:rsidP="00E4386D">
      <w:pPr>
        <w:spacing w:line="276" w:lineRule="auto"/>
        <w:ind w:right="5953"/>
        <w:rPr>
          <w:rFonts w:asciiTheme="minorHAnsi" w:hAnsiTheme="minorHAnsi" w:cstheme="minorHAnsi"/>
          <w:color w:val="000000"/>
          <w:sz w:val="22"/>
          <w:szCs w:val="22"/>
        </w:rPr>
      </w:pPr>
      <w:r w:rsidRPr="00E4386D">
        <w:rPr>
          <w:rFonts w:asciiTheme="minorHAnsi" w:hAnsiTheme="minorHAnsi" w:cstheme="minorHAnsi"/>
          <w:i/>
          <w:iCs/>
          <w:sz w:val="22"/>
          <w:szCs w:val="22"/>
          <w:lang w:eastAsia="en-US"/>
        </w:rPr>
        <w:t>(pełna nazwa/firma, adres)</w:t>
      </w:r>
    </w:p>
    <w:p w14:paraId="55551CB2" w14:textId="77777777" w:rsidR="00E4386D" w:rsidRPr="00E4386D" w:rsidRDefault="00E4386D" w:rsidP="00E4386D">
      <w:pPr>
        <w:spacing w:before="240" w:line="276" w:lineRule="auto"/>
        <w:rPr>
          <w:rFonts w:asciiTheme="minorHAnsi" w:hAnsiTheme="minorHAnsi" w:cstheme="minorHAnsi"/>
          <w:b/>
          <w:sz w:val="22"/>
          <w:szCs w:val="22"/>
        </w:rPr>
      </w:pPr>
    </w:p>
    <w:p w14:paraId="3D3AAC0F" w14:textId="77777777" w:rsidR="00E4386D" w:rsidRPr="00E4386D" w:rsidRDefault="00E4386D" w:rsidP="00E4386D">
      <w:pPr>
        <w:spacing w:before="240" w:line="276" w:lineRule="auto"/>
        <w:jc w:val="center"/>
        <w:rPr>
          <w:rFonts w:asciiTheme="minorHAnsi" w:hAnsiTheme="minorHAnsi" w:cstheme="minorHAnsi"/>
          <w:b/>
          <w:sz w:val="22"/>
          <w:szCs w:val="22"/>
        </w:rPr>
      </w:pPr>
      <w:r w:rsidRPr="00E4386D">
        <w:rPr>
          <w:rFonts w:asciiTheme="minorHAnsi" w:hAnsiTheme="minorHAnsi" w:cstheme="minorHAnsi"/>
          <w:b/>
          <w:sz w:val="22"/>
          <w:szCs w:val="22"/>
        </w:rPr>
        <w:t>ZOBOWIĄZANIE INNEGO PODMIOTU DO ODDANIA DO DYSPOZYCJI WYKONAWCY ZASOBÓW NIEZBĘDNYCH DO WYKONANIA ZAMÓWIENIA</w:t>
      </w:r>
    </w:p>
    <w:p w14:paraId="0EE79BA9" w14:textId="77777777" w:rsidR="00E4386D" w:rsidRPr="00E4386D" w:rsidRDefault="00E4386D" w:rsidP="00E4386D">
      <w:pPr>
        <w:spacing w:before="240" w:line="276" w:lineRule="auto"/>
        <w:rPr>
          <w:rFonts w:asciiTheme="minorHAnsi" w:hAnsiTheme="minorHAnsi" w:cstheme="minorHAnsi"/>
          <w:sz w:val="22"/>
          <w:szCs w:val="22"/>
        </w:rPr>
      </w:pPr>
      <w:r w:rsidRPr="00E4386D">
        <w:rPr>
          <w:rFonts w:asciiTheme="minorHAnsi" w:hAnsiTheme="minorHAnsi" w:cstheme="minorHAnsi"/>
          <w:sz w:val="22"/>
          <w:szCs w:val="22"/>
        </w:rPr>
        <w:t xml:space="preserve">Po zapoznaniu się z treścią ogłoszenia o zamówieniu oraz specyfikacją istotnych warunków zamówienia na </w:t>
      </w:r>
      <w:r w:rsidRPr="00E4386D">
        <w:rPr>
          <w:rFonts w:asciiTheme="minorHAnsi" w:hAnsiTheme="minorHAnsi" w:cstheme="minorHAnsi"/>
          <w:b/>
          <w:bCs/>
          <w:sz w:val="22"/>
          <w:szCs w:val="22"/>
        </w:rPr>
        <w:t>dostawę ………………………………………………..</w:t>
      </w:r>
      <w:r w:rsidRPr="00E4386D">
        <w:rPr>
          <w:rFonts w:asciiTheme="minorHAnsi" w:hAnsiTheme="minorHAnsi" w:cstheme="minorHAnsi"/>
          <w:sz w:val="22"/>
          <w:szCs w:val="22"/>
        </w:rPr>
        <w:t>, my:</w:t>
      </w:r>
    </w:p>
    <w:p w14:paraId="664B5E8F" w14:textId="77777777" w:rsidR="00E4386D" w:rsidRPr="00E4386D" w:rsidRDefault="00E4386D" w:rsidP="00E4386D">
      <w:pPr>
        <w:spacing w:before="240" w:line="276" w:lineRule="auto"/>
        <w:rPr>
          <w:rFonts w:asciiTheme="minorHAnsi" w:hAnsiTheme="minorHAnsi" w:cstheme="minorHAnsi"/>
          <w:sz w:val="22"/>
          <w:szCs w:val="22"/>
        </w:rPr>
      </w:pPr>
      <w:r w:rsidRPr="00E4386D">
        <w:rPr>
          <w:rFonts w:asciiTheme="minorHAnsi" w:hAnsiTheme="minorHAnsi" w:cstheme="minorHAnsi"/>
          <w:sz w:val="22"/>
          <w:szCs w:val="22"/>
        </w:rPr>
        <w:t>………………….. (imię i nazwisko osoby podpisującej)</w:t>
      </w:r>
    </w:p>
    <w:p w14:paraId="74778EAE" w14:textId="77777777" w:rsidR="00E4386D" w:rsidRPr="00E4386D" w:rsidRDefault="00E4386D" w:rsidP="00E4386D">
      <w:pPr>
        <w:spacing w:line="276" w:lineRule="auto"/>
        <w:rPr>
          <w:rFonts w:asciiTheme="minorHAnsi" w:hAnsiTheme="minorHAnsi" w:cstheme="minorHAnsi"/>
          <w:sz w:val="22"/>
          <w:szCs w:val="22"/>
        </w:rPr>
      </w:pPr>
      <w:r w:rsidRPr="00E4386D">
        <w:rPr>
          <w:rFonts w:asciiTheme="minorHAnsi" w:hAnsiTheme="minorHAnsi" w:cstheme="minorHAnsi"/>
          <w:sz w:val="22"/>
          <w:szCs w:val="22"/>
        </w:rPr>
        <w:t>………………….. (imię i nazwisko osoby podpisującej)</w:t>
      </w:r>
    </w:p>
    <w:p w14:paraId="29A99748" w14:textId="77777777" w:rsidR="00E4386D" w:rsidRPr="00E4386D" w:rsidRDefault="00E4386D" w:rsidP="00E4386D">
      <w:pPr>
        <w:spacing w:before="240" w:line="276" w:lineRule="auto"/>
        <w:rPr>
          <w:rFonts w:asciiTheme="minorHAnsi" w:hAnsiTheme="minorHAnsi" w:cstheme="minorHAnsi"/>
          <w:sz w:val="22"/>
          <w:szCs w:val="22"/>
        </w:rPr>
      </w:pPr>
      <w:r w:rsidRPr="00E4386D">
        <w:rPr>
          <w:rFonts w:asciiTheme="minorHAnsi" w:hAnsiTheme="minorHAnsi" w:cstheme="minorHAnsi"/>
          <w:sz w:val="22"/>
          <w:szCs w:val="22"/>
        </w:rPr>
        <w:t>oświadczając iż jesteśmy osobami odpowiednio umocowanymi do niniejszej czynności działając w imieniu ………………………………………………………….(</w:t>
      </w:r>
      <w:r w:rsidRPr="00E4386D">
        <w:rPr>
          <w:rFonts w:asciiTheme="minorHAnsi" w:hAnsiTheme="minorHAnsi" w:cstheme="minorHAnsi"/>
          <w:i/>
          <w:sz w:val="22"/>
          <w:szCs w:val="22"/>
        </w:rPr>
        <w:t>wpisać nazwę podmiotu udostępniającego</w:t>
      </w:r>
      <w:r w:rsidRPr="00E4386D">
        <w:rPr>
          <w:rFonts w:asciiTheme="minorHAnsi" w:hAnsiTheme="minorHAnsi" w:cstheme="minorHAnsi"/>
          <w:sz w:val="22"/>
          <w:szCs w:val="22"/>
        </w:rPr>
        <w:t xml:space="preserve">) z siedzibą w ………………………. </w:t>
      </w:r>
      <w:r w:rsidRPr="00E4386D">
        <w:rPr>
          <w:rFonts w:asciiTheme="minorHAnsi" w:hAnsiTheme="minorHAnsi" w:cstheme="minorHAnsi"/>
          <w:i/>
          <w:sz w:val="22"/>
          <w:szCs w:val="22"/>
        </w:rPr>
        <w:t>(wpisać adres podmiotu udostępniającego)</w:t>
      </w:r>
      <w:r w:rsidRPr="00E4386D">
        <w:rPr>
          <w:rFonts w:asciiTheme="minorHAnsi" w:hAnsiTheme="minorHAnsi" w:cstheme="minorHAnsi"/>
          <w:sz w:val="22"/>
          <w:szCs w:val="22"/>
        </w:rPr>
        <w:t xml:space="preserve"> zobowiązujemy się do:</w:t>
      </w:r>
    </w:p>
    <w:p w14:paraId="6A1D788D" w14:textId="77777777" w:rsidR="00E4386D" w:rsidRPr="00E4386D" w:rsidRDefault="00E4386D" w:rsidP="00E4386D">
      <w:pPr>
        <w:spacing w:before="240" w:line="276" w:lineRule="auto"/>
        <w:rPr>
          <w:rFonts w:asciiTheme="minorHAnsi" w:hAnsiTheme="minorHAnsi" w:cstheme="minorHAnsi"/>
          <w:sz w:val="22"/>
          <w:szCs w:val="22"/>
        </w:rPr>
      </w:pPr>
      <w:r w:rsidRPr="00E4386D">
        <w:rPr>
          <w:rFonts w:asciiTheme="minorHAnsi" w:hAnsiTheme="minorHAnsi" w:cstheme="minorHAnsi"/>
          <w:sz w:val="22"/>
          <w:szCs w:val="22"/>
        </w:rPr>
        <w:t xml:space="preserve">udostępnienia ……………….  </w:t>
      </w:r>
      <w:r w:rsidRPr="00E4386D">
        <w:rPr>
          <w:rFonts w:asciiTheme="minorHAnsi" w:hAnsiTheme="minorHAnsi" w:cstheme="minorHAnsi"/>
          <w:i/>
          <w:sz w:val="22"/>
          <w:szCs w:val="22"/>
        </w:rPr>
        <w:t>(wpisać komu)</w:t>
      </w:r>
      <w:r w:rsidRPr="00E4386D">
        <w:rPr>
          <w:rFonts w:asciiTheme="minorHAnsi" w:hAnsiTheme="minorHAnsi" w:cstheme="minorHAnsi"/>
          <w:sz w:val="22"/>
          <w:szCs w:val="22"/>
        </w:rPr>
        <w:t xml:space="preserve"> z siedzibą w …………… , zwanemu dalej Wykonawcą, posiadanych przez nas zasobów niezbędnych do realizacji zamówienia.</w:t>
      </w:r>
    </w:p>
    <w:p w14:paraId="07A6996F" w14:textId="77777777" w:rsidR="00E4386D" w:rsidRPr="00E4386D" w:rsidRDefault="00E4386D" w:rsidP="000669FA">
      <w:pPr>
        <w:numPr>
          <w:ilvl w:val="0"/>
          <w:numId w:val="65"/>
        </w:numPr>
        <w:spacing w:before="240" w:line="276" w:lineRule="auto"/>
        <w:jc w:val="both"/>
        <w:rPr>
          <w:rFonts w:asciiTheme="minorHAnsi" w:hAnsiTheme="minorHAnsi" w:cstheme="minorHAnsi"/>
          <w:sz w:val="22"/>
          <w:szCs w:val="22"/>
        </w:rPr>
      </w:pPr>
      <w:r w:rsidRPr="00E4386D">
        <w:rPr>
          <w:rFonts w:asciiTheme="minorHAnsi" w:hAnsiTheme="minorHAnsi" w:cstheme="minorHAnsi"/>
          <w:sz w:val="22"/>
          <w:szCs w:val="22"/>
        </w:rPr>
        <w:t xml:space="preserve">Zakres zasobów, jakie udostępniamy wykonawcy:, </w:t>
      </w:r>
    </w:p>
    <w:p w14:paraId="1D58F37E" w14:textId="77777777" w:rsidR="00E4386D" w:rsidRPr="00E4386D" w:rsidRDefault="00E4386D" w:rsidP="000669FA">
      <w:pPr>
        <w:numPr>
          <w:ilvl w:val="1"/>
          <w:numId w:val="65"/>
        </w:numPr>
        <w:spacing w:line="276" w:lineRule="auto"/>
        <w:jc w:val="both"/>
        <w:rPr>
          <w:rFonts w:asciiTheme="minorHAnsi" w:hAnsiTheme="minorHAnsi" w:cstheme="minorHAnsi"/>
          <w:sz w:val="22"/>
          <w:szCs w:val="22"/>
        </w:rPr>
      </w:pPr>
      <w:r w:rsidRPr="00E4386D">
        <w:rPr>
          <w:rFonts w:asciiTheme="minorHAnsi" w:hAnsiTheme="minorHAnsi" w:cstheme="minorHAnsi"/>
          <w:sz w:val="22"/>
          <w:szCs w:val="22"/>
        </w:rPr>
        <w:t>…………………………………………………………………………………………………………………….</w:t>
      </w:r>
    </w:p>
    <w:p w14:paraId="7881FD24" w14:textId="77777777" w:rsidR="00E4386D" w:rsidRPr="00E4386D" w:rsidRDefault="00E4386D" w:rsidP="00E4386D">
      <w:pPr>
        <w:spacing w:line="276" w:lineRule="auto"/>
        <w:ind w:left="1077"/>
        <w:rPr>
          <w:rFonts w:asciiTheme="minorHAnsi" w:hAnsiTheme="minorHAnsi" w:cstheme="minorHAnsi"/>
          <w:i/>
          <w:sz w:val="22"/>
          <w:szCs w:val="22"/>
        </w:rPr>
      </w:pPr>
      <w:r w:rsidRPr="00E4386D">
        <w:rPr>
          <w:rFonts w:asciiTheme="minorHAnsi" w:hAnsiTheme="minorHAnsi" w:cstheme="minorHAnsi"/>
          <w:i/>
          <w:sz w:val="22"/>
          <w:szCs w:val="22"/>
        </w:rPr>
        <w:t xml:space="preserve">(należy wyspecyfikować udostępniane zasoby) </w:t>
      </w:r>
    </w:p>
    <w:p w14:paraId="2DD93C26" w14:textId="77777777" w:rsidR="00E4386D" w:rsidRPr="00E4386D" w:rsidRDefault="00E4386D" w:rsidP="000669FA">
      <w:pPr>
        <w:numPr>
          <w:ilvl w:val="1"/>
          <w:numId w:val="65"/>
        </w:numPr>
        <w:spacing w:line="276" w:lineRule="auto"/>
        <w:jc w:val="both"/>
        <w:rPr>
          <w:rFonts w:asciiTheme="minorHAnsi" w:hAnsiTheme="minorHAnsi" w:cstheme="minorHAnsi"/>
          <w:sz w:val="22"/>
          <w:szCs w:val="22"/>
        </w:rPr>
      </w:pPr>
      <w:r w:rsidRPr="00E4386D">
        <w:rPr>
          <w:rFonts w:asciiTheme="minorHAnsi" w:hAnsiTheme="minorHAnsi" w:cstheme="minorHAnsi"/>
          <w:sz w:val="22"/>
          <w:szCs w:val="22"/>
        </w:rPr>
        <w:t>……………………………………………………………………………………………………………………</w:t>
      </w:r>
    </w:p>
    <w:p w14:paraId="01E55134" w14:textId="77777777" w:rsidR="00E4386D" w:rsidRPr="00E4386D" w:rsidRDefault="00E4386D" w:rsidP="00E4386D">
      <w:pPr>
        <w:spacing w:line="276" w:lineRule="auto"/>
        <w:ind w:left="1077"/>
        <w:rPr>
          <w:rFonts w:asciiTheme="minorHAnsi" w:hAnsiTheme="minorHAnsi" w:cstheme="minorHAnsi"/>
          <w:i/>
          <w:sz w:val="22"/>
          <w:szCs w:val="22"/>
        </w:rPr>
      </w:pPr>
      <w:r w:rsidRPr="00E4386D">
        <w:rPr>
          <w:rFonts w:asciiTheme="minorHAnsi" w:hAnsiTheme="minorHAnsi" w:cstheme="minorHAnsi"/>
          <w:i/>
          <w:sz w:val="22"/>
          <w:szCs w:val="22"/>
        </w:rPr>
        <w:t>(należy wyspecyfikować udostępniane zasoby)</w:t>
      </w:r>
    </w:p>
    <w:p w14:paraId="5568F1BC" w14:textId="77777777" w:rsidR="00E4386D" w:rsidRPr="00E4386D" w:rsidRDefault="00E4386D" w:rsidP="000669FA">
      <w:pPr>
        <w:numPr>
          <w:ilvl w:val="1"/>
          <w:numId w:val="65"/>
        </w:numPr>
        <w:spacing w:line="276" w:lineRule="auto"/>
        <w:jc w:val="both"/>
        <w:rPr>
          <w:rFonts w:asciiTheme="minorHAnsi" w:hAnsiTheme="minorHAnsi" w:cstheme="minorHAnsi"/>
          <w:sz w:val="22"/>
          <w:szCs w:val="22"/>
        </w:rPr>
      </w:pPr>
      <w:r w:rsidRPr="00E4386D">
        <w:rPr>
          <w:rFonts w:asciiTheme="minorHAnsi" w:hAnsiTheme="minorHAnsi" w:cstheme="minorHAnsi"/>
          <w:sz w:val="22"/>
          <w:szCs w:val="22"/>
        </w:rPr>
        <w:t>……………………………………………………………………………………………………………………</w:t>
      </w:r>
    </w:p>
    <w:p w14:paraId="360E9BD5" w14:textId="77777777" w:rsidR="00E4386D" w:rsidRPr="00E4386D" w:rsidRDefault="00E4386D" w:rsidP="00E4386D">
      <w:pPr>
        <w:spacing w:line="276" w:lineRule="auto"/>
        <w:ind w:left="1077"/>
        <w:rPr>
          <w:rFonts w:asciiTheme="minorHAnsi" w:hAnsiTheme="minorHAnsi" w:cstheme="minorHAnsi"/>
          <w:i/>
          <w:sz w:val="22"/>
          <w:szCs w:val="22"/>
        </w:rPr>
      </w:pPr>
      <w:r w:rsidRPr="00E4386D">
        <w:rPr>
          <w:rFonts w:asciiTheme="minorHAnsi" w:hAnsiTheme="minorHAnsi" w:cstheme="minorHAnsi"/>
          <w:i/>
          <w:sz w:val="22"/>
          <w:szCs w:val="22"/>
        </w:rPr>
        <w:t>(należy wyspecyfikować udostępniane zasoby)</w:t>
      </w:r>
    </w:p>
    <w:p w14:paraId="697CFF63" w14:textId="77777777" w:rsidR="00E4386D" w:rsidRPr="00E4386D" w:rsidRDefault="00E4386D" w:rsidP="000669FA">
      <w:pPr>
        <w:numPr>
          <w:ilvl w:val="0"/>
          <w:numId w:val="65"/>
        </w:numPr>
        <w:spacing w:line="276" w:lineRule="auto"/>
        <w:jc w:val="both"/>
        <w:rPr>
          <w:rFonts w:asciiTheme="minorHAnsi" w:hAnsiTheme="minorHAnsi" w:cstheme="minorHAnsi"/>
          <w:sz w:val="22"/>
          <w:szCs w:val="22"/>
        </w:rPr>
      </w:pPr>
      <w:r w:rsidRPr="00E4386D">
        <w:rPr>
          <w:rFonts w:asciiTheme="minorHAnsi" w:hAnsiTheme="minorHAnsi" w:cstheme="minorHAnsi"/>
          <w:sz w:val="22"/>
          <w:szCs w:val="22"/>
        </w:rPr>
        <w:t>Sposób wykorzystania zasobów przy wykonywaniu zamówienia: ………………………………………………………………………………………………………………………………………………………</w:t>
      </w:r>
    </w:p>
    <w:p w14:paraId="7B5E5DF7" w14:textId="77777777" w:rsidR="00E4386D" w:rsidRPr="00E4386D" w:rsidRDefault="00E4386D" w:rsidP="000669FA">
      <w:pPr>
        <w:numPr>
          <w:ilvl w:val="0"/>
          <w:numId w:val="65"/>
        </w:numPr>
        <w:spacing w:before="240" w:line="276" w:lineRule="auto"/>
        <w:jc w:val="both"/>
        <w:rPr>
          <w:rFonts w:asciiTheme="minorHAnsi" w:hAnsiTheme="minorHAnsi" w:cstheme="minorHAnsi"/>
          <w:sz w:val="22"/>
          <w:szCs w:val="22"/>
        </w:rPr>
      </w:pPr>
      <w:r w:rsidRPr="00E4386D">
        <w:rPr>
          <w:rFonts w:asciiTheme="minorHAnsi" w:hAnsiTheme="minorHAnsi" w:cstheme="minorHAnsi"/>
          <w:sz w:val="22"/>
          <w:szCs w:val="22"/>
        </w:rPr>
        <w:t>Zakres i okres naszego udziału przy wykonywaniu zamówienia: ………………………………………………………………………………………………………………….</w:t>
      </w:r>
    </w:p>
    <w:p w14:paraId="6E47C73C" w14:textId="77777777" w:rsidR="00E4386D" w:rsidRPr="00E4386D" w:rsidRDefault="00E4386D" w:rsidP="00E4386D">
      <w:pPr>
        <w:spacing w:before="240" w:line="276" w:lineRule="auto"/>
        <w:rPr>
          <w:rFonts w:asciiTheme="minorHAnsi" w:hAnsiTheme="minorHAnsi" w:cstheme="minorHAnsi"/>
          <w:sz w:val="22"/>
          <w:szCs w:val="22"/>
        </w:rPr>
      </w:pPr>
      <w:r w:rsidRPr="00E4386D">
        <w:rPr>
          <w:rFonts w:asciiTheme="minorHAnsi" w:hAnsiTheme="minorHAnsi" w:cstheme="minorHAnsi"/>
          <w:sz w:val="22"/>
          <w:szCs w:val="22"/>
        </w:rPr>
        <w:t>4) Zrealizujemy następujące usługi wchodzące z zakres przedmiotu zamówienia (tylko w przypadku udostępnienia wykształcenia, doświadczenia (osób lub wykonawcy) lub kwalifikacji zawodowych):</w:t>
      </w:r>
    </w:p>
    <w:p w14:paraId="52B34866" w14:textId="77777777" w:rsidR="00E4386D" w:rsidRPr="00E4386D" w:rsidRDefault="00E4386D" w:rsidP="00E4386D">
      <w:pPr>
        <w:spacing w:line="276" w:lineRule="auto"/>
        <w:rPr>
          <w:rFonts w:asciiTheme="minorHAnsi" w:hAnsiTheme="minorHAnsi" w:cstheme="minorHAnsi"/>
          <w:sz w:val="22"/>
          <w:szCs w:val="22"/>
        </w:rPr>
      </w:pPr>
      <w:r w:rsidRPr="00E4386D">
        <w:rPr>
          <w:rFonts w:asciiTheme="minorHAnsi" w:hAnsiTheme="minorHAnsi" w:cstheme="minorHAnsi"/>
          <w:sz w:val="22"/>
          <w:szCs w:val="22"/>
        </w:rPr>
        <w:t>………………………………………………………………………………………………………………………………………….</w:t>
      </w:r>
    </w:p>
    <w:p w14:paraId="42ED57C8" w14:textId="77777777" w:rsidR="00E4386D" w:rsidRPr="00E4386D" w:rsidRDefault="00E4386D" w:rsidP="00E4386D">
      <w:pPr>
        <w:spacing w:before="240" w:line="276" w:lineRule="auto"/>
        <w:rPr>
          <w:rFonts w:asciiTheme="minorHAnsi" w:hAnsiTheme="minorHAnsi" w:cstheme="minorHAnsi"/>
          <w:sz w:val="22"/>
          <w:szCs w:val="22"/>
        </w:rPr>
      </w:pPr>
      <w:r w:rsidRPr="00E4386D">
        <w:rPr>
          <w:rFonts w:asciiTheme="minorHAnsi" w:hAnsiTheme="minorHAnsi" w:cstheme="minorHAnsi"/>
          <w:sz w:val="22"/>
          <w:szCs w:val="22"/>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264D6E9F" w14:textId="77777777" w:rsidR="00E4386D" w:rsidRPr="00E4386D" w:rsidRDefault="00E4386D" w:rsidP="00E4386D">
      <w:pPr>
        <w:spacing w:before="240" w:line="276" w:lineRule="auto"/>
        <w:rPr>
          <w:rFonts w:asciiTheme="minorHAnsi" w:hAnsiTheme="minorHAnsi" w:cstheme="minorHAnsi"/>
          <w:sz w:val="22"/>
          <w:szCs w:val="22"/>
        </w:rPr>
      </w:pPr>
    </w:p>
    <w:p w14:paraId="039990DF" w14:textId="77777777" w:rsidR="00E4386D" w:rsidRPr="00E4386D" w:rsidRDefault="00E4386D" w:rsidP="00E4386D">
      <w:pPr>
        <w:spacing w:line="276" w:lineRule="auto"/>
        <w:rPr>
          <w:rFonts w:asciiTheme="minorHAnsi" w:hAnsiTheme="minorHAnsi" w:cstheme="minorHAnsi"/>
          <w:sz w:val="22"/>
          <w:szCs w:val="22"/>
        </w:rPr>
      </w:pPr>
      <w:r w:rsidRPr="00E4386D">
        <w:rPr>
          <w:rFonts w:asciiTheme="minorHAnsi" w:hAnsiTheme="minorHAnsi" w:cstheme="minorHAnsi"/>
          <w:sz w:val="22"/>
          <w:szCs w:val="22"/>
        </w:rPr>
        <w:t>…………………………………………..</w:t>
      </w:r>
      <w:r w:rsidRPr="00E4386D">
        <w:rPr>
          <w:rFonts w:asciiTheme="minorHAnsi" w:hAnsiTheme="minorHAnsi" w:cstheme="minorHAnsi"/>
          <w:sz w:val="22"/>
          <w:szCs w:val="22"/>
        </w:rPr>
        <w:tab/>
      </w:r>
      <w:r w:rsidRPr="00E4386D">
        <w:rPr>
          <w:rFonts w:asciiTheme="minorHAnsi" w:hAnsiTheme="minorHAnsi" w:cstheme="minorHAnsi"/>
          <w:sz w:val="22"/>
          <w:szCs w:val="22"/>
        </w:rPr>
        <w:tab/>
      </w:r>
      <w:r w:rsidRPr="00E4386D">
        <w:rPr>
          <w:rFonts w:asciiTheme="minorHAnsi" w:hAnsiTheme="minorHAnsi" w:cstheme="minorHAnsi"/>
          <w:sz w:val="22"/>
          <w:szCs w:val="22"/>
        </w:rPr>
        <w:tab/>
      </w:r>
      <w:r w:rsidRPr="00E4386D">
        <w:rPr>
          <w:rFonts w:asciiTheme="minorHAnsi" w:hAnsiTheme="minorHAnsi" w:cstheme="minorHAnsi"/>
          <w:sz w:val="22"/>
          <w:szCs w:val="22"/>
        </w:rPr>
        <w:tab/>
        <w:t>…………………………………………………..</w:t>
      </w:r>
    </w:p>
    <w:p w14:paraId="5648FB4A" w14:textId="7B05FE25" w:rsidR="00E13A35" w:rsidRPr="00E40235" w:rsidRDefault="00E4386D" w:rsidP="00E40235">
      <w:pPr>
        <w:spacing w:line="276" w:lineRule="auto"/>
        <w:rPr>
          <w:rFonts w:asciiTheme="minorHAnsi" w:hAnsiTheme="minorHAnsi" w:cstheme="minorHAnsi"/>
          <w:i/>
          <w:sz w:val="18"/>
          <w:szCs w:val="18"/>
        </w:rPr>
      </w:pPr>
      <w:r w:rsidRPr="00E4386D">
        <w:rPr>
          <w:rFonts w:asciiTheme="minorHAnsi" w:hAnsiTheme="minorHAnsi" w:cstheme="minorHAnsi"/>
          <w:i/>
          <w:sz w:val="18"/>
          <w:szCs w:val="18"/>
        </w:rPr>
        <w:t>miejscowość i data</w:t>
      </w:r>
      <w:r w:rsidRPr="00E4386D">
        <w:rPr>
          <w:rFonts w:asciiTheme="minorHAnsi" w:hAnsiTheme="minorHAnsi" w:cstheme="minorHAnsi"/>
          <w:i/>
          <w:sz w:val="18"/>
          <w:szCs w:val="18"/>
        </w:rPr>
        <w:tab/>
      </w:r>
      <w:r w:rsidRPr="00E4386D">
        <w:rPr>
          <w:rFonts w:asciiTheme="minorHAnsi" w:hAnsiTheme="minorHAnsi" w:cstheme="minorHAnsi"/>
          <w:i/>
          <w:sz w:val="18"/>
          <w:szCs w:val="18"/>
        </w:rPr>
        <w:tab/>
      </w:r>
      <w:r w:rsidRPr="00E4386D">
        <w:rPr>
          <w:rFonts w:asciiTheme="minorHAnsi" w:hAnsiTheme="minorHAnsi" w:cstheme="minorHAnsi"/>
          <w:i/>
          <w:sz w:val="18"/>
          <w:szCs w:val="18"/>
        </w:rPr>
        <w:tab/>
        <w:t xml:space="preserve">                         </w:t>
      </w:r>
      <w:r w:rsidR="003158A9">
        <w:rPr>
          <w:rFonts w:asciiTheme="minorHAnsi" w:hAnsiTheme="minorHAnsi" w:cstheme="minorHAnsi"/>
          <w:i/>
          <w:sz w:val="18"/>
          <w:szCs w:val="18"/>
        </w:rPr>
        <w:t xml:space="preserve">                  </w:t>
      </w:r>
      <w:r w:rsidRPr="00E4386D">
        <w:rPr>
          <w:rFonts w:asciiTheme="minorHAnsi" w:hAnsiTheme="minorHAnsi" w:cstheme="minorHAnsi"/>
          <w:i/>
          <w:sz w:val="18"/>
          <w:szCs w:val="18"/>
        </w:rPr>
        <w:t>podpis osoby uprawnionej do reprezentacji podmiotu</w:t>
      </w:r>
    </w:p>
    <w:sectPr w:rsidR="00E13A35" w:rsidRPr="00E40235" w:rsidSect="00E828BE">
      <w:footerReference w:type="default" r:id="rId8"/>
      <w:footerReference w:type="first" r:id="rId9"/>
      <w:pgSz w:w="11906" w:h="16838"/>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C7782" w16cid:durableId="2366377E"/>
  <w16cid:commentId w16cid:paraId="0B4A40B5" w16cid:durableId="236639A8"/>
  <w16cid:commentId w16cid:paraId="318041AD" w16cid:durableId="23663D10"/>
  <w16cid:commentId w16cid:paraId="6E183E24" w16cid:durableId="2366377F"/>
  <w16cid:commentId w16cid:paraId="303CEA14" w16cid:durableId="23663AAD"/>
  <w16cid:commentId w16cid:paraId="174AD795" w16cid:durableId="23663780"/>
  <w16cid:commentId w16cid:paraId="03CF1E0D" w16cid:durableId="23663DA6"/>
  <w16cid:commentId w16cid:paraId="7CD2C136" w16cid:durableId="23663781"/>
  <w16cid:commentId w16cid:paraId="23D41CBF" w16cid:durableId="23663EAC"/>
  <w16cid:commentId w16cid:paraId="060FC3E7" w16cid:durableId="23663782"/>
  <w16cid:commentId w16cid:paraId="2991E324" w16cid:durableId="23663EB9"/>
  <w16cid:commentId w16cid:paraId="1BB14F8A" w16cid:durableId="23663783"/>
  <w16cid:commentId w16cid:paraId="1C721BA3" w16cid:durableId="23663ECC"/>
  <w16cid:commentId w16cid:paraId="75708EED" w16cid:durableId="23663784"/>
  <w16cid:commentId w16cid:paraId="4DE46B40" w16cid:durableId="23663F2A"/>
  <w16cid:commentId w16cid:paraId="7A2812F4" w16cid:durableId="2366378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623E3" w14:textId="77777777" w:rsidR="008D08C8" w:rsidRDefault="008D08C8">
      <w:r>
        <w:separator/>
      </w:r>
    </w:p>
  </w:endnote>
  <w:endnote w:type="continuationSeparator" w:id="0">
    <w:p w14:paraId="226A681D" w14:textId="77777777" w:rsidR="008D08C8" w:rsidRDefault="008D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BE4C" w14:textId="543A01E5" w:rsidR="00F867F1" w:rsidRDefault="00F867F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D53B0">
      <w:rPr>
        <w:rStyle w:val="Numerstrony"/>
        <w:noProof/>
      </w:rPr>
      <w:t>9</w:t>
    </w:r>
    <w:r>
      <w:rPr>
        <w:rStyle w:val="Numerstrony"/>
      </w:rPr>
      <w:fldChar w:fldCharType="end"/>
    </w:r>
  </w:p>
  <w:p w14:paraId="405C2DF2" w14:textId="1237061F" w:rsidR="00F867F1" w:rsidRDefault="00F867F1">
    <w:pPr>
      <w:pStyle w:val="Stopka"/>
      <w:ind w:right="360"/>
      <w:rPr>
        <w:rFonts w:ascii="Arial" w:hAnsi="Arial" w:cs="Arial"/>
      </w:rPr>
    </w:pPr>
    <w:r>
      <w:rPr>
        <w:rFonts w:ascii="Arial" w:hAnsi="Arial" w:cs="Arial"/>
      </w:rPr>
      <w:t xml:space="preserve">Postępowanie  Nr </w:t>
    </w:r>
    <w:r w:rsidRPr="00B503CA">
      <w:rPr>
        <w:rFonts w:ascii="Arial" w:hAnsi="Arial" w:cs="Arial"/>
      </w:rPr>
      <w:t>K1/57/2020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69AA" w14:textId="33BF5835" w:rsidR="00F867F1" w:rsidRPr="009A52DD" w:rsidRDefault="00F867F1">
    <w:pPr>
      <w:pStyle w:val="Stopka"/>
      <w:rPr>
        <w:rFonts w:asciiTheme="minorHAnsi" w:hAnsiTheme="minorHAnsi" w:cstheme="minorHAnsi"/>
        <w:sz w:val="22"/>
        <w:szCs w:val="22"/>
      </w:rPr>
    </w:pPr>
    <w:r w:rsidRPr="009A52DD">
      <w:rPr>
        <w:rFonts w:asciiTheme="minorHAnsi" w:hAnsiTheme="minorHAnsi" w:cstheme="minorHAnsi"/>
        <w:sz w:val="22"/>
        <w:szCs w:val="22"/>
      </w:rPr>
      <w:t>Postępowanie nr K1/</w:t>
    </w:r>
    <w:r>
      <w:rPr>
        <w:rFonts w:asciiTheme="minorHAnsi" w:hAnsiTheme="minorHAnsi" w:cstheme="minorHAnsi"/>
        <w:sz w:val="22"/>
        <w:szCs w:val="22"/>
      </w:rPr>
      <w:t>57</w:t>
    </w:r>
    <w:r w:rsidRPr="009A52DD">
      <w:rPr>
        <w:rFonts w:asciiTheme="minorHAnsi" w:hAnsiTheme="minorHAnsi" w:cstheme="minorHAnsi"/>
        <w:sz w:val="22"/>
        <w:szCs w:val="22"/>
      </w:rPr>
      <w:t>/20</w:t>
    </w:r>
    <w:r>
      <w:rPr>
        <w:rFonts w:asciiTheme="minorHAnsi" w:hAnsiTheme="minorHAnsi" w:cstheme="minorHAnsi"/>
        <w:sz w:val="22"/>
        <w:szCs w:val="22"/>
      </w:rPr>
      <w:t>20</w:t>
    </w:r>
  </w:p>
  <w:p w14:paraId="68B3584D" w14:textId="77777777" w:rsidR="00F867F1" w:rsidRDefault="00F867F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BFEC0" w14:textId="77777777" w:rsidR="008D08C8" w:rsidRDefault="008D08C8">
      <w:r>
        <w:separator/>
      </w:r>
    </w:p>
  </w:footnote>
  <w:footnote w:type="continuationSeparator" w:id="0">
    <w:p w14:paraId="481FC59D" w14:textId="77777777" w:rsidR="008D08C8" w:rsidRDefault="008D0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4"/>
    <w:lvl w:ilvl="0">
      <w:start w:val="1"/>
      <w:numFmt w:val="lowerLetter"/>
      <w:lvlText w:val="%1)"/>
      <w:lvlJc w:val="left"/>
      <w:pPr>
        <w:tabs>
          <w:tab w:val="num" w:pos="393"/>
        </w:tabs>
        <w:ind w:left="393" w:hanging="360"/>
      </w:pPr>
      <w:rPr>
        <w:rFonts w:ascii="Times New Roman" w:hAnsi="Times New Roman"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397"/>
        </w:tabs>
        <w:ind w:left="397" w:hanging="397"/>
      </w:pPr>
      <w:rPr>
        <w:rFonts w:ascii="Symbol" w:hAnsi="Symbol" w:cs="Symbol"/>
      </w:rPr>
    </w:lvl>
  </w:abstractNum>
  <w:abstractNum w:abstractNumId="2" w15:restartNumberingAfterBreak="0">
    <w:nsid w:val="00000009"/>
    <w:multiLevelType w:val="singleLevel"/>
    <w:tmpl w:val="00000009"/>
    <w:name w:val="WW8Num9"/>
    <w:lvl w:ilvl="0">
      <w:start w:val="1"/>
      <w:numFmt w:val="bullet"/>
      <w:lvlText w:val=""/>
      <w:lvlJc w:val="left"/>
      <w:pPr>
        <w:tabs>
          <w:tab w:val="num" w:pos="397"/>
        </w:tabs>
        <w:ind w:left="397" w:hanging="397"/>
      </w:pPr>
      <w:rPr>
        <w:rFonts w:ascii="Symbol" w:hAnsi="Symbol" w:cs="Symbol"/>
      </w:rPr>
    </w:lvl>
  </w:abstractNum>
  <w:abstractNum w:abstractNumId="3" w15:restartNumberingAfterBreak="0">
    <w:nsid w:val="0000000E"/>
    <w:multiLevelType w:val="singleLevel"/>
    <w:tmpl w:val="0000000E"/>
    <w:name w:val="WW8Num14"/>
    <w:lvl w:ilvl="0">
      <w:start w:val="1"/>
      <w:numFmt w:val="bullet"/>
      <w:lvlText w:val=""/>
      <w:lvlJc w:val="left"/>
      <w:pPr>
        <w:tabs>
          <w:tab w:val="num" w:pos="397"/>
        </w:tabs>
        <w:ind w:left="397" w:hanging="397"/>
      </w:pPr>
      <w:rPr>
        <w:rFonts w:ascii="Symbol" w:hAnsi="Symbol" w:cs="Symbol"/>
      </w:rPr>
    </w:lvl>
  </w:abstractNum>
  <w:abstractNum w:abstractNumId="4" w15:restartNumberingAfterBreak="0">
    <w:nsid w:val="0000000F"/>
    <w:multiLevelType w:val="singleLevel"/>
    <w:tmpl w:val="0000000F"/>
    <w:name w:val="WW8Num15"/>
    <w:lvl w:ilvl="0">
      <w:start w:val="1"/>
      <w:numFmt w:val="bullet"/>
      <w:lvlText w:val=""/>
      <w:lvlJc w:val="left"/>
      <w:pPr>
        <w:tabs>
          <w:tab w:val="num" w:pos="794"/>
        </w:tabs>
        <w:ind w:left="794" w:hanging="397"/>
      </w:pPr>
      <w:rPr>
        <w:rFonts w:ascii="Wingdings" w:hAnsi="Wingdings" w:cs="Wingdings"/>
      </w:rPr>
    </w:lvl>
  </w:abstractNum>
  <w:abstractNum w:abstractNumId="5" w15:restartNumberingAfterBreak="0">
    <w:nsid w:val="00000010"/>
    <w:multiLevelType w:val="singleLevel"/>
    <w:tmpl w:val="00000010"/>
    <w:name w:val="WW8Num16"/>
    <w:lvl w:ilvl="0">
      <w:start w:val="1"/>
      <w:numFmt w:val="bullet"/>
      <w:lvlText w:val=""/>
      <w:lvlJc w:val="left"/>
      <w:pPr>
        <w:tabs>
          <w:tab w:val="num" w:pos="397"/>
        </w:tabs>
        <w:ind w:left="397" w:hanging="397"/>
      </w:pPr>
      <w:rPr>
        <w:rFonts w:ascii="Symbol" w:hAnsi="Symbol" w:cs="Symbol"/>
      </w:rPr>
    </w:lvl>
  </w:abstractNum>
  <w:abstractNum w:abstractNumId="6" w15:restartNumberingAfterBreak="0">
    <w:nsid w:val="00000014"/>
    <w:multiLevelType w:val="singleLevel"/>
    <w:tmpl w:val="00000014"/>
    <w:name w:val="WW8Num20"/>
    <w:lvl w:ilvl="0">
      <w:start w:val="1"/>
      <w:numFmt w:val="bullet"/>
      <w:lvlText w:val=""/>
      <w:lvlJc w:val="left"/>
      <w:pPr>
        <w:tabs>
          <w:tab w:val="num" w:pos="794"/>
        </w:tabs>
        <w:ind w:left="794" w:hanging="397"/>
      </w:pPr>
      <w:rPr>
        <w:rFonts w:ascii="Wingdings" w:hAnsi="Wingdings" w:cs="Wingdings"/>
      </w:rPr>
    </w:lvl>
  </w:abstractNum>
  <w:abstractNum w:abstractNumId="7" w15:restartNumberingAfterBreak="0">
    <w:nsid w:val="02065490"/>
    <w:multiLevelType w:val="hybridMultilevel"/>
    <w:tmpl w:val="D2F0DEEA"/>
    <w:lvl w:ilvl="0" w:tplc="FA24FB08">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65068"/>
    <w:multiLevelType w:val="hybridMultilevel"/>
    <w:tmpl w:val="14E88B9A"/>
    <w:lvl w:ilvl="0" w:tplc="96ACAA0C">
      <w:start w:val="1"/>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74F1AAB"/>
    <w:multiLevelType w:val="hybridMultilevel"/>
    <w:tmpl w:val="9E026486"/>
    <w:lvl w:ilvl="0" w:tplc="6A1A034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3470B5"/>
    <w:multiLevelType w:val="hybridMultilevel"/>
    <w:tmpl w:val="3C0024B6"/>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9AC40F0"/>
    <w:multiLevelType w:val="hybridMultilevel"/>
    <w:tmpl w:val="2F9CBCDE"/>
    <w:lvl w:ilvl="0" w:tplc="1E089352">
      <w:start w:val="1"/>
      <w:numFmt w:val="decimal"/>
      <w:lvlText w:val="%1)"/>
      <w:lvlJc w:val="lef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0BAE450C"/>
    <w:multiLevelType w:val="multilevel"/>
    <w:tmpl w:val="B08A1B3A"/>
    <w:lvl w:ilvl="0">
      <w:start w:val="1"/>
      <w:numFmt w:val="decimal"/>
      <w:lvlText w:val="%1."/>
      <w:lvlJc w:val="left"/>
      <w:pPr>
        <w:ind w:left="1146" w:hanging="360"/>
      </w:pPr>
      <w:rPr>
        <w:b w:val="0"/>
        <w:color w:val="auto"/>
      </w:rPr>
    </w:lvl>
    <w:lvl w:ilvl="1">
      <w:start w:val="1"/>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4" w15:restartNumberingAfterBreak="0">
    <w:nsid w:val="0D0B0F96"/>
    <w:multiLevelType w:val="hybridMultilevel"/>
    <w:tmpl w:val="269A50DE"/>
    <w:lvl w:ilvl="0" w:tplc="D52697E0">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74F71"/>
    <w:multiLevelType w:val="hybridMultilevel"/>
    <w:tmpl w:val="D7FEEC10"/>
    <w:lvl w:ilvl="0" w:tplc="1CA4FE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4F0BE0"/>
    <w:multiLevelType w:val="hybridMultilevel"/>
    <w:tmpl w:val="6DF8215E"/>
    <w:lvl w:ilvl="0" w:tplc="63D8CB26">
      <w:start w:val="1"/>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012F09"/>
    <w:multiLevelType w:val="hybridMultilevel"/>
    <w:tmpl w:val="62D4E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F66810"/>
    <w:multiLevelType w:val="hybridMultilevel"/>
    <w:tmpl w:val="2656FC5E"/>
    <w:lvl w:ilvl="0" w:tplc="F2D0D37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69E649B"/>
    <w:multiLevelType w:val="hybridMultilevel"/>
    <w:tmpl w:val="D0FCE6BE"/>
    <w:lvl w:ilvl="0" w:tplc="40AEC1AA">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8A51BFD"/>
    <w:multiLevelType w:val="hybridMultilevel"/>
    <w:tmpl w:val="A20AF28E"/>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6267B3"/>
    <w:multiLevelType w:val="hybridMultilevel"/>
    <w:tmpl w:val="CCBA7E8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CD43950"/>
    <w:multiLevelType w:val="hybridMultilevel"/>
    <w:tmpl w:val="E6CEECA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4" w15:restartNumberingAfterBreak="0">
    <w:nsid w:val="1EC11931"/>
    <w:multiLevelType w:val="hybridMultilevel"/>
    <w:tmpl w:val="36CEEF18"/>
    <w:lvl w:ilvl="0" w:tplc="1ACE98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440933"/>
    <w:multiLevelType w:val="hybridMultilevel"/>
    <w:tmpl w:val="012C745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0784CDE"/>
    <w:multiLevelType w:val="hybridMultilevel"/>
    <w:tmpl w:val="6D62E9D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15:restartNumberingAfterBreak="0">
    <w:nsid w:val="207D256B"/>
    <w:multiLevelType w:val="hybridMultilevel"/>
    <w:tmpl w:val="498CD93E"/>
    <w:lvl w:ilvl="0" w:tplc="5A248A18">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7D7BDA"/>
    <w:multiLevelType w:val="singleLevel"/>
    <w:tmpl w:val="BB0AEF1E"/>
    <w:lvl w:ilvl="0">
      <w:start w:val="1"/>
      <w:numFmt w:val="lowerLetter"/>
      <w:lvlText w:val="%1)"/>
      <w:lvlJc w:val="left"/>
      <w:pPr>
        <w:tabs>
          <w:tab w:val="num" w:pos="360"/>
        </w:tabs>
        <w:ind w:left="360" w:hanging="360"/>
      </w:pPr>
      <w:rPr>
        <w:rFonts w:asciiTheme="minorHAnsi" w:hAnsiTheme="minorHAnsi" w:cstheme="minorHAnsi" w:hint="default"/>
        <w:strike w:val="0"/>
        <w:color w:val="000000" w:themeColor="text1"/>
      </w:rPr>
    </w:lvl>
  </w:abstractNum>
  <w:abstractNum w:abstractNumId="29" w15:restartNumberingAfterBreak="0">
    <w:nsid w:val="22DF7D8B"/>
    <w:multiLevelType w:val="hybridMultilevel"/>
    <w:tmpl w:val="45ECBE40"/>
    <w:lvl w:ilvl="0" w:tplc="2E4A485C">
      <w:start w:val="1"/>
      <w:numFmt w:val="lowerLetter"/>
      <w:lvlText w:val="%1)"/>
      <w:lvlJc w:val="left"/>
      <w:pPr>
        <w:ind w:left="228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26311"/>
    <w:multiLevelType w:val="hybridMultilevel"/>
    <w:tmpl w:val="92CACF90"/>
    <w:lvl w:ilvl="0" w:tplc="861E9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4A01E0"/>
    <w:multiLevelType w:val="hybridMultilevel"/>
    <w:tmpl w:val="6E82D5BA"/>
    <w:lvl w:ilvl="0" w:tplc="F3FA5280">
      <w:start w:val="1"/>
      <w:numFmt w:val="decimal"/>
      <w:lvlText w:val="%1."/>
      <w:lvlJc w:val="left"/>
      <w:pPr>
        <w:tabs>
          <w:tab w:val="num" w:pos="720"/>
        </w:tabs>
        <w:ind w:left="720" w:hanging="360"/>
      </w:pPr>
      <w:rPr>
        <w:rFonts w:asciiTheme="minorHAnsi" w:hAnsiTheme="minorHAnsi" w:cstheme="minorHAnsi" w:hint="default"/>
        <w:b w:val="0"/>
        <w:bCs w:val="0"/>
        <w:color w:val="auto"/>
        <w:sz w:val="22"/>
        <w:szCs w:val="22"/>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F56A9B48">
      <w:start w:val="1"/>
      <w:numFmt w:val="decimal"/>
      <w:lvlText w:val="%4."/>
      <w:lvlJc w:val="left"/>
      <w:pPr>
        <w:tabs>
          <w:tab w:val="num" w:pos="2880"/>
        </w:tabs>
        <w:ind w:left="2880" w:hanging="360"/>
      </w:pPr>
      <w:rPr>
        <w:rFonts w:ascii="Verdana" w:hAnsi="Verdana"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27970873"/>
    <w:multiLevelType w:val="multilevel"/>
    <w:tmpl w:val="793210E6"/>
    <w:lvl w:ilvl="0">
      <w:start w:val="2"/>
      <w:numFmt w:val="decimal"/>
      <w:lvlText w:val="%1."/>
      <w:lvlJc w:val="left"/>
      <w:pPr>
        <w:ind w:left="1353" w:hanging="360"/>
      </w:pPr>
      <w:rPr>
        <w:rFonts w:hint="default"/>
        <w:color w:val="auto"/>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5" w15:restartNumberingAfterBreak="0">
    <w:nsid w:val="2FE17EC7"/>
    <w:multiLevelType w:val="hybridMultilevel"/>
    <w:tmpl w:val="E92E282A"/>
    <w:lvl w:ilvl="0" w:tplc="68FE790C">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100045"/>
    <w:multiLevelType w:val="multilevel"/>
    <w:tmpl w:val="6204BECC"/>
    <w:lvl w:ilvl="0">
      <w:start w:val="1"/>
      <w:numFmt w:val="upperRoman"/>
      <w:lvlText w:val="%1."/>
      <w:lvlJc w:val="right"/>
      <w:pPr>
        <w:ind w:left="720" w:hanging="360"/>
      </w:pPr>
      <w:rPr>
        <w:b/>
        <w:color w:val="auto"/>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2DE3A0E"/>
    <w:multiLevelType w:val="hybridMultilevel"/>
    <w:tmpl w:val="FBACA69C"/>
    <w:lvl w:ilvl="0" w:tplc="430A3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453236B"/>
    <w:multiLevelType w:val="hybridMultilevel"/>
    <w:tmpl w:val="F46203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52E6173"/>
    <w:multiLevelType w:val="hybridMultilevel"/>
    <w:tmpl w:val="A2D8DEBA"/>
    <w:lvl w:ilvl="0" w:tplc="04150001">
      <w:start w:val="1"/>
      <w:numFmt w:val="bullet"/>
      <w:lvlText w:val=""/>
      <w:lvlJc w:val="left"/>
      <w:pPr>
        <w:ind w:left="1822" w:hanging="360"/>
      </w:pPr>
      <w:rPr>
        <w:rFonts w:ascii="Symbol" w:hAnsi="Symbol" w:hint="default"/>
      </w:rPr>
    </w:lvl>
    <w:lvl w:ilvl="1" w:tplc="04150003" w:tentative="1">
      <w:start w:val="1"/>
      <w:numFmt w:val="bullet"/>
      <w:lvlText w:val="o"/>
      <w:lvlJc w:val="left"/>
      <w:pPr>
        <w:ind w:left="2542" w:hanging="360"/>
      </w:pPr>
      <w:rPr>
        <w:rFonts w:ascii="Courier New" w:hAnsi="Courier New" w:cs="Courier New" w:hint="default"/>
      </w:rPr>
    </w:lvl>
    <w:lvl w:ilvl="2" w:tplc="04150005" w:tentative="1">
      <w:start w:val="1"/>
      <w:numFmt w:val="bullet"/>
      <w:lvlText w:val=""/>
      <w:lvlJc w:val="left"/>
      <w:pPr>
        <w:ind w:left="3262" w:hanging="360"/>
      </w:pPr>
      <w:rPr>
        <w:rFonts w:ascii="Wingdings" w:hAnsi="Wingdings" w:hint="default"/>
      </w:rPr>
    </w:lvl>
    <w:lvl w:ilvl="3" w:tplc="04150001" w:tentative="1">
      <w:start w:val="1"/>
      <w:numFmt w:val="bullet"/>
      <w:lvlText w:val=""/>
      <w:lvlJc w:val="left"/>
      <w:pPr>
        <w:ind w:left="3982" w:hanging="360"/>
      </w:pPr>
      <w:rPr>
        <w:rFonts w:ascii="Symbol" w:hAnsi="Symbol" w:hint="default"/>
      </w:rPr>
    </w:lvl>
    <w:lvl w:ilvl="4" w:tplc="04150003" w:tentative="1">
      <w:start w:val="1"/>
      <w:numFmt w:val="bullet"/>
      <w:lvlText w:val="o"/>
      <w:lvlJc w:val="left"/>
      <w:pPr>
        <w:ind w:left="4702" w:hanging="360"/>
      </w:pPr>
      <w:rPr>
        <w:rFonts w:ascii="Courier New" w:hAnsi="Courier New" w:cs="Courier New" w:hint="default"/>
      </w:rPr>
    </w:lvl>
    <w:lvl w:ilvl="5" w:tplc="04150005" w:tentative="1">
      <w:start w:val="1"/>
      <w:numFmt w:val="bullet"/>
      <w:lvlText w:val=""/>
      <w:lvlJc w:val="left"/>
      <w:pPr>
        <w:ind w:left="5422" w:hanging="360"/>
      </w:pPr>
      <w:rPr>
        <w:rFonts w:ascii="Wingdings" w:hAnsi="Wingdings" w:hint="default"/>
      </w:rPr>
    </w:lvl>
    <w:lvl w:ilvl="6" w:tplc="04150001" w:tentative="1">
      <w:start w:val="1"/>
      <w:numFmt w:val="bullet"/>
      <w:lvlText w:val=""/>
      <w:lvlJc w:val="left"/>
      <w:pPr>
        <w:ind w:left="6142" w:hanging="360"/>
      </w:pPr>
      <w:rPr>
        <w:rFonts w:ascii="Symbol" w:hAnsi="Symbol" w:hint="default"/>
      </w:rPr>
    </w:lvl>
    <w:lvl w:ilvl="7" w:tplc="04150003" w:tentative="1">
      <w:start w:val="1"/>
      <w:numFmt w:val="bullet"/>
      <w:lvlText w:val="o"/>
      <w:lvlJc w:val="left"/>
      <w:pPr>
        <w:ind w:left="6862" w:hanging="360"/>
      </w:pPr>
      <w:rPr>
        <w:rFonts w:ascii="Courier New" w:hAnsi="Courier New" w:cs="Courier New" w:hint="default"/>
      </w:rPr>
    </w:lvl>
    <w:lvl w:ilvl="8" w:tplc="04150005" w:tentative="1">
      <w:start w:val="1"/>
      <w:numFmt w:val="bullet"/>
      <w:lvlText w:val=""/>
      <w:lvlJc w:val="left"/>
      <w:pPr>
        <w:ind w:left="7582" w:hanging="360"/>
      </w:pPr>
      <w:rPr>
        <w:rFonts w:ascii="Wingdings" w:hAnsi="Wingdings" w:hint="default"/>
      </w:rPr>
    </w:lvl>
  </w:abstractNum>
  <w:abstractNum w:abstractNumId="41" w15:restartNumberingAfterBreak="0">
    <w:nsid w:val="37294E66"/>
    <w:multiLevelType w:val="hybridMultilevel"/>
    <w:tmpl w:val="C18A777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37F55E6E"/>
    <w:multiLevelType w:val="hybridMultilevel"/>
    <w:tmpl w:val="5E020668"/>
    <w:lvl w:ilvl="0" w:tplc="36A0ECAC">
      <w:start w:val="1"/>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43" w15:restartNumberingAfterBreak="0">
    <w:nsid w:val="3AB456CA"/>
    <w:multiLevelType w:val="hybridMultilevel"/>
    <w:tmpl w:val="AE7EBA40"/>
    <w:lvl w:ilvl="0" w:tplc="AF746B2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480411"/>
    <w:multiLevelType w:val="hybridMultilevel"/>
    <w:tmpl w:val="55D8CCCC"/>
    <w:lvl w:ilvl="0" w:tplc="A24816EA">
      <w:start w:val="1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2C15E7"/>
    <w:multiLevelType w:val="hybridMultilevel"/>
    <w:tmpl w:val="4F38AE6E"/>
    <w:lvl w:ilvl="0" w:tplc="D3E44C3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FAD231E"/>
    <w:multiLevelType w:val="hybridMultilevel"/>
    <w:tmpl w:val="025E0B1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8756AFC"/>
    <w:multiLevelType w:val="hybridMultilevel"/>
    <w:tmpl w:val="43569302"/>
    <w:lvl w:ilvl="0" w:tplc="EB2C9458">
      <w:start w:val="17"/>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0B36DE"/>
    <w:multiLevelType w:val="hybridMultilevel"/>
    <w:tmpl w:val="597413E4"/>
    <w:lvl w:ilvl="0" w:tplc="E0D6214A">
      <w:start w:val="13"/>
      <w:numFmt w:val="upperRoman"/>
      <w:lvlText w:val="%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E2500E"/>
    <w:multiLevelType w:val="hybridMultilevel"/>
    <w:tmpl w:val="DEB449C8"/>
    <w:lvl w:ilvl="0" w:tplc="E58CC9CA">
      <w:start w:val="1"/>
      <w:numFmt w:val="decimal"/>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4C5639B9"/>
    <w:multiLevelType w:val="hybridMultilevel"/>
    <w:tmpl w:val="5CCEADB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C800931"/>
    <w:multiLevelType w:val="hybridMultilevel"/>
    <w:tmpl w:val="9C8053A2"/>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CBB7099"/>
    <w:multiLevelType w:val="multilevel"/>
    <w:tmpl w:val="E26AAB5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5" w15:restartNumberingAfterBreak="0">
    <w:nsid w:val="4F360E0D"/>
    <w:multiLevelType w:val="hybridMultilevel"/>
    <w:tmpl w:val="54640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7E63E9"/>
    <w:multiLevelType w:val="hybridMultilevel"/>
    <w:tmpl w:val="7B1AF3EA"/>
    <w:lvl w:ilvl="0" w:tplc="3A367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254082"/>
    <w:multiLevelType w:val="hybridMultilevel"/>
    <w:tmpl w:val="D862E4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20A1952"/>
    <w:multiLevelType w:val="hybridMultilevel"/>
    <w:tmpl w:val="9B601994"/>
    <w:lvl w:ilvl="0" w:tplc="8EA6FD28">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530B1A7E"/>
    <w:multiLevelType w:val="hybridMultilevel"/>
    <w:tmpl w:val="18F27716"/>
    <w:lvl w:ilvl="0" w:tplc="E7729D00">
      <w:start w:val="5"/>
      <w:numFmt w:val="decimal"/>
      <w:lvlText w:val="%1."/>
      <w:lvlJc w:val="left"/>
      <w:pPr>
        <w:ind w:left="67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0422F3"/>
    <w:multiLevelType w:val="hybridMultilevel"/>
    <w:tmpl w:val="A8044284"/>
    <w:lvl w:ilvl="0" w:tplc="05945B1C">
      <w:start w:val="1"/>
      <w:numFmt w:val="lowerLetter"/>
      <w:lvlText w:val="%1)"/>
      <w:lvlJc w:val="left"/>
      <w:pPr>
        <w:ind w:left="1767" w:hanging="36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61" w15:restartNumberingAfterBreak="0">
    <w:nsid w:val="56A840F7"/>
    <w:multiLevelType w:val="hybridMultilevel"/>
    <w:tmpl w:val="066EEEEA"/>
    <w:lvl w:ilvl="0" w:tplc="64A2016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5BF22F28"/>
    <w:multiLevelType w:val="hybridMultilevel"/>
    <w:tmpl w:val="9C9A6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CF905D6"/>
    <w:multiLevelType w:val="hybridMultilevel"/>
    <w:tmpl w:val="BBAE8610"/>
    <w:lvl w:ilvl="0" w:tplc="9796F0F2">
      <w:start w:val="1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5A74D6"/>
    <w:multiLevelType w:val="hybridMultilevel"/>
    <w:tmpl w:val="2988BA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A875D3"/>
    <w:multiLevelType w:val="hybridMultilevel"/>
    <w:tmpl w:val="11A421F0"/>
    <w:lvl w:ilvl="0" w:tplc="76B46A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0F44DEC"/>
    <w:multiLevelType w:val="hybridMultilevel"/>
    <w:tmpl w:val="FC5AB014"/>
    <w:lvl w:ilvl="0" w:tplc="861E9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5C0A93"/>
    <w:multiLevelType w:val="hybridMultilevel"/>
    <w:tmpl w:val="961E8A6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69" w15:restartNumberingAfterBreak="0">
    <w:nsid w:val="65734A84"/>
    <w:multiLevelType w:val="hybridMultilevel"/>
    <w:tmpl w:val="BF70B14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0" w15:restartNumberingAfterBreak="0">
    <w:nsid w:val="67317D15"/>
    <w:multiLevelType w:val="hybridMultilevel"/>
    <w:tmpl w:val="224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EE6FE6"/>
    <w:multiLevelType w:val="hybridMultilevel"/>
    <w:tmpl w:val="24842F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6A354649"/>
    <w:multiLevelType w:val="hybridMultilevel"/>
    <w:tmpl w:val="2F8C751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6D300BE9"/>
    <w:multiLevelType w:val="singleLevel"/>
    <w:tmpl w:val="3294C624"/>
    <w:lvl w:ilvl="0">
      <w:start w:val="1"/>
      <w:numFmt w:val="lowerLetter"/>
      <w:lvlText w:val="%1)"/>
      <w:lvlJc w:val="left"/>
      <w:pPr>
        <w:tabs>
          <w:tab w:val="num" w:pos="360"/>
        </w:tabs>
        <w:ind w:left="360" w:hanging="360"/>
      </w:pPr>
      <w:rPr>
        <w:rFonts w:asciiTheme="minorHAnsi" w:hAnsiTheme="minorHAnsi" w:cstheme="minorHAnsi" w:hint="default"/>
      </w:rPr>
    </w:lvl>
  </w:abstractNum>
  <w:abstractNum w:abstractNumId="74" w15:restartNumberingAfterBreak="0">
    <w:nsid w:val="6FC23FB1"/>
    <w:multiLevelType w:val="multilevel"/>
    <w:tmpl w:val="BD804D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01947D2"/>
    <w:multiLevelType w:val="hybridMultilevel"/>
    <w:tmpl w:val="83748F30"/>
    <w:lvl w:ilvl="0" w:tplc="325C61F6">
      <w:start w:val="3"/>
      <w:numFmt w:val="decimal"/>
      <w:lvlText w:val="%1."/>
      <w:lvlJc w:val="left"/>
      <w:pPr>
        <w:ind w:left="1146" w:hanging="360"/>
      </w:pPr>
      <w:rPr>
        <w:rFonts w:eastAsia="Times New Roman" w:cs="Times New Roman" w:hint="default"/>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76" w15:restartNumberingAfterBreak="0">
    <w:nsid w:val="718C69C5"/>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77" w15:restartNumberingAfterBreak="0">
    <w:nsid w:val="71A9380C"/>
    <w:multiLevelType w:val="multilevel"/>
    <w:tmpl w:val="BDFAD0BE"/>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8" w15:restartNumberingAfterBreak="0">
    <w:nsid w:val="72CF3A6F"/>
    <w:multiLevelType w:val="hybridMultilevel"/>
    <w:tmpl w:val="67BE819A"/>
    <w:lvl w:ilvl="0" w:tplc="2070BD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F722FB"/>
    <w:multiLevelType w:val="hybridMultilevel"/>
    <w:tmpl w:val="83F27E1A"/>
    <w:lvl w:ilvl="0" w:tplc="EC5ABB16">
      <w:start w:val="3"/>
      <w:numFmt w:val="decimal"/>
      <w:lvlText w:val="%1)"/>
      <w:lvlJc w:val="left"/>
      <w:pPr>
        <w:ind w:left="53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C95A28"/>
    <w:multiLevelType w:val="multilevel"/>
    <w:tmpl w:val="AE023366"/>
    <w:lvl w:ilvl="0">
      <w:start w:val="16"/>
      <w:numFmt w:val="upperRoman"/>
      <w:lvlText w:val="%1."/>
      <w:lvlJc w:val="right"/>
      <w:pPr>
        <w:ind w:left="720" w:hanging="360"/>
      </w:pPr>
      <w:rPr>
        <w:rFonts w:hint="default"/>
        <w:b/>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D144B98"/>
    <w:multiLevelType w:val="hybridMultilevel"/>
    <w:tmpl w:val="9DF665F2"/>
    <w:lvl w:ilvl="0" w:tplc="A7922E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E03099C"/>
    <w:multiLevelType w:val="hybridMultilevel"/>
    <w:tmpl w:val="BFAA8FD6"/>
    <w:lvl w:ilvl="0" w:tplc="63F40638">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76"/>
  </w:num>
  <w:num w:numId="3">
    <w:abstractNumId w:val="52"/>
  </w:num>
  <w:num w:numId="4">
    <w:abstractNumId w:val="63"/>
    <w:lvlOverride w:ilvl="0">
      <w:startOverride w:val="1"/>
    </w:lvlOverride>
  </w:num>
  <w:num w:numId="5">
    <w:abstractNumId w:val="47"/>
    <w:lvlOverride w:ilvl="0">
      <w:startOverride w:val="1"/>
    </w:lvlOverride>
  </w:num>
  <w:num w:numId="6">
    <w:abstractNumId w:val="31"/>
  </w:num>
  <w:num w:numId="7">
    <w:abstractNumId w:val="4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4"/>
  </w:num>
  <w:num w:numId="12">
    <w:abstractNumId w:val="18"/>
  </w:num>
  <w:num w:numId="13">
    <w:abstractNumId w:val="54"/>
  </w:num>
  <w:num w:numId="14">
    <w:abstractNumId w:val="26"/>
  </w:num>
  <w:num w:numId="15">
    <w:abstractNumId w:val="69"/>
  </w:num>
  <w:num w:numId="16">
    <w:abstractNumId w:val="16"/>
  </w:num>
  <w:num w:numId="17">
    <w:abstractNumId w:val="25"/>
  </w:num>
  <w:num w:numId="18">
    <w:abstractNumId w:val="7"/>
  </w:num>
  <w:num w:numId="19">
    <w:abstractNumId w:val="67"/>
  </w:num>
  <w:num w:numId="20">
    <w:abstractNumId w:val="29"/>
  </w:num>
  <w:num w:numId="21">
    <w:abstractNumId w:val="64"/>
  </w:num>
  <w:num w:numId="22">
    <w:abstractNumId w:val="13"/>
  </w:num>
  <w:num w:numId="23">
    <w:abstractNumId w:val="50"/>
  </w:num>
  <w:num w:numId="24">
    <w:abstractNumId w:val="82"/>
  </w:num>
  <w:num w:numId="25">
    <w:abstractNumId w:val="30"/>
  </w:num>
  <w:num w:numId="26">
    <w:abstractNumId w:val="35"/>
  </w:num>
  <w:num w:numId="27">
    <w:abstractNumId w:val="34"/>
  </w:num>
  <w:num w:numId="28">
    <w:abstractNumId w:val="28"/>
  </w:num>
  <w:num w:numId="29">
    <w:abstractNumId w:val="14"/>
  </w:num>
  <w:num w:numId="30">
    <w:abstractNumId w:val="80"/>
  </w:num>
  <w:num w:numId="31">
    <w:abstractNumId w:val="48"/>
  </w:num>
  <w:num w:numId="32">
    <w:abstractNumId w:val="78"/>
  </w:num>
  <w:num w:numId="33">
    <w:abstractNumId w:val="44"/>
  </w:num>
  <w:num w:numId="34">
    <w:abstractNumId w:val="27"/>
  </w:num>
  <w:num w:numId="35">
    <w:abstractNumId w:val="59"/>
  </w:num>
  <w:num w:numId="36">
    <w:abstractNumId w:val="46"/>
  </w:num>
  <w:num w:numId="37">
    <w:abstractNumId w:val="65"/>
  </w:num>
  <w:num w:numId="38">
    <w:abstractNumId w:val="45"/>
  </w:num>
  <w:num w:numId="39">
    <w:abstractNumId w:val="81"/>
  </w:num>
  <w:num w:numId="40">
    <w:abstractNumId w:val="49"/>
  </w:num>
  <w:num w:numId="41">
    <w:abstractNumId w:val="32"/>
  </w:num>
  <w:num w:numId="42">
    <w:abstractNumId w:val="21"/>
  </w:num>
  <w:num w:numId="43">
    <w:abstractNumId w:val="38"/>
  </w:num>
  <w:num w:numId="44">
    <w:abstractNumId w:val="33"/>
  </w:num>
  <w:num w:numId="45">
    <w:abstractNumId w:val="70"/>
  </w:num>
  <w:num w:numId="46">
    <w:abstractNumId w:val="11"/>
  </w:num>
  <w:num w:numId="47">
    <w:abstractNumId w:val="62"/>
  </w:num>
  <w:num w:numId="48">
    <w:abstractNumId w:val="72"/>
  </w:num>
  <w:num w:numId="49">
    <w:abstractNumId w:val="20"/>
  </w:num>
  <w:num w:numId="50">
    <w:abstractNumId w:val="37"/>
  </w:num>
  <w:num w:numId="51">
    <w:abstractNumId w:val="56"/>
  </w:num>
  <w:num w:numId="52">
    <w:abstractNumId w:val="79"/>
  </w:num>
  <w:num w:numId="53">
    <w:abstractNumId w:val="53"/>
  </w:num>
  <w:num w:numId="54">
    <w:abstractNumId w:val="71"/>
  </w:num>
  <w:num w:numId="55">
    <w:abstractNumId w:val="77"/>
  </w:num>
  <w:num w:numId="56">
    <w:abstractNumId w:val="66"/>
  </w:num>
  <w:num w:numId="57">
    <w:abstractNumId w:val="43"/>
  </w:num>
  <w:num w:numId="58">
    <w:abstractNumId w:val="68"/>
  </w:num>
  <w:num w:numId="59">
    <w:abstractNumId w:val="42"/>
  </w:num>
  <w:num w:numId="60">
    <w:abstractNumId w:val="60"/>
  </w:num>
  <w:num w:numId="61">
    <w:abstractNumId w:val="57"/>
  </w:num>
  <w:num w:numId="62">
    <w:abstractNumId w:val="22"/>
  </w:num>
  <w:num w:numId="63">
    <w:abstractNumId w:val="55"/>
  </w:num>
  <w:num w:numId="64">
    <w:abstractNumId w:val="15"/>
  </w:num>
  <w:num w:numId="65">
    <w:abstractNumId w:val="74"/>
  </w:num>
  <w:num w:numId="66">
    <w:abstractNumId w:val="8"/>
  </w:num>
  <w:num w:numId="67">
    <w:abstractNumId w:val="58"/>
  </w:num>
  <w:num w:numId="68">
    <w:abstractNumId w:val="75"/>
  </w:num>
  <w:num w:numId="69">
    <w:abstractNumId w:val="39"/>
  </w:num>
  <w:num w:numId="70">
    <w:abstractNumId w:val="51"/>
  </w:num>
  <w:num w:numId="71">
    <w:abstractNumId w:val="17"/>
  </w:num>
  <w:num w:numId="72">
    <w:abstractNumId w:val="10"/>
  </w:num>
  <w:num w:numId="73">
    <w:abstractNumId w:val="40"/>
  </w:num>
  <w:num w:numId="74">
    <w:abstractNumId w:val="23"/>
  </w:num>
  <w:num w:numId="75">
    <w:abstractNumId w:val="12"/>
  </w:num>
  <w:num w:numId="76">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C"/>
    <w:rsid w:val="0000406E"/>
    <w:rsid w:val="00004B9C"/>
    <w:rsid w:val="000112B0"/>
    <w:rsid w:val="000140AC"/>
    <w:rsid w:val="000145A9"/>
    <w:rsid w:val="000151D7"/>
    <w:rsid w:val="00015C29"/>
    <w:rsid w:val="00020591"/>
    <w:rsid w:val="00022AA4"/>
    <w:rsid w:val="000240A0"/>
    <w:rsid w:val="00024BB2"/>
    <w:rsid w:val="000265C5"/>
    <w:rsid w:val="000312CA"/>
    <w:rsid w:val="00031663"/>
    <w:rsid w:val="0003223F"/>
    <w:rsid w:val="0003491C"/>
    <w:rsid w:val="00037571"/>
    <w:rsid w:val="00037AFF"/>
    <w:rsid w:val="00040AA4"/>
    <w:rsid w:val="00040E89"/>
    <w:rsid w:val="00042CBC"/>
    <w:rsid w:val="00043D5A"/>
    <w:rsid w:val="000472AF"/>
    <w:rsid w:val="00047C4D"/>
    <w:rsid w:val="0005207D"/>
    <w:rsid w:val="000538F1"/>
    <w:rsid w:val="0005610A"/>
    <w:rsid w:val="00061DBD"/>
    <w:rsid w:val="00063401"/>
    <w:rsid w:val="00064168"/>
    <w:rsid w:val="00064A3F"/>
    <w:rsid w:val="000669FA"/>
    <w:rsid w:val="00066D26"/>
    <w:rsid w:val="00074638"/>
    <w:rsid w:val="000750A4"/>
    <w:rsid w:val="00075D5C"/>
    <w:rsid w:val="00083E30"/>
    <w:rsid w:val="00086AA9"/>
    <w:rsid w:val="00087C5F"/>
    <w:rsid w:val="0009059D"/>
    <w:rsid w:val="000931C6"/>
    <w:rsid w:val="00093406"/>
    <w:rsid w:val="00094A2E"/>
    <w:rsid w:val="000960F0"/>
    <w:rsid w:val="00096C03"/>
    <w:rsid w:val="000A13A3"/>
    <w:rsid w:val="000A5BBC"/>
    <w:rsid w:val="000A6DC1"/>
    <w:rsid w:val="000B0870"/>
    <w:rsid w:val="000B11C0"/>
    <w:rsid w:val="000B1810"/>
    <w:rsid w:val="000B29B7"/>
    <w:rsid w:val="000B4284"/>
    <w:rsid w:val="000C05DF"/>
    <w:rsid w:val="000C08EE"/>
    <w:rsid w:val="000C22DE"/>
    <w:rsid w:val="000D198D"/>
    <w:rsid w:val="000D211D"/>
    <w:rsid w:val="000D5BE2"/>
    <w:rsid w:val="000E46D5"/>
    <w:rsid w:val="000E4CB7"/>
    <w:rsid w:val="000E6035"/>
    <w:rsid w:val="000F4D7C"/>
    <w:rsid w:val="000F6626"/>
    <w:rsid w:val="001045C8"/>
    <w:rsid w:val="00113264"/>
    <w:rsid w:val="00115E9D"/>
    <w:rsid w:val="00116BE5"/>
    <w:rsid w:val="001177BC"/>
    <w:rsid w:val="00120EF7"/>
    <w:rsid w:val="00121B23"/>
    <w:rsid w:val="00121D6C"/>
    <w:rsid w:val="001223E0"/>
    <w:rsid w:val="00125596"/>
    <w:rsid w:val="00126D1C"/>
    <w:rsid w:val="0013292F"/>
    <w:rsid w:val="00135273"/>
    <w:rsid w:val="0013619D"/>
    <w:rsid w:val="0013662E"/>
    <w:rsid w:val="001373A9"/>
    <w:rsid w:val="00137CA2"/>
    <w:rsid w:val="00140F6C"/>
    <w:rsid w:val="001454BD"/>
    <w:rsid w:val="00145B12"/>
    <w:rsid w:val="001464B1"/>
    <w:rsid w:val="001476F6"/>
    <w:rsid w:val="00151E24"/>
    <w:rsid w:val="00153810"/>
    <w:rsid w:val="00162515"/>
    <w:rsid w:val="0016504F"/>
    <w:rsid w:val="001656F8"/>
    <w:rsid w:val="00166A7B"/>
    <w:rsid w:val="00171406"/>
    <w:rsid w:val="00171E3C"/>
    <w:rsid w:val="0017325D"/>
    <w:rsid w:val="00173E31"/>
    <w:rsid w:val="00175AFF"/>
    <w:rsid w:val="00181A94"/>
    <w:rsid w:val="001826F4"/>
    <w:rsid w:val="001827CB"/>
    <w:rsid w:val="00184A18"/>
    <w:rsid w:val="0018509A"/>
    <w:rsid w:val="00185A4D"/>
    <w:rsid w:val="00186905"/>
    <w:rsid w:val="00187C28"/>
    <w:rsid w:val="001907F7"/>
    <w:rsid w:val="00191823"/>
    <w:rsid w:val="00192578"/>
    <w:rsid w:val="00193AC5"/>
    <w:rsid w:val="001949CD"/>
    <w:rsid w:val="00196CDE"/>
    <w:rsid w:val="001A27D2"/>
    <w:rsid w:val="001A2DBA"/>
    <w:rsid w:val="001A48CB"/>
    <w:rsid w:val="001A4B48"/>
    <w:rsid w:val="001A7CF0"/>
    <w:rsid w:val="001B2F66"/>
    <w:rsid w:val="001B336F"/>
    <w:rsid w:val="001B516D"/>
    <w:rsid w:val="001B55BD"/>
    <w:rsid w:val="001B56CE"/>
    <w:rsid w:val="001C0AA0"/>
    <w:rsid w:val="001C3126"/>
    <w:rsid w:val="001C4DDD"/>
    <w:rsid w:val="001C5D16"/>
    <w:rsid w:val="001C5D9A"/>
    <w:rsid w:val="001D0B12"/>
    <w:rsid w:val="001D6311"/>
    <w:rsid w:val="001D65E9"/>
    <w:rsid w:val="001D7454"/>
    <w:rsid w:val="001E14C4"/>
    <w:rsid w:val="001F0E95"/>
    <w:rsid w:val="001F1BD6"/>
    <w:rsid w:val="001F39F2"/>
    <w:rsid w:val="001F42A2"/>
    <w:rsid w:val="001F5311"/>
    <w:rsid w:val="001F58DB"/>
    <w:rsid w:val="001F5FB8"/>
    <w:rsid w:val="001F6F3A"/>
    <w:rsid w:val="002009EA"/>
    <w:rsid w:val="00203438"/>
    <w:rsid w:val="00205826"/>
    <w:rsid w:val="002058EB"/>
    <w:rsid w:val="00205B39"/>
    <w:rsid w:val="002103E7"/>
    <w:rsid w:val="0021368E"/>
    <w:rsid w:val="00214234"/>
    <w:rsid w:val="002155C5"/>
    <w:rsid w:val="00220E6A"/>
    <w:rsid w:val="0022362E"/>
    <w:rsid w:val="00225973"/>
    <w:rsid w:val="00227161"/>
    <w:rsid w:val="00231410"/>
    <w:rsid w:val="002317AB"/>
    <w:rsid w:val="0023482C"/>
    <w:rsid w:val="00234A94"/>
    <w:rsid w:val="0023522B"/>
    <w:rsid w:val="00235A13"/>
    <w:rsid w:val="00240BCB"/>
    <w:rsid w:val="00240ED4"/>
    <w:rsid w:val="002414C7"/>
    <w:rsid w:val="0024502A"/>
    <w:rsid w:val="0024603A"/>
    <w:rsid w:val="0024737B"/>
    <w:rsid w:val="0024796D"/>
    <w:rsid w:val="00247CF0"/>
    <w:rsid w:val="0025084C"/>
    <w:rsid w:val="002515CA"/>
    <w:rsid w:val="00251876"/>
    <w:rsid w:val="00254429"/>
    <w:rsid w:val="002571E6"/>
    <w:rsid w:val="00257820"/>
    <w:rsid w:val="00261C41"/>
    <w:rsid w:val="00264731"/>
    <w:rsid w:val="00264B2E"/>
    <w:rsid w:val="00270B1F"/>
    <w:rsid w:val="00270F9B"/>
    <w:rsid w:val="002713E9"/>
    <w:rsid w:val="00275606"/>
    <w:rsid w:val="00277DC2"/>
    <w:rsid w:val="00277F97"/>
    <w:rsid w:val="00281747"/>
    <w:rsid w:val="00281CA2"/>
    <w:rsid w:val="00283032"/>
    <w:rsid w:val="00283899"/>
    <w:rsid w:val="00284617"/>
    <w:rsid w:val="00284925"/>
    <w:rsid w:val="0029010F"/>
    <w:rsid w:val="00290865"/>
    <w:rsid w:val="00290E1F"/>
    <w:rsid w:val="00291530"/>
    <w:rsid w:val="002943C6"/>
    <w:rsid w:val="00294F77"/>
    <w:rsid w:val="002970CB"/>
    <w:rsid w:val="00297584"/>
    <w:rsid w:val="00297F7C"/>
    <w:rsid w:val="002A0006"/>
    <w:rsid w:val="002A0BDA"/>
    <w:rsid w:val="002A2B1C"/>
    <w:rsid w:val="002A347E"/>
    <w:rsid w:val="002A35E6"/>
    <w:rsid w:val="002A3FE1"/>
    <w:rsid w:val="002A4A54"/>
    <w:rsid w:val="002A652A"/>
    <w:rsid w:val="002B2425"/>
    <w:rsid w:val="002C2BCF"/>
    <w:rsid w:val="002C5735"/>
    <w:rsid w:val="002C6CB6"/>
    <w:rsid w:val="002D0044"/>
    <w:rsid w:val="002D02DD"/>
    <w:rsid w:val="002D34BE"/>
    <w:rsid w:val="002D58C4"/>
    <w:rsid w:val="002D6E8D"/>
    <w:rsid w:val="002E22B4"/>
    <w:rsid w:val="002E2E73"/>
    <w:rsid w:val="002E46A4"/>
    <w:rsid w:val="002E7C54"/>
    <w:rsid w:val="002F05AC"/>
    <w:rsid w:val="002F05C4"/>
    <w:rsid w:val="002F283A"/>
    <w:rsid w:val="002F41BE"/>
    <w:rsid w:val="002F5864"/>
    <w:rsid w:val="002F5DBD"/>
    <w:rsid w:val="0030049D"/>
    <w:rsid w:val="00302F48"/>
    <w:rsid w:val="003078A8"/>
    <w:rsid w:val="003158A9"/>
    <w:rsid w:val="003166B8"/>
    <w:rsid w:val="00317BB5"/>
    <w:rsid w:val="00331641"/>
    <w:rsid w:val="00332B66"/>
    <w:rsid w:val="003335FC"/>
    <w:rsid w:val="00333B25"/>
    <w:rsid w:val="0033411E"/>
    <w:rsid w:val="0033603A"/>
    <w:rsid w:val="00340982"/>
    <w:rsid w:val="003410ED"/>
    <w:rsid w:val="00351805"/>
    <w:rsid w:val="00352289"/>
    <w:rsid w:val="003549D2"/>
    <w:rsid w:val="003550E7"/>
    <w:rsid w:val="00356CC4"/>
    <w:rsid w:val="0035750F"/>
    <w:rsid w:val="003605D4"/>
    <w:rsid w:val="00360C21"/>
    <w:rsid w:val="00360EAA"/>
    <w:rsid w:val="00364C21"/>
    <w:rsid w:val="003663C3"/>
    <w:rsid w:val="003679D3"/>
    <w:rsid w:val="00367AA1"/>
    <w:rsid w:val="003703E9"/>
    <w:rsid w:val="00370B48"/>
    <w:rsid w:val="003721F0"/>
    <w:rsid w:val="00373A43"/>
    <w:rsid w:val="003740C5"/>
    <w:rsid w:val="003756C6"/>
    <w:rsid w:val="00376163"/>
    <w:rsid w:val="003772D8"/>
    <w:rsid w:val="00380679"/>
    <w:rsid w:val="003808A5"/>
    <w:rsid w:val="00380DEC"/>
    <w:rsid w:val="00383481"/>
    <w:rsid w:val="0038396D"/>
    <w:rsid w:val="00386D26"/>
    <w:rsid w:val="003917BC"/>
    <w:rsid w:val="0039523E"/>
    <w:rsid w:val="003A14EB"/>
    <w:rsid w:val="003A3E00"/>
    <w:rsid w:val="003A458F"/>
    <w:rsid w:val="003A54F9"/>
    <w:rsid w:val="003B3884"/>
    <w:rsid w:val="003B46C0"/>
    <w:rsid w:val="003B68A7"/>
    <w:rsid w:val="003B76C6"/>
    <w:rsid w:val="003B776E"/>
    <w:rsid w:val="003C047A"/>
    <w:rsid w:val="003C15FB"/>
    <w:rsid w:val="003C1CD2"/>
    <w:rsid w:val="003C2B10"/>
    <w:rsid w:val="003C44DD"/>
    <w:rsid w:val="003C6E15"/>
    <w:rsid w:val="003C7602"/>
    <w:rsid w:val="003D093B"/>
    <w:rsid w:val="003D0D44"/>
    <w:rsid w:val="003D4BD6"/>
    <w:rsid w:val="003D5A66"/>
    <w:rsid w:val="003E0A14"/>
    <w:rsid w:val="003E0AD3"/>
    <w:rsid w:val="003E150B"/>
    <w:rsid w:val="003E22FB"/>
    <w:rsid w:val="003E2527"/>
    <w:rsid w:val="003E2DC0"/>
    <w:rsid w:val="003E2DF5"/>
    <w:rsid w:val="003E3109"/>
    <w:rsid w:val="003E5B56"/>
    <w:rsid w:val="003E6D02"/>
    <w:rsid w:val="003E705D"/>
    <w:rsid w:val="003F3E78"/>
    <w:rsid w:val="003F775F"/>
    <w:rsid w:val="003F796C"/>
    <w:rsid w:val="00403480"/>
    <w:rsid w:val="004044C5"/>
    <w:rsid w:val="00405171"/>
    <w:rsid w:val="00406A09"/>
    <w:rsid w:val="0041377A"/>
    <w:rsid w:val="004145EE"/>
    <w:rsid w:val="00417A4C"/>
    <w:rsid w:val="00417F3A"/>
    <w:rsid w:val="00417F93"/>
    <w:rsid w:val="00423B14"/>
    <w:rsid w:val="00424325"/>
    <w:rsid w:val="004247B2"/>
    <w:rsid w:val="00424CF2"/>
    <w:rsid w:val="00424FB7"/>
    <w:rsid w:val="004303F7"/>
    <w:rsid w:val="004328EA"/>
    <w:rsid w:val="004332AB"/>
    <w:rsid w:val="004360B5"/>
    <w:rsid w:val="00437B3A"/>
    <w:rsid w:val="004446EC"/>
    <w:rsid w:val="00444705"/>
    <w:rsid w:val="004461A3"/>
    <w:rsid w:val="0044658F"/>
    <w:rsid w:val="00451983"/>
    <w:rsid w:val="00453EDD"/>
    <w:rsid w:val="00454CEE"/>
    <w:rsid w:val="00455850"/>
    <w:rsid w:val="00456508"/>
    <w:rsid w:val="004568CE"/>
    <w:rsid w:val="00460BB1"/>
    <w:rsid w:val="00464E61"/>
    <w:rsid w:val="0046621E"/>
    <w:rsid w:val="00471B40"/>
    <w:rsid w:val="004725A8"/>
    <w:rsid w:val="0047454D"/>
    <w:rsid w:val="004756B8"/>
    <w:rsid w:val="00475C0A"/>
    <w:rsid w:val="00476D2D"/>
    <w:rsid w:val="00476EBE"/>
    <w:rsid w:val="0048060B"/>
    <w:rsid w:val="0048132F"/>
    <w:rsid w:val="0048165D"/>
    <w:rsid w:val="00484ADB"/>
    <w:rsid w:val="00484EA9"/>
    <w:rsid w:val="00487AF3"/>
    <w:rsid w:val="00491B1A"/>
    <w:rsid w:val="0049266A"/>
    <w:rsid w:val="00493FC1"/>
    <w:rsid w:val="00494092"/>
    <w:rsid w:val="004A14DE"/>
    <w:rsid w:val="004B2A5F"/>
    <w:rsid w:val="004B310D"/>
    <w:rsid w:val="004B3D3F"/>
    <w:rsid w:val="004B7BEC"/>
    <w:rsid w:val="004C123B"/>
    <w:rsid w:val="004C134B"/>
    <w:rsid w:val="004C1CA4"/>
    <w:rsid w:val="004C1CCF"/>
    <w:rsid w:val="004C6EDB"/>
    <w:rsid w:val="004C7142"/>
    <w:rsid w:val="004D0D93"/>
    <w:rsid w:val="004D4741"/>
    <w:rsid w:val="004D537E"/>
    <w:rsid w:val="004D5EA5"/>
    <w:rsid w:val="004E2003"/>
    <w:rsid w:val="004E46C6"/>
    <w:rsid w:val="004E5E8C"/>
    <w:rsid w:val="004E6ABB"/>
    <w:rsid w:val="004E703C"/>
    <w:rsid w:val="004E7CFC"/>
    <w:rsid w:val="004F3726"/>
    <w:rsid w:val="004F4CA5"/>
    <w:rsid w:val="004F5C4F"/>
    <w:rsid w:val="004F7AD9"/>
    <w:rsid w:val="005004DE"/>
    <w:rsid w:val="0050091C"/>
    <w:rsid w:val="00500C59"/>
    <w:rsid w:val="00501C8F"/>
    <w:rsid w:val="00501F8F"/>
    <w:rsid w:val="00502174"/>
    <w:rsid w:val="005023F6"/>
    <w:rsid w:val="00502D3C"/>
    <w:rsid w:val="00502E80"/>
    <w:rsid w:val="00502E9A"/>
    <w:rsid w:val="00506F50"/>
    <w:rsid w:val="005070BC"/>
    <w:rsid w:val="0050740B"/>
    <w:rsid w:val="00510C8C"/>
    <w:rsid w:val="00512654"/>
    <w:rsid w:val="00512FA5"/>
    <w:rsid w:val="00513B39"/>
    <w:rsid w:val="00513D2D"/>
    <w:rsid w:val="0051523E"/>
    <w:rsid w:val="00515B8C"/>
    <w:rsid w:val="00516D90"/>
    <w:rsid w:val="00520185"/>
    <w:rsid w:val="0052065A"/>
    <w:rsid w:val="005219BA"/>
    <w:rsid w:val="00521B2C"/>
    <w:rsid w:val="00522E37"/>
    <w:rsid w:val="00523369"/>
    <w:rsid w:val="00525275"/>
    <w:rsid w:val="005252A6"/>
    <w:rsid w:val="0052751F"/>
    <w:rsid w:val="00531F8D"/>
    <w:rsid w:val="005327EF"/>
    <w:rsid w:val="00532DF0"/>
    <w:rsid w:val="005338F2"/>
    <w:rsid w:val="0053785C"/>
    <w:rsid w:val="005419B4"/>
    <w:rsid w:val="00543086"/>
    <w:rsid w:val="005504A3"/>
    <w:rsid w:val="005546B4"/>
    <w:rsid w:val="00554DF0"/>
    <w:rsid w:val="005609FC"/>
    <w:rsid w:val="00560E36"/>
    <w:rsid w:val="005611E0"/>
    <w:rsid w:val="005643D6"/>
    <w:rsid w:val="0056482D"/>
    <w:rsid w:val="00564D42"/>
    <w:rsid w:val="00566E12"/>
    <w:rsid w:val="00573497"/>
    <w:rsid w:val="00576002"/>
    <w:rsid w:val="00576457"/>
    <w:rsid w:val="00577400"/>
    <w:rsid w:val="00580135"/>
    <w:rsid w:val="0058020A"/>
    <w:rsid w:val="00583BD8"/>
    <w:rsid w:val="005844B0"/>
    <w:rsid w:val="00584E70"/>
    <w:rsid w:val="005855D3"/>
    <w:rsid w:val="0058704D"/>
    <w:rsid w:val="00587E36"/>
    <w:rsid w:val="00590EB5"/>
    <w:rsid w:val="00590EC1"/>
    <w:rsid w:val="005929FF"/>
    <w:rsid w:val="00593A0A"/>
    <w:rsid w:val="00593B93"/>
    <w:rsid w:val="00596664"/>
    <w:rsid w:val="00596EBC"/>
    <w:rsid w:val="005A236B"/>
    <w:rsid w:val="005A2903"/>
    <w:rsid w:val="005A4F52"/>
    <w:rsid w:val="005A5AD1"/>
    <w:rsid w:val="005B01F9"/>
    <w:rsid w:val="005B034B"/>
    <w:rsid w:val="005B0FE6"/>
    <w:rsid w:val="005B4B14"/>
    <w:rsid w:val="005B66C0"/>
    <w:rsid w:val="005C15B4"/>
    <w:rsid w:val="005C2E90"/>
    <w:rsid w:val="005C7384"/>
    <w:rsid w:val="005C7CAB"/>
    <w:rsid w:val="005D2118"/>
    <w:rsid w:val="005D372A"/>
    <w:rsid w:val="005D5802"/>
    <w:rsid w:val="005E338F"/>
    <w:rsid w:val="005E346E"/>
    <w:rsid w:val="005E5865"/>
    <w:rsid w:val="005E658D"/>
    <w:rsid w:val="005F2BF4"/>
    <w:rsid w:val="00602BAA"/>
    <w:rsid w:val="006033B4"/>
    <w:rsid w:val="00603D6C"/>
    <w:rsid w:val="0060420F"/>
    <w:rsid w:val="00612775"/>
    <w:rsid w:val="00613E0D"/>
    <w:rsid w:val="00613E33"/>
    <w:rsid w:val="006146A9"/>
    <w:rsid w:val="0061547F"/>
    <w:rsid w:val="006168E4"/>
    <w:rsid w:val="0062097C"/>
    <w:rsid w:val="006229E3"/>
    <w:rsid w:val="00625970"/>
    <w:rsid w:val="0062654E"/>
    <w:rsid w:val="00626F2E"/>
    <w:rsid w:val="00630F46"/>
    <w:rsid w:val="0063380B"/>
    <w:rsid w:val="00634F4D"/>
    <w:rsid w:val="0063668D"/>
    <w:rsid w:val="0063779E"/>
    <w:rsid w:val="00640B35"/>
    <w:rsid w:val="00644C51"/>
    <w:rsid w:val="00644C99"/>
    <w:rsid w:val="00645FB6"/>
    <w:rsid w:val="00646488"/>
    <w:rsid w:val="006529CA"/>
    <w:rsid w:val="00655D4B"/>
    <w:rsid w:val="00655EAE"/>
    <w:rsid w:val="006602AF"/>
    <w:rsid w:val="0066064D"/>
    <w:rsid w:val="00660929"/>
    <w:rsid w:val="00662CED"/>
    <w:rsid w:val="006658D4"/>
    <w:rsid w:val="00671F28"/>
    <w:rsid w:val="00672958"/>
    <w:rsid w:val="006754FB"/>
    <w:rsid w:val="00676960"/>
    <w:rsid w:val="006773D6"/>
    <w:rsid w:val="00682665"/>
    <w:rsid w:val="006838D5"/>
    <w:rsid w:val="00685C83"/>
    <w:rsid w:val="00690090"/>
    <w:rsid w:val="00690AD8"/>
    <w:rsid w:val="00691301"/>
    <w:rsid w:val="00692483"/>
    <w:rsid w:val="00692F1E"/>
    <w:rsid w:val="0069564D"/>
    <w:rsid w:val="00695F45"/>
    <w:rsid w:val="00697614"/>
    <w:rsid w:val="006A08A9"/>
    <w:rsid w:val="006A1571"/>
    <w:rsid w:val="006A233D"/>
    <w:rsid w:val="006A2360"/>
    <w:rsid w:val="006A6EB7"/>
    <w:rsid w:val="006B204B"/>
    <w:rsid w:val="006B53AD"/>
    <w:rsid w:val="006C0D2D"/>
    <w:rsid w:val="006C1F77"/>
    <w:rsid w:val="006C2555"/>
    <w:rsid w:val="006C55A0"/>
    <w:rsid w:val="006C7392"/>
    <w:rsid w:val="006C7CA6"/>
    <w:rsid w:val="006D32BC"/>
    <w:rsid w:val="006D43D5"/>
    <w:rsid w:val="006D4891"/>
    <w:rsid w:val="006D5B41"/>
    <w:rsid w:val="006D63D1"/>
    <w:rsid w:val="006E0532"/>
    <w:rsid w:val="006E6097"/>
    <w:rsid w:val="006E7FE6"/>
    <w:rsid w:val="006F0AAA"/>
    <w:rsid w:val="006F0D75"/>
    <w:rsid w:val="006F17D8"/>
    <w:rsid w:val="006F1898"/>
    <w:rsid w:val="006F3262"/>
    <w:rsid w:val="006F405D"/>
    <w:rsid w:val="00700781"/>
    <w:rsid w:val="00703EE5"/>
    <w:rsid w:val="00703F3A"/>
    <w:rsid w:val="0070582C"/>
    <w:rsid w:val="00713F17"/>
    <w:rsid w:val="00715589"/>
    <w:rsid w:val="00715926"/>
    <w:rsid w:val="00716E52"/>
    <w:rsid w:val="007173D6"/>
    <w:rsid w:val="00717616"/>
    <w:rsid w:val="00720447"/>
    <w:rsid w:val="00721B54"/>
    <w:rsid w:val="00722199"/>
    <w:rsid w:val="007226C2"/>
    <w:rsid w:val="00725579"/>
    <w:rsid w:val="00731E66"/>
    <w:rsid w:val="00735989"/>
    <w:rsid w:val="00736358"/>
    <w:rsid w:val="007365F4"/>
    <w:rsid w:val="00736760"/>
    <w:rsid w:val="007374E0"/>
    <w:rsid w:val="00741516"/>
    <w:rsid w:val="00742FD7"/>
    <w:rsid w:val="0074374B"/>
    <w:rsid w:val="00745F01"/>
    <w:rsid w:val="007462C8"/>
    <w:rsid w:val="007464C9"/>
    <w:rsid w:val="007511A9"/>
    <w:rsid w:val="0075184F"/>
    <w:rsid w:val="00754D17"/>
    <w:rsid w:val="00755555"/>
    <w:rsid w:val="00755DE1"/>
    <w:rsid w:val="0075715F"/>
    <w:rsid w:val="00757F40"/>
    <w:rsid w:val="00763263"/>
    <w:rsid w:val="00771003"/>
    <w:rsid w:val="007710DD"/>
    <w:rsid w:val="00771467"/>
    <w:rsid w:val="0077316E"/>
    <w:rsid w:val="0077359F"/>
    <w:rsid w:val="007744A2"/>
    <w:rsid w:val="00774F2F"/>
    <w:rsid w:val="0077577B"/>
    <w:rsid w:val="007802CD"/>
    <w:rsid w:val="00780F90"/>
    <w:rsid w:val="00781569"/>
    <w:rsid w:val="00786400"/>
    <w:rsid w:val="0078752C"/>
    <w:rsid w:val="00787958"/>
    <w:rsid w:val="00787A77"/>
    <w:rsid w:val="00791810"/>
    <w:rsid w:val="0079288B"/>
    <w:rsid w:val="00793196"/>
    <w:rsid w:val="00793ED7"/>
    <w:rsid w:val="00794C07"/>
    <w:rsid w:val="00797223"/>
    <w:rsid w:val="007A0D1C"/>
    <w:rsid w:val="007A1260"/>
    <w:rsid w:val="007A1A03"/>
    <w:rsid w:val="007A1C76"/>
    <w:rsid w:val="007A32A4"/>
    <w:rsid w:val="007A33CE"/>
    <w:rsid w:val="007A3D95"/>
    <w:rsid w:val="007A47F5"/>
    <w:rsid w:val="007A4CB4"/>
    <w:rsid w:val="007A5E83"/>
    <w:rsid w:val="007B01A5"/>
    <w:rsid w:val="007B305B"/>
    <w:rsid w:val="007B5904"/>
    <w:rsid w:val="007B7A6A"/>
    <w:rsid w:val="007B7C75"/>
    <w:rsid w:val="007C2DAF"/>
    <w:rsid w:val="007C635A"/>
    <w:rsid w:val="007D0C95"/>
    <w:rsid w:val="007D1925"/>
    <w:rsid w:val="007D5673"/>
    <w:rsid w:val="007D57A2"/>
    <w:rsid w:val="007D6E3C"/>
    <w:rsid w:val="007E1747"/>
    <w:rsid w:val="007E3C8A"/>
    <w:rsid w:val="007E70C9"/>
    <w:rsid w:val="007F030B"/>
    <w:rsid w:val="007F1C14"/>
    <w:rsid w:val="007F2EF2"/>
    <w:rsid w:val="007F39D3"/>
    <w:rsid w:val="007F492B"/>
    <w:rsid w:val="007F76CA"/>
    <w:rsid w:val="00800B77"/>
    <w:rsid w:val="008011DB"/>
    <w:rsid w:val="008027D9"/>
    <w:rsid w:val="00802DCB"/>
    <w:rsid w:val="00803AF1"/>
    <w:rsid w:val="00810AC2"/>
    <w:rsid w:val="00810CD4"/>
    <w:rsid w:val="00811811"/>
    <w:rsid w:val="00814048"/>
    <w:rsid w:val="00816109"/>
    <w:rsid w:val="008163F1"/>
    <w:rsid w:val="00816DAC"/>
    <w:rsid w:val="00820B24"/>
    <w:rsid w:val="00833F06"/>
    <w:rsid w:val="00834824"/>
    <w:rsid w:val="00835ADC"/>
    <w:rsid w:val="00840E08"/>
    <w:rsid w:val="00842B2E"/>
    <w:rsid w:val="00843558"/>
    <w:rsid w:val="0085123B"/>
    <w:rsid w:val="00852A1F"/>
    <w:rsid w:val="00853602"/>
    <w:rsid w:val="00853C26"/>
    <w:rsid w:val="008565A4"/>
    <w:rsid w:val="00861555"/>
    <w:rsid w:val="008668AE"/>
    <w:rsid w:val="00866A1A"/>
    <w:rsid w:val="00866CB8"/>
    <w:rsid w:val="0086775C"/>
    <w:rsid w:val="00870EF5"/>
    <w:rsid w:val="008731D8"/>
    <w:rsid w:val="0087394F"/>
    <w:rsid w:val="00880612"/>
    <w:rsid w:val="00882741"/>
    <w:rsid w:val="008827AE"/>
    <w:rsid w:val="00887CEE"/>
    <w:rsid w:val="008914C5"/>
    <w:rsid w:val="00893702"/>
    <w:rsid w:val="00895580"/>
    <w:rsid w:val="00895B89"/>
    <w:rsid w:val="008A0C5B"/>
    <w:rsid w:val="008A2CB3"/>
    <w:rsid w:val="008A38C0"/>
    <w:rsid w:val="008A3A87"/>
    <w:rsid w:val="008A3B9B"/>
    <w:rsid w:val="008A3F8C"/>
    <w:rsid w:val="008A5E68"/>
    <w:rsid w:val="008A67C0"/>
    <w:rsid w:val="008B217C"/>
    <w:rsid w:val="008B586F"/>
    <w:rsid w:val="008B6568"/>
    <w:rsid w:val="008C20D8"/>
    <w:rsid w:val="008C27E4"/>
    <w:rsid w:val="008C283F"/>
    <w:rsid w:val="008C73DA"/>
    <w:rsid w:val="008C7C47"/>
    <w:rsid w:val="008D08C8"/>
    <w:rsid w:val="008D10D7"/>
    <w:rsid w:val="008D11F4"/>
    <w:rsid w:val="008D229D"/>
    <w:rsid w:val="008D24C9"/>
    <w:rsid w:val="008D3514"/>
    <w:rsid w:val="008D7513"/>
    <w:rsid w:val="008E05BA"/>
    <w:rsid w:val="008E1417"/>
    <w:rsid w:val="008E1ACE"/>
    <w:rsid w:val="008E206A"/>
    <w:rsid w:val="008E2E2A"/>
    <w:rsid w:val="008E4BC8"/>
    <w:rsid w:val="008E52D5"/>
    <w:rsid w:val="008E5EF6"/>
    <w:rsid w:val="008E6A07"/>
    <w:rsid w:val="008E7C6B"/>
    <w:rsid w:val="008F5E5D"/>
    <w:rsid w:val="008F6565"/>
    <w:rsid w:val="008F69D0"/>
    <w:rsid w:val="008F7294"/>
    <w:rsid w:val="0090256A"/>
    <w:rsid w:val="009034DA"/>
    <w:rsid w:val="00903522"/>
    <w:rsid w:val="00905D93"/>
    <w:rsid w:val="00907F13"/>
    <w:rsid w:val="009124A0"/>
    <w:rsid w:val="00913640"/>
    <w:rsid w:val="00916946"/>
    <w:rsid w:val="0092434E"/>
    <w:rsid w:val="00927BD4"/>
    <w:rsid w:val="0093475A"/>
    <w:rsid w:val="00935C53"/>
    <w:rsid w:val="00942845"/>
    <w:rsid w:val="00944CDF"/>
    <w:rsid w:val="00946E9A"/>
    <w:rsid w:val="00947823"/>
    <w:rsid w:val="00950150"/>
    <w:rsid w:val="00951325"/>
    <w:rsid w:val="009526C3"/>
    <w:rsid w:val="00954AE9"/>
    <w:rsid w:val="00954FF3"/>
    <w:rsid w:val="00956E36"/>
    <w:rsid w:val="00960837"/>
    <w:rsid w:val="0096155E"/>
    <w:rsid w:val="00961622"/>
    <w:rsid w:val="00961D4D"/>
    <w:rsid w:val="00963A92"/>
    <w:rsid w:val="00964386"/>
    <w:rsid w:val="00964EB5"/>
    <w:rsid w:val="00965260"/>
    <w:rsid w:val="00965F0A"/>
    <w:rsid w:val="009661F5"/>
    <w:rsid w:val="009702D3"/>
    <w:rsid w:val="009702DB"/>
    <w:rsid w:val="00971366"/>
    <w:rsid w:val="00975436"/>
    <w:rsid w:val="00977CB1"/>
    <w:rsid w:val="00981285"/>
    <w:rsid w:val="00982BD0"/>
    <w:rsid w:val="00983AB6"/>
    <w:rsid w:val="00984CF5"/>
    <w:rsid w:val="00984EE0"/>
    <w:rsid w:val="00986A88"/>
    <w:rsid w:val="00987051"/>
    <w:rsid w:val="009A52DD"/>
    <w:rsid w:val="009A7A1F"/>
    <w:rsid w:val="009B0973"/>
    <w:rsid w:val="009B163E"/>
    <w:rsid w:val="009B3BB8"/>
    <w:rsid w:val="009B4EB8"/>
    <w:rsid w:val="009B63C2"/>
    <w:rsid w:val="009C26F2"/>
    <w:rsid w:val="009C2E79"/>
    <w:rsid w:val="009C50A7"/>
    <w:rsid w:val="009C5734"/>
    <w:rsid w:val="009C5DEB"/>
    <w:rsid w:val="009C66CC"/>
    <w:rsid w:val="009C70E8"/>
    <w:rsid w:val="009C75BD"/>
    <w:rsid w:val="009D0657"/>
    <w:rsid w:val="009D2634"/>
    <w:rsid w:val="009D383E"/>
    <w:rsid w:val="009D6E46"/>
    <w:rsid w:val="009D6E7E"/>
    <w:rsid w:val="009D7AEB"/>
    <w:rsid w:val="009E0570"/>
    <w:rsid w:val="009E0748"/>
    <w:rsid w:val="009E358D"/>
    <w:rsid w:val="009E3B87"/>
    <w:rsid w:val="009F0C94"/>
    <w:rsid w:val="009F5582"/>
    <w:rsid w:val="009F5A93"/>
    <w:rsid w:val="009F604A"/>
    <w:rsid w:val="009F753F"/>
    <w:rsid w:val="00A0042C"/>
    <w:rsid w:val="00A00CD4"/>
    <w:rsid w:val="00A01C4E"/>
    <w:rsid w:val="00A0236E"/>
    <w:rsid w:val="00A0365E"/>
    <w:rsid w:val="00A04734"/>
    <w:rsid w:val="00A05FBB"/>
    <w:rsid w:val="00A071EF"/>
    <w:rsid w:val="00A110E2"/>
    <w:rsid w:val="00A11C34"/>
    <w:rsid w:val="00A1410D"/>
    <w:rsid w:val="00A1438F"/>
    <w:rsid w:val="00A174B0"/>
    <w:rsid w:val="00A21DD2"/>
    <w:rsid w:val="00A23A12"/>
    <w:rsid w:val="00A246DD"/>
    <w:rsid w:val="00A25B72"/>
    <w:rsid w:val="00A2697B"/>
    <w:rsid w:val="00A27354"/>
    <w:rsid w:val="00A27CF8"/>
    <w:rsid w:val="00A33C55"/>
    <w:rsid w:val="00A37B8D"/>
    <w:rsid w:val="00A40737"/>
    <w:rsid w:val="00A40CC2"/>
    <w:rsid w:val="00A410EE"/>
    <w:rsid w:val="00A4187F"/>
    <w:rsid w:val="00A4226B"/>
    <w:rsid w:val="00A432D7"/>
    <w:rsid w:val="00A45A67"/>
    <w:rsid w:val="00A47B16"/>
    <w:rsid w:val="00A5137C"/>
    <w:rsid w:val="00A56773"/>
    <w:rsid w:val="00A64299"/>
    <w:rsid w:val="00A66DEA"/>
    <w:rsid w:val="00A70B06"/>
    <w:rsid w:val="00A7269D"/>
    <w:rsid w:val="00A72BA1"/>
    <w:rsid w:val="00A7302E"/>
    <w:rsid w:val="00A81134"/>
    <w:rsid w:val="00A811CD"/>
    <w:rsid w:val="00A83CE5"/>
    <w:rsid w:val="00A846D9"/>
    <w:rsid w:val="00A84B66"/>
    <w:rsid w:val="00A855FB"/>
    <w:rsid w:val="00A900B1"/>
    <w:rsid w:val="00A928BF"/>
    <w:rsid w:val="00A94CCE"/>
    <w:rsid w:val="00A95902"/>
    <w:rsid w:val="00A97041"/>
    <w:rsid w:val="00AA0687"/>
    <w:rsid w:val="00AA219E"/>
    <w:rsid w:val="00AA2505"/>
    <w:rsid w:val="00AA7B45"/>
    <w:rsid w:val="00AB0F97"/>
    <w:rsid w:val="00AB0FA4"/>
    <w:rsid w:val="00AB3367"/>
    <w:rsid w:val="00AB496A"/>
    <w:rsid w:val="00AB68F6"/>
    <w:rsid w:val="00AB7613"/>
    <w:rsid w:val="00AC2622"/>
    <w:rsid w:val="00AC46F5"/>
    <w:rsid w:val="00AC4987"/>
    <w:rsid w:val="00AC4F4D"/>
    <w:rsid w:val="00AC7527"/>
    <w:rsid w:val="00AD262D"/>
    <w:rsid w:val="00AD2BF3"/>
    <w:rsid w:val="00AD3ED1"/>
    <w:rsid w:val="00AD4962"/>
    <w:rsid w:val="00AD6A3D"/>
    <w:rsid w:val="00AD6BED"/>
    <w:rsid w:val="00AD739F"/>
    <w:rsid w:val="00AD7707"/>
    <w:rsid w:val="00AD7B18"/>
    <w:rsid w:val="00AF5D9D"/>
    <w:rsid w:val="00AF7D48"/>
    <w:rsid w:val="00B0093D"/>
    <w:rsid w:val="00B0170A"/>
    <w:rsid w:val="00B057FE"/>
    <w:rsid w:val="00B1413E"/>
    <w:rsid w:val="00B15CBE"/>
    <w:rsid w:val="00B172F7"/>
    <w:rsid w:val="00B20BC9"/>
    <w:rsid w:val="00B21E2E"/>
    <w:rsid w:val="00B22AB6"/>
    <w:rsid w:val="00B26057"/>
    <w:rsid w:val="00B3001A"/>
    <w:rsid w:val="00B30D03"/>
    <w:rsid w:val="00B3279D"/>
    <w:rsid w:val="00B32A50"/>
    <w:rsid w:val="00B33671"/>
    <w:rsid w:val="00B35A5B"/>
    <w:rsid w:val="00B37664"/>
    <w:rsid w:val="00B428D4"/>
    <w:rsid w:val="00B434DC"/>
    <w:rsid w:val="00B43FC3"/>
    <w:rsid w:val="00B44B89"/>
    <w:rsid w:val="00B4606B"/>
    <w:rsid w:val="00B503CA"/>
    <w:rsid w:val="00B508B0"/>
    <w:rsid w:val="00B532C1"/>
    <w:rsid w:val="00B53409"/>
    <w:rsid w:val="00B56583"/>
    <w:rsid w:val="00B56DDA"/>
    <w:rsid w:val="00B56F17"/>
    <w:rsid w:val="00B576A2"/>
    <w:rsid w:val="00B6056C"/>
    <w:rsid w:val="00B61832"/>
    <w:rsid w:val="00B7248F"/>
    <w:rsid w:val="00B7584A"/>
    <w:rsid w:val="00B80E5B"/>
    <w:rsid w:val="00B852C8"/>
    <w:rsid w:val="00B85D8E"/>
    <w:rsid w:val="00B85F90"/>
    <w:rsid w:val="00B87C0E"/>
    <w:rsid w:val="00B87F12"/>
    <w:rsid w:val="00B9189B"/>
    <w:rsid w:val="00B91C31"/>
    <w:rsid w:val="00B92734"/>
    <w:rsid w:val="00B93C6D"/>
    <w:rsid w:val="00B97946"/>
    <w:rsid w:val="00BA2E39"/>
    <w:rsid w:val="00BA3B0A"/>
    <w:rsid w:val="00BB128D"/>
    <w:rsid w:val="00BB29C3"/>
    <w:rsid w:val="00BB4ED8"/>
    <w:rsid w:val="00BB5D03"/>
    <w:rsid w:val="00BB7BE0"/>
    <w:rsid w:val="00BC016B"/>
    <w:rsid w:val="00BC0D65"/>
    <w:rsid w:val="00BC43AE"/>
    <w:rsid w:val="00BC5F83"/>
    <w:rsid w:val="00BC61F0"/>
    <w:rsid w:val="00BD53B0"/>
    <w:rsid w:val="00BD6B77"/>
    <w:rsid w:val="00BD765D"/>
    <w:rsid w:val="00BD7CD3"/>
    <w:rsid w:val="00BE02F5"/>
    <w:rsid w:val="00BE1EAE"/>
    <w:rsid w:val="00BE2141"/>
    <w:rsid w:val="00BE5087"/>
    <w:rsid w:val="00BE5C15"/>
    <w:rsid w:val="00BE7C75"/>
    <w:rsid w:val="00BF0199"/>
    <w:rsid w:val="00BF0CD7"/>
    <w:rsid w:val="00BF0E48"/>
    <w:rsid w:val="00BF0F99"/>
    <w:rsid w:val="00BF313C"/>
    <w:rsid w:val="00C00F41"/>
    <w:rsid w:val="00C01870"/>
    <w:rsid w:val="00C01CD5"/>
    <w:rsid w:val="00C02E82"/>
    <w:rsid w:val="00C048CF"/>
    <w:rsid w:val="00C0510F"/>
    <w:rsid w:val="00C13282"/>
    <w:rsid w:val="00C14DE0"/>
    <w:rsid w:val="00C16C47"/>
    <w:rsid w:val="00C25227"/>
    <w:rsid w:val="00C25AB5"/>
    <w:rsid w:val="00C25FE0"/>
    <w:rsid w:val="00C31C92"/>
    <w:rsid w:val="00C33817"/>
    <w:rsid w:val="00C351F1"/>
    <w:rsid w:val="00C3632F"/>
    <w:rsid w:val="00C425C0"/>
    <w:rsid w:val="00C45AD7"/>
    <w:rsid w:val="00C45F32"/>
    <w:rsid w:val="00C47F4C"/>
    <w:rsid w:val="00C50DF6"/>
    <w:rsid w:val="00C534C9"/>
    <w:rsid w:val="00C55BA3"/>
    <w:rsid w:val="00C5704D"/>
    <w:rsid w:val="00C57430"/>
    <w:rsid w:val="00C60AEC"/>
    <w:rsid w:val="00C60E99"/>
    <w:rsid w:val="00C61CB6"/>
    <w:rsid w:val="00C62921"/>
    <w:rsid w:val="00C66909"/>
    <w:rsid w:val="00C71227"/>
    <w:rsid w:val="00C713F0"/>
    <w:rsid w:val="00C73AA5"/>
    <w:rsid w:val="00C75CF4"/>
    <w:rsid w:val="00C76A35"/>
    <w:rsid w:val="00C77004"/>
    <w:rsid w:val="00C772E2"/>
    <w:rsid w:val="00C80F91"/>
    <w:rsid w:val="00C83299"/>
    <w:rsid w:val="00C83A2D"/>
    <w:rsid w:val="00C85EA3"/>
    <w:rsid w:val="00C86667"/>
    <w:rsid w:val="00C868DE"/>
    <w:rsid w:val="00C86E0A"/>
    <w:rsid w:val="00C90900"/>
    <w:rsid w:val="00C92732"/>
    <w:rsid w:val="00C9369E"/>
    <w:rsid w:val="00C93EEF"/>
    <w:rsid w:val="00C96389"/>
    <w:rsid w:val="00C97889"/>
    <w:rsid w:val="00CA01AF"/>
    <w:rsid w:val="00CA22E5"/>
    <w:rsid w:val="00CA2385"/>
    <w:rsid w:val="00CA26B5"/>
    <w:rsid w:val="00CA3EB6"/>
    <w:rsid w:val="00CA458D"/>
    <w:rsid w:val="00CA55B1"/>
    <w:rsid w:val="00CA6CCE"/>
    <w:rsid w:val="00CB1AC1"/>
    <w:rsid w:val="00CB5513"/>
    <w:rsid w:val="00CB5E5F"/>
    <w:rsid w:val="00CB6C14"/>
    <w:rsid w:val="00CB749F"/>
    <w:rsid w:val="00CB7BB0"/>
    <w:rsid w:val="00CC0678"/>
    <w:rsid w:val="00CC07AA"/>
    <w:rsid w:val="00CC11E8"/>
    <w:rsid w:val="00CC32C4"/>
    <w:rsid w:val="00CC5CA8"/>
    <w:rsid w:val="00CC6D48"/>
    <w:rsid w:val="00CD23E8"/>
    <w:rsid w:val="00CD3106"/>
    <w:rsid w:val="00CD46CE"/>
    <w:rsid w:val="00CD5D2A"/>
    <w:rsid w:val="00CD6D40"/>
    <w:rsid w:val="00CE0F13"/>
    <w:rsid w:val="00CF2492"/>
    <w:rsid w:val="00CF2BA5"/>
    <w:rsid w:val="00CF35B5"/>
    <w:rsid w:val="00CF5C50"/>
    <w:rsid w:val="00CF61DE"/>
    <w:rsid w:val="00D01FAF"/>
    <w:rsid w:val="00D022CA"/>
    <w:rsid w:val="00D0288A"/>
    <w:rsid w:val="00D02F43"/>
    <w:rsid w:val="00D04539"/>
    <w:rsid w:val="00D058DF"/>
    <w:rsid w:val="00D06D04"/>
    <w:rsid w:val="00D1049E"/>
    <w:rsid w:val="00D10807"/>
    <w:rsid w:val="00D12C7B"/>
    <w:rsid w:val="00D12F60"/>
    <w:rsid w:val="00D13D00"/>
    <w:rsid w:val="00D17ABF"/>
    <w:rsid w:val="00D20148"/>
    <w:rsid w:val="00D2104A"/>
    <w:rsid w:val="00D211FA"/>
    <w:rsid w:val="00D24326"/>
    <w:rsid w:val="00D25E86"/>
    <w:rsid w:val="00D26595"/>
    <w:rsid w:val="00D30D82"/>
    <w:rsid w:val="00D319F1"/>
    <w:rsid w:val="00D41E33"/>
    <w:rsid w:val="00D42D96"/>
    <w:rsid w:val="00D44C39"/>
    <w:rsid w:val="00D472C3"/>
    <w:rsid w:val="00D507B7"/>
    <w:rsid w:val="00D515FE"/>
    <w:rsid w:val="00D51626"/>
    <w:rsid w:val="00D53D10"/>
    <w:rsid w:val="00D550CE"/>
    <w:rsid w:val="00D551F1"/>
    <w:rsid w:val="00D555C4"/>
    <w:rsid w:val="00D55A10"/>
    <w:rsid w:val="00D57D18"/>
    <w:rsid w:val="00D602E7"/>
    <w:rsid w:val="00D63CBF"/>
    <w:rsid w:val="00D6537E"/>
    <w:rsid w:val="00D66FFC"/>
    <w:rsid w:val="00D675AA"/>
    <w:rsid w:val="00D712CE"/>
    <w:rsid w:val="00D750FA"/>
    <w:rsid w:val="00D76D71"/>
    <w:rsid w:val="00D823F7"/>
    <w:rsid w:val="00D83206"/>
    <w:rsid w:val="00D91AD0"/>
    <w:rsid w:val="00D91CFB"/>
    <w:rsid w:val="00D93CE0"/>
    <w:rsid w:val="00D946FF"/>
    <w:rsid w:val="00D97C4F"/>
    <w:rsid w:val="00DA2961"/>
    <w:rsid w:val="00DA47AC"/>
    <w:rsid w:val="00DA4EAC"/>
    <w:rsid w:val="00DB0968"/>
    <w:rsid w:val="00DB3375"/>
    <w:rsid w:val="00DB5172"/>
    <w:rsid w:val="00DB77BB"/>
    <w:rsid w:val="00DB7D7F"/>
    <w:rsid w:val="00DC0035"/>
    <w:rsid w:val="00DC0365"/>
    <w:rsid w:val="00DC1E61"/>
    <w:rsid w:val="00DC23E8"/>
    <w:rsid w:val="00DC294E"/>
    <w:rsid w:val="00DC55DD"/>
    <w:rsid w:val="00DD171B"/>
    <w:rsid w:val="00DD197C"/>
    <w:rsid w:val="00DD22A7"/>
    <w:rsid w:val="00DD25C7"/>
    <w:rsid w:val="00DD359B"/>
    <w:rsid w:val="00DD37E3"/>
    <w:rsid w:val="00DD6295"/>
    <w:rsid w:val="00DD6586"/>
    <w:rsid w:val="00DD6D89"/>
    <w:rsid w:val="00DD70BC"/>
    <w:rsid w:val="00DD7A97"/>
    <w:rsid w:val="00DE08EA"/>
    <w:rsid w:val="00DE3A59"/>
    <w:rsid w:val="00DE6931"/>
    <w:rsid w:val="00DE7688"/>
    <w:rsid w:val="00DE7C9F"/>
    <w:rsid w:val="00DF00C4"/>
    <w:rsid w:val="00DF6A93"/>
    <w:rsid w:val="00E00828"/>
    <w:rsid w:val="00E047EC"/>
    <w:rsid w:val="00E068F6"/>
    <w:rsid w:val="00E10390"/>
    <w:rsid w:val="00E10CAB"/>
    <w:rsid w:val="00E112AC"/>
    <w:rsid w:val="00E11F85"/>
    <w:rsid w:val="00E13049"/>
    <w:rsid w:val="00E13A35"/>
    <w:rsid w:val="00E2154E"/>
    <w:rsid w:val="00E22EA2"/>
    <w:rsid w:val="00E24449"/>
    <w:rsid w:val="00E252BF"/>
    <w:rsid w:val="00E267D8"/>
    <w:rsid w:val="00E318F6"/>
    <w:rsid w:val="00E33636"/>
    <w:rsid w:val="00E33934"/>
    <w:rsid w:val="00E36EA4"/>
    <w:rsid w:val="00E37447"/>
    <w:rsid w:val="00E40235"/>
    <w:rsid w:val="00E40FA7"/>
    <w:rsid w:val="00E411C6"/>
    <w:rsid w:val="00E4123A"/>
    <w:rsid w:val="00E421AE"/>
    <w:rsid w:val="00E4263F"/>
    <w:rsid w:val="00E43278"/>
    <w:rsid w:val="00E4348C"/>
    <w:rsid w:val="00E4386D"/>
    <w:rsid w:val="00E44D06"/>
    <w:rsid w:val="00E4665A"/>
    <w:rsid w:val="00E46D50"/>
    <w:rsid w:val="00E47105"/>
    <w:rsid w:val="00E51564"/>
    <w:rsid w:val="00E54543"/>
    <w:rsid w:val="00E54C9C"/>
    <w:rsid w:val="00E553B7"/>
    <w:rsid w:val="00E64124"/>
    <w:rsid w:val="00E66D66"/>
    <w:rsid w:val="00E70A96"/>
    <w:rsid w:val="00E70B3E"/>
    <w:rsid w:val="00E71FA5"/>
    <w:rsid w:val="00E7427F"/>
    <w:rsid w:val="00E81DC9"/>
    <w:rsid w:val="00E82632"/>
    <w:rsid w:val="00E828BE"/>
    <w:rsid w:val="00E83E1F"/>
    <w:rsid w:val="00E83ED3"/>
    <w:rsid w:val="00E8404A"/>
    <w:rsid w:val="00E84EFB"/>
    <w:rsid w:val="00E854EF"/>
    <w:rsid w:val="00E870B0"/>
    <w:rsid w:val="00E90279"/>
    <w:rsid w:val="00E90BC9"/>
    <w:rsid w:val="00E9122C"/>
    <w:rsid w:val="00E95E6E"/>
    <w:rsid w:val="00E96AB7"/>
    <w:rsid w:val="00EA143A"/>
    <w:rsid w:val="00EA1BCF"/>
    <w:rsid w:val="00EA305F"/>
    <w:rsid w:val="00EA4B08"/>
    <w:rsid w:val="00EA5D19"/>
    <w:rsid w:val="00EA643E"/>
    <w:rsid w:val="00EB1D9B"/>
    <w:rsid w:val="00EB2BF5"/>
    <w:rsid w:val="00EB6C71"/>
    <w:rsid w:val="00EC134F"/>
    <w:rsid w:val="00EC1413"/>
    <w:rsid w:val="00EC1BF2"/>
    <w:rsid w:val="00EC2827"/>
    <w:rsid w:val="00EC30A2"/>
    <w:rsid w:val="00EC3C4C"/>
    <w:rsid w:val="00EC6AD1"/>
    <w:rsid w:val="00EC7995"/>
    <w:rsid w:val="00ED067B"/>
    <w:rsid w:val="00ED113E"/>
    <w:rsid w:val="00ED374C"/>
    <w:rsid w:val="00ED446A"/>
    <w:rsid w:val="00ED7520"/>
    <w:rsid w:val="00ED755A"/>
    <w:rsid w:val="00ED7CC3"/>
    <w:rsid w:val="00EE329F"/>
    <w:rsid w:val="00EE37E9"/>
    <w:rsid w:val="00EE530C"/>
    <w:rsid w:val="00EE75B5"/>
    <w:rsid w:val="00EE7B75"/>
    <w:rsid w:val="00EF10A4"/>
    <w:rsid w:val="00EF23E0"/>
    <w:rsid w:val="00EF4B61"/>
    <w:rsid w:val="00EF5DA5"/>
    <w:rsid w:val="00EF6DC5"/>
    <w:rsid w:val="00F01630"/>
    <w:rsid w:val="00F02396"/>
    <w:rsid w:val="00F02A70"/>
    <w:rsid w:val="00F05642"/>
    <w:rsid w:val="00F068A1"/>
    <w:rsid w:val="00F070D6"/>
    <w:rsid w:val="00F11098"/>
    <w:rsid w:val="00F157F6"/>
    <w:rsid w:val="00F2611A"/>
    <w:rsid w:val="00F3153A"/>
    <w:rsid w:val="00F3324D"/>
    <w:rsid w:val="00F34A01"/>
    <w:rsid w:val="00F37DD0"/>
    <w:rsid w:val="00F41A5E"/>
    <w:rsid w:val="00F42935"/>
    <w:rsid w:val="00F44729"/>
    <w:rsid w:val="00F473A7"/>
    <w:rsid w:val="00F47506"/>
    <w:rsid w:val="00F477D0"/>
    <w:rsid w:val="00F5024E"/>
    <w:rsid w:val="00F51B5E"/>
    <w:rsid w:val="00F51C67"/>
    <w:rsid w:val="00F521FB"/>
    <w:rsid w:val="00F531F6"/>
    <w:rsid w:val="00F56739"/>
    <w:rsid w:val="00F6001F"/>
    <w:rsid w:val="00F60DEE"/>
    <w:rsid w:val="00F61046"/>
    <w:rsid w:val="00F6756D"/>
    <w:rsid w:val="00F676DB"/>
    <w:rsid w:val="00F67DAF"/>
    <w:rsid w:val="00F70153"/>
    <w:rsid w:val="00F81710"/>
    <w:rsid w:val="00F82A9A"/>
    <w:rsid w:val="00F84434"/>
    <w:rsid w:val="00F849BA"/>
    <w:rsid w:val="00F86515"/>
    <w:rsid w:val="00F867F1"/>
    <w:rsid w:val="00F86951"/>
    <w:rsid w:val="00F871F9"/>
    <w:rsid w:val="00F90D5D"/>
    <w:rsid w:val="00F91358"/>
    <w:rsid w:val="00F91BEA"/>
    <w:rsid w:val="00F92D6E"/>
    <w:rsid w:val="00F93686"/>
    <w:rsid w:val="00F97555"/>
    <w:rsid w:val="00F97575"/>
    <w:rsid w:val="00F97BDA"/>
    <w:rsid w:val="00F97D2A"/>
    <w:rsid w:val="00FA023F"/>
    <w:rsid w:val="00FA4658"/>
    <w:rsid w:val="00FA6187"/>
    <w:rsid w:val="00FA7F6D"/>
    <w:rsid w:val="00FB1590"/>
    <w:rsid w:val="00FB4115"/>
    <w:rsid w:val="00FB68D8"/>
    <w:rsid w:val="00FB693B"/>
    <w:rsid w:val="00FB6E7B"/>
    <w:rsid w:val="00FC032A"/>
    <w:rsid w:val="00FC1714"/>
    <w:rsid w:val="00FC3BD2"/>
    <w:rsid w:val="00FC55A5"/>
    <w:rsid w:val="00FC7DB3"/>
    <w:rsid w:val="00FD16AF"/>
    <w:rsid w:val="00FD39DE"/>
    <w:rsid w:val="00FD51B5"/>
    <w:rsid w:val="00FD5DA4"/>
    <w:rsid w:val="00FD7B84"/>
    <w:rsid w:val="00FE0309"/>
    <w:rsid w:val="00FE078B"/>
    <w:rsid w:val="00FE197F"/>
    <w:rsid w:val="00FE36E2"/>
    <w:rsid w:val="00FF04DD"/>
    <w:rsid w:val="00FF22FD"/>
    <w:rsid w:val="00FF25CF"/>
    <w:rsid w:val="00FF32B7"/>
    <w:rsid w:val="00FF5037"/>
    <w:rsid w:val="00FF6E6B"/>
    <w:rsid w:val="00FF73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E39C9E"/>
  <w15:docId w15:val="{A5BEBDE6-F187-4B5F-A7D7-9FD24701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1358"/>
    <w:rPr>
      <w:rFonts w:ascii="Times New Roman" w:hAnsi="Times New Roman"/>
    </w:rPr>
  </w:style>
  <w:style w:type="paragraph" w:styleId="Nagwek1">
    <w:name w:val="heading 1"/>
    <w:basedOn w:val="Normalny"/>
    <w:next w:val="Normalny"/>
    <w:link w:val="Nagwek1Znak"/>
    <w:uiPriority w:val="99"/>
    <w:qFormat/>
    <w:pPr>
      <w:keepNext/>
      <w:jc w:val="center"/>
      <w:outlineLvl w:val="0"/>
    </w:pPr>
    <w:rPr>
      <w:b/>
      <w:bCs/>
      <w:color w:val="000000"/>
      <w:sz w:val="28"/>
      <w:szCs w:val="28"/>
    </w:rPr>
  </w:style>
  <w:style w:type="paragraph" w:styleId="Nagwek2">
    <w:name w:val="heading 2"/>
    <w:basedOn w:val="Normalny"/>
    <w:next w:val="Normalny"/>
    <w:link w:val="Nagwek2Znak"/>
    <w:uiPriority w:val="99"/>
    <w:qFormat/>
    <w:pPr>
      <w:keepNext/>
      <w:jc w:val="both"/>
      <w:outlineLvl w:val="1"/>
    </w:pPr>
    <w:rPr>
      <w:rFonts w:ascii="Arial" w:hAnsi="Arial" w:cs="Arial"/>
      <w:b/>
      <w:bCs/>
    </w:rPr>
  </w:style>
  <w:style w:type="paragraph" w:styleId="Nagwek3">
    <w:name w:val="heading 3"/>
    <w:basedOn w:val="Normalny"/>
    <w:next w:val="Normalny"/>
    <w:link w:val="Nagwek3Znak"/>
    <w:uiPriority w:val="99"/>
    <w:qFormat/>
    <w:pPr>
      <w:keepNext/>
      <w:jc w:val="both"/>
      <w:outlineLvl w:val="2"/>
    </w:pPr>
    <w:rPr>
      <w:rFonts w:ascii="Arial" w:hAnsi="Arial" w:cs="Arial"/>
      <w:sz w:val="24"/>
      <w:szCs w:val="24"/>
    </w:rPr>
  </w:style>
  <w:style w:type="paragraph" w:styleId="Nagwek4">
    <w:name w:val="heading 4"/>
    <w:basedOn w:val="Normalny"/>
    <w:next w:val="Normalny"/>
    <w:link w:val="Nagwek4Znak"/>
    <w:uiPriority w:val="99"/>
    <w:qFormat/>
    <w:pPr>
      <w:keepNext/>
      <w:ind w:left="6372" w:firstLine="708"/>
      <w:jc w:val="both"/>
      <w:outlineLvl w:val="3"/>
    </w:pPr>
    <w:rPr>
      <w:b/>
      <w:bCs/>
      <w:sz w:val="24"/>
      <w:szCs w:val="24"/>
    </w:rPr>
  </w:style>
  <w:style w:type="paragraph" w:styleId="Nagwek5">
    <w:name w:val="heading 5"/>
    <w:basedOn w:val="Normalny"/>
    <w:next w:val="Normalny"/>
    <w:link w:val="Nagwek5Znak"/>
    <w:uiPriority w:val="99"/>
    <w:qFormat/>
    <w:pPr>
      <w:keepNext/>
      <w:jc w:val="both"/>
      <w:outlineLvl w:val="4"/>
    </w:pPr>
    <w:rPr>
      <w:b/>
      <w:bCs/>
      <w:sz w:val="28"/>
      <w:szCs w:val="28"/>
    </w:rPr>
  </w:style>
  <w:style w:type="paragraph" w:styleId="Nagwek6">
    <w:name w:val="heading 6"/>
    <w:basedOn w:val="Normalny"/>
    <w:next w:val="Normalny"/>
    <w:link w:val="Nagwek6Znak"/>
    <w:uiPriority w:val="99"/>
    <w:qFormat/>
    <w:pPr>
      <w:keepNext/>
      <w:autoSpaceDE w:val="0"/>
      <w:autoSpaceDN w:val="0"/>
      <w:jc w:val="center"/>
      <w:outlineLvl w:val="5"/>
    </w:pPr>
    <w:rPr>
      <w:rFonts w:ascii="Arial" w:hAnsi="Arial" w:cs="Arial"/>
      <w:b/>
      <w:bCs/>
      <w:sz w:val="18"/>
      <w:szCs w:val="18"/>
    </w:rPr>
  </w:style>
  <w:style w:type="paragraph" w:styleId="Nagwek7">
    <w:name w:val="heading 7"/>
    <w:basedOn w:val="Normalny"/>
    <w:next w:val="Normalny"/>
    <w:link w:val="Nagwek7Znak"/>
    <w:uiPriority w:val="99"/>
    <w:qFormat/>
    <w:pPr>
      <w:keepNext/>
      <w:autoSpaceDE w:val="0"/>
      <w:autoSpaceDN w:val="0"/>
      <w:jc w:val="right"/>
      <w:outlineLvl w:val="6"/>
    </w:pPr>
    <w:rPr>
      <w:b/>
      <w:bCs/>
      <w:sz w:val="24"/>
      <w:szCs w:val="24"/>
    </w:rPr>
  </w:style>
  <w:style w:type="paragraph" w:styleId="Nagwek8">
    <w:name w:val="heading 8"/>
    <w:basedOn w:val="Normalny"/>
    <w:next w:val="Normalny"/>
    <w:link w:val="Nagwek8Znak"/>
    <w:uiPriority w:val="99"/>
    <w:qFormat/>
    <w:pPr>
      <w:keepNext/>
      <w:autoSpaceDE w:val="0"/>
      <w:autoSpaceDN w:val="0"/>
      <w:adjustRightInd w:val="0"/>
      <w:ind w:left="1701" w:hanging="1701"/>
      <w:jc w:val="both"/>
      <w:outlineLvl w:val="7"/>
    </w:pPr>
    <w:rPr>
      <w:rFonts w:ascii="Arial" w:hAnsi="Arial" w:cs="Arial"/>
      <w:b/>
      <w:bCs/>
    </w:rPr>
  </w:style>
  <w:style w:type="paragraph" w:styleId="Nagwek9">
    <w:name w:val="heading 9"/>
    <w:basedOn w:val="Normalny"/>
    <w:next w:val="Normalny"/>
    <w:link w:val="Nagwek9Znak"/>
    <w:uiPriority w:val="99"/>
    <w:qFormat/>
    <w:pPr>
      <w:tabs>
        <w:tab w:val="num" w:pos="1584"/>
      </w:tabs>
      <w:spacing w:before="240" w:after="60"/>
      <w:ind w:left="1584" w:hanging="1584"/>
      <w:outlineLvl w:val="8"/>
    </w:pPr>
    <w:rPr>
      <w:rFonts w:ascii="Arial" w:hAnsi="Arial" w:cs="Arial"/>
      <w:b/>
      <w:bCs/>
      <w:i/>
      <w:iCs/>
      <w:sz w:val="18"/>
      <w:szCs w:val="18"/>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Cambria" w:hAnsi="Cambria" w:cs="Cambria"/>
      <w:b/>
      <w:bCs/>
      <w:kern w:val="32"/>
      <w:sz w:val="32"/>
      <w:szCs w:val="32"/>
    </w:rPr>
  </w:style>
  <w:style w:type="character" w:customStyle="1" w:styleId="Nagwek2Znak">
    <w:name w:val="Nagłówek 2 Znak"/>
    <w:link w:val="Nagwek2"/>
    <w:uiPriority w:val="99"/>
    <w:rPr>
      <w:rFonts w:ascii="Arial" w:hAnsi="Arial" w:cs="Arial"/>
      <w:b/>
      <w:bCs/>
      <w:sz w:val="20"/>
      <w:szCs w:val="20"/>
      <w:lang w:eastAsia="pl-PL"/>
    </w:rPr>
  </w:style>
  <w:style w:type="character" w:customStyle="1" w:styleId="Nagwek3Znak">
    <w:name w:val="Nagłówek 3 Znak"/>
    <w:link w:val="Nagwek3"/>
    <w:uiPriority w:val="99"/>
    <w:rPr>
      <w:rFonts w:ascii="Cambria" w:hAnsi="Cambria" w:cs="Cambria"/>
      <w:b/>
      <w:bCs/>
      <w:sz w:val="26"/>
      <w:szCs w:val="26"/>
    </w:rPr>
  </w:style>
  <w:style w:type="character" w:customStyle="1" w:styleId="Nagwek4Znak">
    <w:name w:val="Nagłówek 4 Znak"/>
    <w:link w:val="Nagwek4"/>
    <w:uiPriority w:val="99"/>
    <w:rPr>
      <w:rFonts w:ascii="Times New Roman" w:hAnsi="Times New Roman" w:cs="Times New Roman"/>
      <w:b/>
      <w:bCs/>
      <w:sz w:val="28"/>
      <w:szCs w:val="28"/>
    </w:rPr>
  </w:style>
  <w:style w:type="character" w:customStyle="1" w:styleId="Nagwek5Znak">
    <w:name w:val="Nagłówek 5 Znak"/>
    <w:link w:val="Nagwek5"/>
    <w:uiPriority w:val="99"/>
    <w:rPr>
      <w:rFonts w:ascii="Times New Roman" w:hAnsi="Times New Roman" w:cs="Times New Roman"/>
      <w:b/>
      <w:bCs/>
      <w:i/>
      <w:iCs/>
      <w:sz w:val="26"/>
      <w:szCs w:val="26"/>
    </w:rPr>
  </w:style>
  <w:style w:type="character" w:customStyle="1" w:styleId="Nagwek6Znak">
    <w:name w:val="Nagłówek 6 Znak"/>
    <w:link w:val="Nagwek6"/>
    <w:uiPriority w:val="99"/>
    <w:rPr>
      <w:rFonts w:ascii="Times New Roman" w:hAnsi="Times New Roman" w:cs="Times New Roman"/>
      <w:b/>
      <w:bCs/>
    </w:rPr>
  </w:style>
  <w:style w:type="character" w:customStyle="1" w:styleId="Nagwek7Znak">
    <w:name w:val="Nagłówek 7 Znak"/>
    <w:link w:val="Nagwek7"/>
    <w:uiPriority w:val="99"/>
    <w:rPr>
      <w:rFonts w:ascii="Times New Roman" w:hAnsi="Times New Roman" w:cs="Times New Roman"/>
      <w:sz w:val="24"/>
      <w:szCs w:val="24"/>
    </w:rPr>
  </w:style>
  <w:style w:type="character" w:customStyle="1" w:styleId="Nagwek8Znak">
    <w:name w:val="Nagłówek 8 Znak"/>
    <w:link w:val="Nagwek8"/>
    <w:uiPriority w:val="99"/>
    <w:rPr>
      <w:rFonts w:ascii="Times New Roman" w:hAnsi="Times New Roman" w:cs="Times New Roman"/>
      <w:i/>
      <w:iCs/>
      <w:sz w:val="24"/>
      <w:szCs w:val="24"/>
    </w:rPr>
  </w:style>
  <w:style w:type="character" w:customStyle="1" w:styleId="Nagwek9Znak">
    <w:name w:val="Nagłówek 9 Znak"/>
    <w:link w:val="Nagwek9"/>
    <w:uiPriority w:val="99"/>
    <w:rPr>
      <w:rFonts w:ascii="Arial" w:hAnsi="Arial" w:cs="Arial"/>
      <w:b/>
      <w:bCs/>
      <w:i/>
      <w:iCs/>
      <w:sz w:val="18"/>
      <w:szCs w:val="18"/>
      <w:lang w:val="sv-SE" w:eastAsia="pl-PL"/>
    </w:rPr>
  </w:style>
  <w:style w:type="paragraph" w:styleId="Tekstpodstawowy">
    <w:name w:val="Body Text"/>
    <w:basedOn w:val="Normalny"/>
    <w:link w:val="TekstpodstawowyZnak1"/>
    <w:pPr>
      <w:jc w:val="center"/>
    </w:pPr>
    <w:rPr>
      <w:sz w:val="32"/>
      <w:szCs w:val="32"/>
    </w:rPr>
  </w:style>
  <w:style w:type="character" w:customStyle="1" w:styleId="TekstpodstawowyZnak1">
    <w:name w:val="Tekst podstawowy Znak1"/>
    <w:link w:val="Tekstpodstawowy"/>
    <w:rPr>
      <w:rFonts w:ascii="Times New Roman" w:hAnsi="Times New Roman" w:cs="Times New Roman"/>
      <w:sz w:val="20"/>
      <w:szCs w:val="20"/>
      <w:lang w:eastAsia="pl-PL"/>
    </w:rPr>
  </w:style>
  <w:style w:type="character" w:styleId="Hipercze">
    <w:name w:val="Hyperlink"/>
    <w:uiPriority w:val="99"/>
    <w:qFormat/>
    <w:rPr>
      <w:rFonts w:ascii="Times New Roman" w:hAnsi="Times New Roman" w:cs="Times New Roman"/>
      <w:color w:val="0000FF"/>
      <w:u w:val="single"/>
    </w:rPr>
  </w:style>
  <w:style w:type="paragraph" w:styleId="Tekstpodstawowywcity">
    <w:name w:val="Body Text Indent"/>
    <w:basedOn w:val="Normalny"/>
    <w:link w:val="TekstpodstawowywcityZnak"/>
    <w:uiPriority w:val="99"/>
    <w:pPr>
      <w:tabs>
        <w:tab w:val="left" w:pos="426"/>
      </w:tabs>
      <w:jc w:val="both"/>
    </w:pPr>
    <w:rPr>
      <w:rFonts w:ascii="Verdana" w:hAnsi="Verdana" w:cs="Verdana"/>
      <w:sz w:val="24"/>
      <w:szCs w:val="24"/>
    </w:rPr>
  </w:style>
  <w:style w:type="character" w:customStyle="1" w:styleId="TekstpodstawowywcityZnak">
    <w:name w:val="Tekst podstawowy wcięty Znak"/>
    <w:link w:val="Tekstpodstawowywcity"/>
    <w:uiPriority w:val="99"/>
    <w:rPr>
      <w:rFonts w:ascii="Verdana" w:hAnsi="Verdana" w:cs="Verdana"/>
      <w:sz w:val="20"/>
      <w:szCs w:val="20"/>
      <w:lang w:eastAsia="pl-PL"/>
    </w:rPr>
  </w:style>
  <w:style w:type="paragraph" w:styleId="Tekstpodstawowy3">
    <w:name w:val="Body Text 3"/>
    <w:basedOn w:val="Normalny"/>
    <w:link w:val="Tekstpodstawowy3Znak"/>
    <w:uiPriority w:val="99"/>
    <w:pPr>
      <w:jc w:val="both"/>
    </w:pPr>
    <w:rPr>
      <w:rFonts w:ascii="Arial" w:hAnsi="Arial" w:cs="Arial"/>
      <w:sz w:val="28"/>
      <w:szCs w:val="28"/>
    </w:rPr>
  </w:style>
  <w:style w:type="character" w:customStyle="1" w:styleId="Tekstpodstawowy3Znak">
    <w:name w:val="Tekst podstawowy 3 Znak"/>
    <w:link w:val="Tekstpodstawowy3"/>
    <w:uiPriority w:val="99"/>
    <w:rPr>
      <w:rFonts w:ascii="Arial" w:hAnsi="Arial" w:cs="Arial"/>
      <w:sz w:val="20"/>
      <w:szCs w:val="20"/>
      <w:lang w:eastAsia="pl-PL"/>
    </w:rPr>
  </w:style>
  <w:style w:type="paragraph" w:styleId="Tekstpodstawowywcity3">
    <w:name w:val="Body Text Indent 3"/>
    <w:basedOn w:val="Normalny"/>
    <w:link w:val="Tekstpodstawowywcity3Znak"/>
    <w:uiPriority w:val="99"/>
    <w:pPr>
      <w:ind w:left="284" w:hanging="284"/>
      <w:jc w:val="both"/>
    </w:pPr>
    <w:rPr>
      <w:rFonts w:ascii="Arial" w:hAnsi="Arial" w:cs="Arial"/>
      <w:color w:val="008080"/>
      <w:sz w:val="24"/>
      <w:szCs w:val="24"/>
    </w:rPr>
  </w:style>
  <w:style w:type="character" w:customStyle="1" w:styleId="Tekstpodstawowywcity3Znak">
    <w:name w:val="Tekst podstawowy wcięty 3 Znak"/>
    <w:link w:val="Tekstpodstawowywcity3"/>
    <w:uiPriority w:val="99"/>
    <w:rPr>
      <w:rFonts w:ascii="Arial" w:hAnsi="Arial" w:cs="Arial"/>
      <w:color w:val="008080"/>
      <w:sz w:val="20"/>
      <w:szCs w:val="20"/>
      <w:lang w:eastAsia="pl-PL"/>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link w:val="Stopka"/>
    <w:uiPriority w:val="99"/>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pPr>
      <w:tabs>
        <w:tab w:val="left" w:pos="360"/>
      </w:tabs>
      <w:ind w:left="360" w:hanging="360"/>
    </w:pPr>
    <w:rPr>
      <w:rFonts w:ascii="Arial" w:hAnsi="Arial" w:cs="Arial"/>
      <w:sz w:val="24"/>
      <w:szCs w:val="24"/>
    </w:rPr>
  </w:style>
  <w:style w:type="character" w:customStyle="1" w:styleId="Tekstpodstawowywcity2Znak">
    <w:name w:val="Tekst podstawowy wcięty 2 Znak"/>
    <w:link w:val="Tekstpodstawowywcity2"/>
    <w:uiPriority w:val="99"/>
    <w:rPr>
      <w:rFonts w:ascii="Arial" w:hAnsi="Arial" w:cs="Arial"/>
      <w:sz w:val="20"/>
      <w:szCs w:val="20"/>
      <w:lang w:eastAsia="pl-PL"/>
    </w:rPr>
  </w:style>
  <w:style w:type="paragraph" w:styleId="Tekstpodstawowy2">
    <w:name w:val="Body Text 2"/>
    <w:basedOn w:val="Normalny"/>
    <w:link w:val="Tekstpodstawowy2Znak"/>
    <w:uiPriority w:val="99"/>
    <w:pPr>
      <w:jc w:val="both"/>
    </w:pPr>
    <w:rPr>
      <w:rFonts w:ascii="Arial" w:hAnsi="Arial" w:cs="Arial"/>
    </w:rPr>
  </w:style>
  <w:style w:type="character" w:customStyle="1" w:styleId="Tekstpodstawowy2Znak">
    <w:name w:val="Tekst podstawowy 2 Znak"/>
    <w:link w:val="Tekstpodstawowy2"/>
    <w:uiPriority w:val="99"/>
    <w:rPr>
      <w:rFonts w:ascii="Arial" w:hAnsi="Arial" w:cs="Arial"/>
      <w:color w:val="000000"/>
      <w:sz w:val="20"/>
      <w:szCs w:val="20"/>
      <w:lang w:eastAsia="pl-PL"/>
    </w:rPr>
  </w:style>
  <w:style w:type="paragraph" w:customStyle="1" w:styleId="Blockquote">
    <w:name w:val="Blockquote"/>
    <w:basedOn w:val="Normalny"/>
    <w:uiPriority w:val="99"/>
    <w:pPr>
      <w:spacing w:before="100" w:after="100"/>
      <w:ind w:left="360" w:right="360"/>
    </w:pPr>
    <w:rPr>
      <w:sz w:val="24"/>
      <w:szCs w:val="24"/>
    </w:rPr>
  </w:style>
  <w:style w:type="paragraph" w:customStyle="1" w:styleId="Tekstpodstawowywcity21">
    <w:name w:val="Tekst podstawowy wcięty 21"/>
    <w:basedOn w:val="Normalny"/>
    <w:uiPriority w:val="99"/>
    <w:pPr>
      <w:tabs>
        <w:tab w:val="left" w:pos="360"/>
      </w:tabs>
      <w:ind w:left="360" w:hanging="360"/>
    </w:pPr>
    <w:rPr>
      <w:rFonts w:ascii="Arial" w:hAnsi="Arial" w:cs="Arial"/>
      <w:sz w:val="24"/>
      <w:szCs w:val="24"/>
    </w:rPr>
  </w:style>
  <w:style w:type="paragraph" w:styleId="Podtytu">
    <w:name w:val="Subtitle"/>
    <w:basedOn w:val="Normalny"/>
    <w:link w:val="PodtytuZnak"/>
    <w:uiPriority w:val="99"/>
    <w:qFormat/>
    <w:rPr>
      <w:b/>
      <w:bCs/>
      <w:sz w:val="24"/>
      <w:szCs w:val="24"/>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customStyle="1" w:styleId="Standard">
    <w:name w:val="Standard"/>
    <w:uiPriority w:val="9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styleId="NormalnyWeb">
    <w:name w:val="Normal (Web)"/>
    <w:basedOn w:val="Normalny"/>
    <w:uiPriority w:val="99"/>
    <w:pPr>
      <w:spacing w:before="100" w:beforeAutospacing="1" w:after="119"/>
    </w:pPr>
    <w:rPr>
      <w:sz w:val="24"/>
      <w:szCs w:val="24"/>
    </w:rPr>
  </w:style>
  <w:style w:type="paragraph" w:styleId="Zwykytekst">
    <w:name w:val="Plain Text"/>
    <w:basedOn w:val="Normalny"/>
    <w:link w:val="ZwykytekstZnak"/>
    <w:uiPriority w:val="99"/>
    <w:rPr>
      <w:rFonts w:ascii="Courier New" w:hAnsi="Courier New" w:cs="Courier New"/>
    </w:rPr>
  </w:style>
  <w:style w:type="character" w:customStyle="1" w:styleId="ZwykytekstZnak">
    <w:name w:val="Zwykły tekst Znak"/>
    <w:link w:val="Zwykytekst"/>
    <w:uiPriority w:val="99"/>
    <w:rPr>
      <w:rFonts w:ascii="Courier New" w:hAnsi="Courier New" w:cs="Courier New"/>
      <w:sz w:val="20"/>
      <w:szCs w:val="20"/>
      <w:lang w:eastAsia="pl-PL"/>
    </w:rPr>
  </w:style>
  <w:style w:type="character" w:styleId="Odwoaniedokomentarza">
    <w:name w:val="annotation reference"/>
    <w:uiPriority w:val="99"/>
    <w:qFormat/>
    <w:rPr>
      <w:rFonts w:ascii="Times New Roman" w:hAnsi="Times New Roman" w:cs="Times New Roman"/>
      <w:sz w:val="16"/>
      <w:szCs w:val="16"/>
    </w:rPr>
  </w:style>
  <w:style w:type="paragraph" w:styleId="Tekstkomentarza">
    <w:name w:val="annotation text"/>
    <w:basedOn w:val="Normalny"/>
    <w:link w:val="TekstkomentarzaZnak"/>
    <w:uiPriority w:val="99"/>
    <w:qFormat/>
  </w:style>
  <w:style w:type="character" w:customStyle="1" w:styleId="TekstkomentarzaZnak">
    <w:name w:val="Tekst komentarza Znak"/>
    <w:link w:val="Tekstkomentarza"/>
    <w:uiPriority w:val="99"/>
    <w:qFormat/>
    <w:rPr>
      <w:rFonts w:ascii="Times New Roman" w:hAnsi="Times New Roman" w:cs="Times New Roman"/>
      <w:sz w:val="20"/>
      <w:szCs w:val="20"/>
      <w:lang w:eastAsia="pl-PL"/>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lang w:eastAsia="pl-PL"/>
    </w:rPr>
  </w:style>
  <w:style w:type="paragraph" w:customStyle="1" w:styleId="Akapitzlist11">
    <w:name w:val="Akapit z listą11"/>
    <w:basedOn w:val="Normalny"/>
    <w:uiPriority w:val="99"/>
    <w:pPr>
      <w:spacing w:after="200" w:line="276"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Times New Roman" w:hAnsi="Times New Roman" w:cs="Times New Roman"/>
      <w:b/>
      <w:bCs/>
      <w:sz w:val="20"/>
      <w:szCs w:val="20"/>
      <w:lang w:eastAsia="pl-PL"/>
    </w:r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rPr>
      <w:rFonts w:ascii="Times New Roman" w:hAnsi="Times New Roman" w:cs="Times New Roman"/>
      <w:sz w:val="20"/>
      <w:szCs w:val="20"/>
    </w:rPr>
  </w:style>
  <w:style w:type="paragraph" w:styleId="Tytu">
    <w:name w:val="Title"/>
    <w:basedOn w:val="Normalny"/>
    <w:link w:val="TytuZnak"/>
    <w:qFormat/>
    <w:pPr>
      <w:jc w:val="center"/>
    </w:pPr>
    <w:rPr>
      <w:b/>
      <w:bCs/>
      <w:sz w:val="24"/>
      <w:szCs w:val="24"/>
    </w:rPr>
  </w:style>
  <w:style w:type="character" w:customStyle="1" w:styleId="TytuZnak">
    <w:name w:val="Tytuł Znak"/>
    <w:link w:val="Tytu"/>
    <w:rPr>
      <w:rFonts w:ascii="Cambria" w:hAnsi="Cambria" w:cs="Cambria"/>
      <w:b/>
      <w:bCs/>
      <w:kern w:val="28"/>
      <w:sz w:val="32"/>
      <w:szCs w:val="32"/>
    </w:rPr>
  </w:style>
  <w:style w:type="character" w:styleId="Numerstrony">
    <w:name w:val="page number"/>
    <w:uiPriority w:val="99"/>
    <w:rPr>
      <w:rFonts w:ascii="Times New Roman" w:hAnsi="Times New Roman" w:cs="Times New Roman"/>
    </w:rPr>
  </w:style>
  <w:style w:type="paragraph" w:customStyle="1" w:styleId="Default">
    <w:name w:val="Default"/>
    <w:rPr>
      <w:rFonts w:ascii="Times New Roman" w:hAnsi="Times New Roman"/>
      <w:color w:val="000000"/>
      <w:sz w:val="24"/>
      <w:szCs w:val="24"/>
    </w:rPr>
  </w:style>
  <w:style w:type="paragraph" w:customStyle="1" w:styleId="Listenabsatz">
    <w:name w:val="Listenabsatz"/>
    <w:basedOn w:val="Normalny"/>
    <w:uiPriority w:val="99"/>
    <w:pPr>
      <w:autoSpaceDE w:val="0"/>
      <w:autoSpaceDN w:val="0"/>
      <w:ind w:left="720"/>
    </w:pPr>
  </w:style>
  <w:style w:type="character" w:styleId="UyteHipercze">
    <w:name w:val="FollowedHyperlink"/>
    <w:uiPriority w:val="99"/>
    <w:rPr>
      <w:rFonts w:ascii="Times New Roman" w:hAnsi="Times New Roman" w:cs="Times New Roman"/>
      <w:color w:val="800080"/>
      <w:u w:val="single"/>
    </w:rPr>
  </w:style>
  <w:style w:type="character" w:customStyle="1" w:styleId="StopkaZnak">
    <w:name w:val="Stopka Znak"/>
    <w:uiPriority w:val="99"/>
    <w:rPr>
      <w:rFonts w:ascii="Times New Roman" w:hAnsi="Times New Roman" w:cs="Times New Roman"/>
    </w:rPr>
  </w:style>
  <w:style w:type="paragraph" w:styleId="Mapadokumentu">
    <w:name w:val="Document Map"/>
    <w:basedOn w:val="Normalny"/>
    <w:link w:val="MapadokumentuZnak"/>
    <w:uiPriority w:val="99"/>
    <w:pPr>
      <w:shd w:val="clear" w:color="auto" w:fill="000080"/>
    </w:pPr>
    <w:rPr>
      <w:rFonts w:ascii="Tahoma" w:hAnsi="Tahoma" w:cs="Tahoma"/>
    </w:rPr>
  </w:style>
  <w:style w:type="character" w:customStyle="1" w:styleId="MapadokumentuZnak">
    <w:name w:val="Mapa dokumentu Znak"/>
    <w:link w:val="Mapadokumentu"/>
    <w:uiPriority w:val="99"/>
    <w:rPr>
      <w:rFonts w:ascii="Times New Roman" w:hAnsi="Times New Roman" w:cs="Times New Roman"/>
      <w:sz w:val="2"/>
      <w:szCs w:val="2"/>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customStyle="1" w:styleId="ZnakZnak1">
    <w:name w:val="Znak Znak1"/>
    <w:uiPriority w:val="99"/>
    <w:rPr>
      <w:rFonts w:ascii="Times New Roman" w:hAnsi="Times New Roman" w:cs="Times New Roman"/>
    </w:rPr>
  </w:style>
  <w:style w:type="character" w:styleId="Odwoanieprzypisukocowego">
    <w:name w:val="endnote reference"/>
    <w:uiPriority w:val="99"/>
    <w:rPr>
      <w:rFonts w:ascii="Times New Roman" w:hAnsi="Times New Roman" w:cs="Times New Roman"/>
      <w:vertAlign w:val="superscript"/>
    </w:r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Pr>
      <w:rFonts w:ascii="Times New Roman" w:hAnsi="Times New Roman" w:cs="Times New Roman"/>
      <w:sz w:val="20"/>
      <w:szCs w:val="20"/>
    </w:rPr>
  </w:style>
  <w:style w:type="character" w:customStyle="1" w:styleId="ZnakZnak">
    <w:name w:val="Znak Znak"/>
    <w:uiPriority w:val="99"/>
    <w:rPr>
      <w:rFonts w:ascii="Times New Roman" w:hAnsi="Times New Roman" w:cs="Times New Roman"/>
    </w:rPr>
  </w:style>
  <w:style w:type="character" w:styleId="Odwoanieprzypisudolnego">
    <w:name w:val="footnote reference"/>
    <w:uiPriority w:val="99"/>
    <w:rPr>
      <w:rFonts w:ascii="Times New Roman" w:hAnsi="Times New Roman" w:cs="Times New Roman"/>
      <w:vertAlign w:val="superscript"/>
    </w:rPr>
  </w:style>
  <w:style w:type="paragraph" w:customStyle="1" w:styleId="Akapitzlist2">
    <w:name w:val="Akapit z listą2"/>
    <w:basedOn w:val="Normalny"/>
    <w:uiPriority w:val="99"/>
    <w:pPr>
      <w:spacing w:after="200" w:line="276"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Wcicienormalne">
    <w:name w:val="Normal Indent"/>
    <w:basedOn w:val="Normalny"/>
    <w:uiPriority w:val="99"/>
    <w:pPr>
      <w:ind w:left="720"/>
    </w:pPr>
    <w:rPr>
      <w:sz w:val="24"/>
      <w:szCs w:val="24"/>
      <w:lang w:val="en-GB"/>
    </w:rPr>
  </w:style>
  <w:style w:type="paragraph" w:styleId="Tekstblokowy">
    <w:name w:val="Block Text"/>
    <w:basedOn w:val="Normalny"/>
    <w:uiPriority w:val="99"/>
    <w:pPr>
      <w:suppressAutoHyphens/>
      <w:spacing w:before="600"/>
      <w:ind w:left="-113" w:right="-57"/>
      <w:jc w:val="center"/>
    </w:pPr>
    <w:rPr>
      <w:rFonts w:ascii="Arial" w:hAnsi="Arial" w:cs="Arial"/>
    </w:rPr>
  </w:style>
  <w:style w:type="paragraph" w:customStyle="1" w:styleId="WW-Default">
    <w:name w:val="WW-Default"/>
    <w:pPr>
      <w:suppressAutoHyphens/>
    </w:pPr>
    <w:rPr>
      <w:rFonts w:ascii="Times New Roman" w:hAnsi="Times New Roman"/>
      <w:color w:val="000000"/>
      <w:sz w:val="24"/>
      <w:szCs w:val="24"/>
      <w:lang w:eastAsia="ar-SA"/>
    </w:rPr>
  </w:style>
  <w:style w:type="character" w:customStyle="1" w:styleId="TekstpodstawowyZnak">
    <w:name w:val="Tekst podstawowy Znak"/>
    <w:uiPriority w:val="99"/>
    <w:rPr>
      <w:rFonts w:ascii="Times New Roman" w:hAnsi="Times New Roman" w:cs="Times New Roman"/>
      <w:sz w:val="32"/>
      <w:szCs w:val="32"/>
    </w:rPr>
  </w:style>
  <w:style w:type="character" w:customStyle="1" w:styleId="DefaultZnak1">
    <w:name w:val="Default Znak1"/>
    <w:uiPriority w:val="99"/>
    <w:rPr>
      <w:rFonts w:ascii="Times New Roman" w:hAnsi="Times New Roman" w:cs="Times New Roman"/>
      <w:color w:val="000000"/>
      <w:sz w:val="24"/>
      <w:szCs w:val="24"/>
      <w:lang w:val="pl-PL" w:eastAsia="pl-PL"/>
    </w:rPr>
  </w:style>
  <w:style w:type="character" w:customStyle="1" w:styleId="dictdef1">
    <w:name w:val="dictdef1"/>
    <w:uiPriority w:val="99"/>
    <w:rPr>
      <w:rFonts w:ascii="Times New Roman" w:hAnsi="Times New Roman" w:cs="Times New Roman"/>
      <w:color w:val="000000"/>
      <w:sz w:val="18"/>
      <w:szCs w:val="18"/>
    </w:rPr>
  </w:style>
  <w:style w:type="character" w:customStyle="1" w:styleId="dictword1">
    <w:name w:val="dictword1"/>
    <w:uiPriority w:val="99"/>
    <w:rPr>
      <w:rFonts w:ascii="Times New Roman" w:hAnsi="Times New Roman" w:cs="Times New Roman"/>
      <w:b/>
      <w:bCs/>
      <w:color w:val="000000"/>
      <w:sz w:val="21"/>
      <w:szCs w:val="21"/>
    </w:rPr>
  </w:style>
  <w:style w:type="character" w:customStyle="1" w:styleId="dictdef">
    <w:name w:val="dictdef"/>
    <w:uiPriority w:val="99"/>
    <w:rPr>
      <w:rFonts w:ascii="Times New Roman" w:hAnsi="Times New Roman" w:cs="Times New Roman"/>
    </w:rPr>
  </w:style>
  <w:style w:type="character" w:customStyle="1" w:styleId="NagwekZnak">
    <w:name w:val="Nagłówek Znak"/>
    <w:uiPriority w:val="99"/>
    <w:rPr>
      <w:rFonts w:ascii="Verdana" w:hAnsi="Verdana" w:cs="Verdana"/>
      <w:sz w:val="22"/>
      <w:szCs w:val="22"/>
      <w:lang w:val="en-US" w:eastAsia="en-US"/>
    </w:rPr>
  </w:style>
  <w:style w:type="character" w:customStyle="1" w:styleId="hps">
    <w:name w:val="hps"/>
    <w:uiPriority w:val="99"/>
    <w:rPr>
      <w:rFonts w:ascii="Times New Roman" w:hAnsi="Times New Roman" w:cs="Times New Roman"/>
    </w:rPr>
  </w:style>
  <w:style w:type="paragraph" w:styleId="Akapitzlist">
    <w:name w:val="List Paragraph"/>
    <w:aliases w:val="Preambuła,1.Nagłówek"/>
    <w:basedOn w:val="Normalny"/>
    <w:link w:val="AkapitzlistZnak"/>
    <w:uiPriority w:val="34"/>
    <w:qFormat/>
    <w:pPr>
      <w:autoSpaceDE w:val="0"/>
      <w:autoSpaceDN w:val="0"/>
      <w:ind w:left="720"/>
    </w:pPr>
  </w:style>
  <w:style w:type="paragraph" w:customStyle="1" w:styleId="Akapitzlist21">
    <w:name w:val="Akapit z listą21"/>
    <w:basedOn w:val="Normalny"/>
    <w:uiPriority w:val="99"/>
    <w:pPr>
      <w:spacing w:after="200" w:line="276" w:lineRule="auto"/>
      <w:ind w:left="720"/>
    </w:pPr>
    <w:rPr>
      <w:rFonts w:ascii="Calibri" w:hAnsi="Calibri" w:cs="Calibri"/>
      <w:sz w:val="22"/>
      <w:szCs w:val="22"/>
      <w:lang w:eastAsia="en-US"/>
    </w:rPr>
  </w:style>
  <w:style w:type="paragraph" w:customStyle="1" w:styleId="Text1">
    <w:name w:val="Text 1"/>
    <w:basedOn w:val="Normalny"/>
    <w:uiPriority w:val="99"/>
    <w:pPr>
      <w:spacing w:before="120" w:after="120"/>
      <w:ind w:left="850"/>
      <w:jc w:val="both"/>
    </w:pPr>
    <w:rPr>
      <w:sz w:val="24"/>
      <w:szCs w:val="24"/>
      <w:lang w:eastAsia="en-GB"/>
    </w:rPr>
  </w:style>
  <w:style w:type="paragraph" w:customStyle="1" w:styleId="TableParagraph">
    <w:name w:val="Table Paragraph"/>
    <w:basedOn w:val="Normalny"/>
    <w:uiPriority w:val="99"/>
    <w:pPr>
      <w:widowControl w:val="0"/>
      <w:ind w:left="103" w:right="308"/>
    </w:pPr>
    <w:rPr>
      <w:rFonts w:ascii="Arial" w:hAnsi="Arial" w:cs="Arial"/>
      <w:sz w:val="22"/>
      <w:szCs w:val="22"/>
      <w:lang w:val="en-US" w:eastAsia="en-US"/>
    </w:r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4"/>
      </w:numPr>
      <w:spacing w:before="120" w:after="120"/>
      <w:jc w:val="both"/>
    </w:pPr>
    <w:rPr>
      <w:sz w:val="24"/>
      <w:szCs w:val="24"/>
      <w:lang w:eastAsia="en-GB"/>
    </w:rPr>
  </w:style>
  <w:style w:type="paragraph" w:customStyle="1" w:styleId="Tiret1">
    <w:name w:val="Tiret 1"/>
    <w:basedOn w:val="Normalny"/>
    <w:uiPriority w:val="99"/>
    <w:pPr>
      <w:numPr>
        <w:numId w:val="5"/>
      </w:numPr>
      <w:spacing w:before="120" w:after="120"/>
      <w:jc w:val="both"/>
    </w:pPr>
    <w:rPr>
      <w:sz w:val="24"/>
      <w:szCs w:val="24"/>
      <w:lang w:eastAsia="en-GB"/>
    </w:rPr>
  </w:style>
  <w:style w:type="paragraph" w:customStyle="1" w:styleId="NumPar1">
    <w:name w:val="NumPar 1"/>
    <w:basedOn w:val="Normalny"/>
    <w:next w:val="Text1"/>
    <w:uiPriority w:val="99"/>
    <w:pPr>
      <w:numPr>
        <w:numId w:val="6"/>
      </w:numPr>
      <w:spacing w:before="120" w:after="120"/>
      <w:jc w:val="both"/>
    </w:pPr>
    <w:rPr>
      <w:sz w:val="24"/>
      <w:szCs w:val="24"/>
      <w:lang w:eastAsia="en-GB"/>
    </w:rPr>
  </w:style>
  <w:style w:type="paragraph" w:customStyle="1" w:styleId="NumPar2">
    <w:name w:val="NumPar 2"/>
    <w:basedOn w:val="Normalny"/>
    <w:next w:val="Text1"/>
    <w:uiPriority w:val="99"/>
    <w:pPr>
      <w:numPr>
        <w:ilvl w:val="1"/>
        <w:numId w:val="6"/>
      </w:numPr>
      <w:spacing w:before="120" w:after="120"/>
      <w:jc w:val="both"/>
    </w:pPr>
    <w:rPr>
      <w:sz w:val="24"/>
      <w:szCs w:val="24"/>
      <w:lang w:eastAsia="en-GB"/>
    </w:rPr>
  </w:style>
  <w:style w:type="paragraph" w:customStyle="1" w:styleId="NumPar3">
    <w:name w:val="NumPar 3"/>
    <w:basedOn w:val="Normalny"/>
    <w:next w:val="Text1"/>
    <w:uiPriority w:val="99"/>
    <w:pPr>
      <w:numPr>
        <w:ilvl w:val="2"/>
        <w:numId w:val="6"/>
      </w:numPr>
      <w:spacing w:before="120" w:after="120"/>
      <w:jc w:val="both"/>
    </w:pPr>
    <w:rPr>
      <w:sz w:val="24"/>
      <w:szCs w:val="24"/>
      <w:lang w:eastAsia="en-GB"/>
    </w:rPr>
  </w:style>
  <w:style w:type="paragraph" w:customStyle="1" w:styleId="NumPar4">
    <w:name w:val="NumPar 4"/>
    <w:basedOn w:val="Normalny"/>
    <w:next w:val="Text1"/>
    <w:uiPriority w:val="99"/>
    <w:pPr>
      <w:numPr>
        <w:ilvl w:val="3"/>
        <w:numId w:val="6"/>
      </w:numPr>
      <w:spacing w:before="120" w:after="120"/>
      <w:jc w:val="both"/>
    </w:pPr>
    <w:rPr>
      <w:sz w:val="24"/>
      <w:szCs w:val="24"/>
      <w:lang w:eastAsia="en-GB"/>
    </w:rPr>
  </w:style>
  <w:style w:type="paragraph" w:customStyle="1" w:styleId="Annexetitre">
    <w:name w:val="Annexe titre"/>
    <w:basedOn w:val="Normalny"/>
    <w:next w:val="Normalny"/>
    <w:uiPriority w:val="99"/>
    <w:pPr>
      <w:spacing w:before="120" w:after="120"/>
      <w:jc w:val="center"/>
    </w:pPr>
    <w:rPr>
      <w:b/>
      <w:bCs/>
      <w:sz w:val="24"/>
      <w:szCs w:val="24"/>
      <w:u w:val="single"/>
      <w:lang w:eastAsia="en-GB"/>
    </w:rPr>
  </w:style>
  <w:style w:type="paragraph" w:customStyle="1" w:styleId="ChapterTitle">
    <w:name w:val="ChapterTitle"/>
    <w:basedOn w:val="Normalny"/>
    <w:next w:val="Normalny"/>
    <w:uiPriority w:val="99"/>
    <w:pPr>
      <w:keepNext/>
      <w:spacing w:before="120" w:after="360"/>
      <w:jc w:val="center"/>
    </w:pPr>
    <w:rPr>
      <w:b/>
      <w:bCs/>
      <w:sz w:val="32"/>
      <w:szCs w:val="32"/>
      <w:lang w:eastAsia="en-GB"/>
    </w:rPr>
  </w:style>
  <w:style w:type="paragraph" w:customStyle="1" w:styleId="SectionTitle">
    <w:name w:val="SectionTitle"/>
    <w:basedOn w:val="Normalny"/>
    <w:next w:val="Nagwek1"/>
    <w:uiPriority w:val="99"/>
    <w:pPr>
      <w:keepNext/>
      <w:spacing w:before="120" w:after="360"/>
      <w:jc w:val="center"/>
    </w:pPr>
    <w:rPr>
      <w:b/>
      <w:bCs/>
      <w:smallCaps/>
      <w:sz w:val="28"/>
      <w:szCs w:val="28"/>
      <w:lang w:eastAsia="en-GB"/>
    </w:rPr>
  </w:style>
  <w:style w:type="character" w:customStyle="1" w:styleId="NormalBoldChar">
    <w:name w:val="NormalBold Char"/>
    <w:uiPriority w:val="99"/>
    <w:rPr>
      <w:rFonts w:ascii="Times New Roman" w:hAnsi="Times New Roman" w:cs="Times New Roman"/>
      <w:b/>
      <w:bCs/>
      <w:sz w:val="24"/>
      <w:szCs w:val="24"/>
      <w:lang w:eastAsia="en-GB"/>
    </w:rPr>
  </w:style>
  <w:style w:type="paragraph" w:customStyle="1" w:styleId="NormalLeft">
    <w:name w:val="Normal Left"/>
    <w:basedOn w:val="Normalny"/>
    <w:uiPriority w:val="99"/>
    <w:pPr>
      <w:spacing w:before="120" w:after="120"/>
    </w:pPr>
    <w:rPr>
      <w:sz w:val="24"/>
      <w:szCs w:val="24"/>
      <w:lang w:eastAsia="en-GB"/>
    </w:rPr>
  </w:style>
  <w:style w:type="character" w:customStyle="1" w:styleId="AkapitzlistZnak">
    <w:name w:val="Akapit z listą Znak"/>
    <w:aliases w:val="Preambuła Znak,1.Nagłówek Znak"/>
    <w:link w:val="Akapitzlist"/>
    <w:uiPriority w:val="34"/>
    <w:qFormat/>
    <w:locked/>
    <w:rsid w:val="00C57430"/>
    <w:rPr>
      <w:rFonts w:ascii="Times New Roman" w:hAnsi="Times New Roman"/>
    </w:rPr>
  </w:style>
  <w:style w:type="paragraph" w:styleId="Poprawka">
    <w:name w:val="Revision"/>
    <w:hidden/>
    <w:uiPriority w:val="99"/>
    <w:semiHidden/>
    <w:rsid w:val="00175AFF"/>
    <w:rPr>
      <w:rFonts w:ascii="Times New Roman" w:hAnsi="Times New Roman"/>
    </w:rPr>
  </w:style>
  <w:style w:type="table" w:styleId="Tabela-Siatka">
    <w:name w:val="Table Grid"/>
    <w:basedOn w:val="Standardowy"/>
    <w:uiPriority w:val="59"/>
    <w:rsid w:val="00CC32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omylnaczcionkaakapitu"/>
    <w:rsid w:val="004E2003"/>
  </w:style>
  <w:style w:type="character" w:customStyle="1" w:styleId="tlid-translation">
    <w:name w:val="tlid-translation"/>
    <w:basedOn w:val="Domylnaczcionkaakapitu"/>
    <w:rsid w:val="004E2003"/>
  </w:style>
  <w:style w:type="character" w:styleId="Uwydatnienie">
    <w:name w:val="Emphasis"/>
    <w:basedOn w:val="Domylnaczcionkaakapitu"/>
    <w:uiPriority w:val="20"/>
    <w:qFormat/>
    <w:rsid w:val="00DC0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4212">
      <w:bodyDiv w:val="1"/>
      <w:marLeft w:val="0"/>
      <w:marRight w:val="0"/>
      <w:marTop w:val="0"/>
      <w:marBottom w:val="0"/>
      <w:divBdr>
        <w:top w:val="none" w:sz="0" w:space="0" w:color="auto"/>
        <w:left w:val="none" w:sz="0" w:space="0" w:color="auto"/>
        <w:bottom w:val="none" w:sz="0" w:space="0" w:color="auto"/>
        <w:right w:val="none" w:sz="0" w:space="0" w:color="auto"/>
      </w:divBdr>
    </w:div>
    <w:div w:id="164443986">
      <w:bodyDiv w:val="1"/>
      <w:marLeft w:val="0"/>
      <w:marRight w:val="0"/>
      <w:marTop w:val="0"/>
      <w:marBottom w:val="0"/>
      <w:divBdr>
        <w:top w:val="none" w:sz="0" w:space="0" w:color="auto"/>
        <w:left w:val="none" w:sz="0" w:space="0" w:color="auto"/>
        <w:bottom w:val="none" w:sz="0" w:space="0" w:color="auto"/>
        <w:right w:val="none" w:sz="0" w:space="0" w:color="auto"/>
      </w:divBdr>
    </w:div>
    <w:div w:id="180902063">
      <w:bodyDiv w:val="1"/>
      <w:marLeft w:val="0"/>
      <w:marRight w:val="0"/>
      <w:marTop w:val="0"/>
      <w:marBottom w:val="0"/>
      <w:divBdr>
        <w:top w:val="none" w:sz="0" w:space="0" w:color="auto"/>
        <w:left w:val="none" w:sz="0" w:space="0" w:color="auto"/>
        <w:bottom w:val="none" w:sz="0" w:space="0" w:color="auto"/>
        <w:right w:val="none" w:sz="0" w:space="0" w:color="auto"/>
      </w:divBdr>
    </w:div>
    <w:div w:id="213856730">
      <w:bodyDiv w:val="1"/>
      <w:marLeft w:val="0"/>
      <w:marRight w:val="0"/>
      <w:marTop w:val="0"/>
      <w:marBottom w:val="0"/>
      <w:divBdr>
        <w:top w:val="none" w:sz="0" w:space="0" w:color="auto"/>
        <w:left w:val="none" w:sz="0" w:space="0" w:color="auto"/>
        <w:bottom w:val="none" w:sz="0" w:space="0" w:color="auto"/>
        <w:right w:val="none" w:sz="0" w:space="0" w:color="auto"/>
      </w:divBdr>
    </w:div>
    <w:div w:id="494928126">
      <w:bodyDiv w:val="1"/>
      <w:marLeft w:val="0"/>
      <w:marRight w:val="0"/>
      <w:marTop w:val="0"/>
      <w:marBottom w:val="0"/>
      <w:divBdr>
        <w:top w:val="none" w:sz="0" w:space="0" w:color="auto"/>
        <w:left w:val="none" w:sz="0" w:space="0" w:color="auto"/>
        <w:bottom w:val="none" w:sz="0" w:space="0" w:color="auto"/>
        <w:right w:val="none" w:sz="0" w:space="0" w:color="auto"/>
      </w:divBdr>
    </w:div>
    <w:div w:id="639921079">
      <w:bodyDiv w:val="1"/>
      <w:marLeft w:val="0"/>
      <w:marRight w:val="0"/>
      <w:marTop w:val="0"/>
      <w:marBottom w:val="0"/>
      <w:divBdr>
        <w:top w:val="none" w:sz="0" w:space="0" w:color="auto"/>
        <w:left w:val="none" w:sz="0" w:space="0" w:color="auto"/>
        <w:bottom w:val="none" w:sz="0" w:space="0" w:color="auto"/>
        <w:right w:val="none" w:sz="0" w:space="0" w:color="auto"/>
      </w:divBdr>
    </w:div>
    <w:div w:id="659577769">
      <w:bodyDiv w:val="1"/>
      <w:marLeft w:val="0"/>
      <w:marRight w:val="0"/>
      <w:marTop w:val="0"/>
      <w:marBottom w:val="0"/>
      <w:divBdr>
        <w:top w:val="none" w:sz="0" w:space="0" w:color="auto"/>
        <w:left w:val="none" w:sz="0" w:space="0" w:color="auto"/>
        <w:bottom w:val="none" w:sz="0" w:space="0" w:color="auto"/>
        <w:right w:val="none" w:sz="0" w:space="0" w:color="auto"/>
      </w:divBdr>
    </w:div>
    <w:div w:id="710882138">
      <w:bodyDiv w:val="1"/>
      <w:marLeft w:val="0"/>
      <w:marRight w:val="0"/>
      <w:marTop w:val="0"/>
      <w:marBottom w:val="0"/>
      <w:divBdr>
        <w:top w:val="none" w:sz="0" w:space="0" w:color="auto"/>
        <w:left w:val="none" w:sz="0" w:space="0" w:color="auto"/>
        <w:bottom w:val="none" w:sz="0" w:space="0" w:color="auto"/>
        <w:right w:val="none" w:sz="0" w:space="0" w:color="auto"/>
      </w:divBdr>
    </w:div>
    <w:div w:id="718675481">
      <w:bodyDiv w:val="1"/>
      <w:marLeft w:val="0"/>
      <w:marRight w:val="0"/>
      <w:marTop w:val="0"/>
      <w:marBottom w:val="0"/>
      <w:divBdr>
        <w:top w:val="none" w:sz="0" w:space="0" w:color="auto"/>
        <w:left w:val="none" w:sz="0" w:space="0" w:color="auto"/>
        <w:bottom w:val="none" w:sz="0" w:space="0" w:color="auto"/>
        <w:right w:val="none" w:sz="0" w:space="0" w:color="auto"/>
      </w:divBdr>
    </w:div>
    <w:div w:id="797114826">
      <w:bodyDiv w:val="1"/>
      <w:marLeft w:val="0"/>
      <w:marRight w:val="0"/>
      <w:marTop w:val="0"/>
      <w:marBottom w:val="0"/>
      <w:divBdr>
        <w:top w:val="none" w:sz="0" w:space="0" w:color="auto"/>
        <w:left w:val="none" w:sz="0" w:space="0" w:color="auto"/>
        <w:bottom w:val="none" w:sz="0" w:space="0" w:color="auto"/>
        <w:right w:val="none" w:sz="0" w:space="0" w:color="auto"/>
      </w:divBdr>
    </w:div>
    <w:div w:id="798113032">
      <w:bodyDiv w:val="1"/>
      <w:marLeft w:val="0"/>
      <w:marRight w:val="0"/>
      <w:marTop w:val="0"/>
      <w:marBottom w:val="0"/>
      <w:divBdr>
        <w:top w:val="none" w:sz="0" w:space="0" w:color="auto"/>
        <w:left w:val="none" w:sz="0" w:space="0" w:color="auto"/>
        <w:bottom w:val="none" w:sz="0" w:space="0" w:color="auto"/>
        <w:right w:val="none" w:sz="0" w:space="0" w:color="auto"/>
      </w:divBdr>
    </w:div>
    <w:div w:id="852842855">
      <w:bodyDiv w:val="1"/>
      <w:marLeft w:val="0"/>
      <w:marRight w:val="0"/>
      <w:marTop w:val="0"/>
      <w:marBottom w:val="0"/>
      <w:divBdr>
        <w:top w:val="none" w:sz="0" w:space="0" w:color="auto"/>
        <w:left w:val="none" w:sz="0" w:space="0" w:color="auto"/>
        <w:bottom w:val="none" w:sz="0" w:space="0" w:color="auto"/>
        <w:right w:val="none" w:sz="0" w:space="0" w:color="auto"/>
      </w:divBdr>
    </w:div>
    <w:div w:id="902372695">
      <w:bodyDiv w:val="1"/>
      <w:marLeft w:val="0"/>
      <w:marRight w:val="0"/>
      <w:marTop w:val="0"/>
      <w:marBottom w:val="0"/>
      <w:divBdr>
        <w:top w:val="none" w:sz="0" w:space="0" w:color="auto"/>
        <w:left w:val="none" w:sz="0" w:space="0" w:color="auto"/>
        <w:bottom w:val="none" w:sz="0" w:space="0" w:color="auto"/>
        <w:right w:val="none" w:sz="0" w:space="0" w:color="auto"/>
      </w:divBdr>
    </w:div>
    <w:div w:id="928541856">
      <w:bodyDiv w:val="1"/>
      <w:marLeft w:val="0"/>
      <w:marRight w:val="0"/>
      <w:marTop w:val="0"/>
      <w:marBottom w:val="0"/>
      <w:divBdr>
        <w:top w:val="none" w:sz="0" w:space="0" w:color="auto"/>
        <w:left w:val="none" w:sz="0" w:space="0" w:color="auto"/>
        <w:bottom w:val="none" w:sz="0" w:space="0" w:color="auto"/>
        <w:right w:val="none" w:sz="0" w:space="0" w:color="auto"/>
      </w:divBdr>
    </w:div>
    <w:div w:id="958680937">
      <w:bodyDiv w:val="1"/>
      <w:marLeft w:val="0"/>
      <w:marRight w:val="0"/>
      <w:marTop w:val="0"/>
      <w:marBottom w:val="0"/>
      <w:divBdr>
        <w:top w:val="none" w:sz="0" w:space="0" w:color="auto"/>
        <w:left w:val="none" w:sz="0" w:space="0" w:color="auto"/>
        <w:bottom w:val="none" w:sz="0" w:space="0" w:color="auto"/>
        <w:right w:val="none" w:sz="0" w:space="0" w:color="auto"/>
      </w:divBdr>
    </w:div>
    <w:div w:id="1120612226">
      <w:bodyDiv w:val="1"/>
      <w:marLeft w:val="0"/>
      <w:marRight w:val="0"/>
      <w:marTop w:val="0"/>
      <w:marBottom w:val="0"/>
      <w:divBdr>
        <w:top w:val="none" w:sz="0" w:space="0" w:color="auto"/>
        <w:left w:val="none" w:sz="0" w:space="0" w:color="auto"/>
        <w:bottom w:val="none" w:sz="0" w:space="0" w:color="auto"/>
        <w:right w:val="none" w:sz="0" w:space="0" w:color="auto"/>
      </w:divBdr>
    </w:div>
    <w:div w:id="1123964077">
      <w:bodyDiv w:val="1"/>
      <w:marLeft w:val="0"/>
      <w:marRight w:val="0"/>
      <w:marTop w:val="0"/>
      <w:marBottom w:val="0"/>
      <w:divBdr>
        <w:top w:val="none" w:sz="0" w:space="0" w:color="auto"/>
        <w:left w:val="none" w:sz="0" w:space="0" w:color="auto"/>
        <w:bottom w:val="none" w:sz="0" w:space="0" w:color="auto"/>
        <w:right w:val="none" w:sz="0" w:space="0" w:color="auto"/>
      </w:divBdr>
    </w:div>
    <w:div w:id="1261765732">
      <w:bodyDiv w:val="1"/>
      <w:marLeft w:val="0"/>
      <w:marRight w:val="0"/>
      <w:marTop w:val="0"/>
      <w:marBottom w:val="0"/>
      <w:divBdr>
        <w:top w:val="none" w:sz="0" w:space="0" w:color="auto"/>
        <w:left w:val="none" w:sz="0" w:space="0" w:color="auto"/>
        <w:bottom w:val="none" w:sz="0" w:space="0" w:color="auto"/>
        <w:right w:val="none" w:sz="0" w:space="0" w:color="auto"/>
      </w:divBdr>
    </w:div>
    <w:div w:id="1318459088">
      <w:bodyDiv w:val="1"/>
      <w:marLeft w:val="0"/>
      <w:marRight w:val="0"/>
      <w:marTop w:val="0"/>
      <w:marBottom w:val="0"/>
      <w:divBdr>
        <w:top w:val="none" w:sz="0" w:space="0" w:color="auto"/>
        <w:left w:val="none" w:sz="0" w:space="0" w:color="auto"/>
        <w:bottom w:val="none" w:sz="0" w:space="0" w:color="auto"/>
        <w:right w:val="none" w:sz="0" w:space="0" w:color="auto"/>
      </w:divBdr>
    </w:div>
    <w:div w:id="1400590400">
      <w:bodyDiv w:val="1"/>
      <w:marLeft w:val="0"/>
      <w:marRight w:val="0"/>
      <w:marTop w:val="0"/>
      <w:marBottom w:val="0"/>
      <w:divBdr>
        <w:top w:val="none" w:sz="0" w:space="0" w:color="auto"/>
        <w:left w:val="none" w:sz="0" w:space="0" w:color="auto"/>
        <w:bottom w:val="none" w:sz="0" w:space="0" w:color="auto"/>
        <w:right w:val="none" w:sz="0" w:space="0" w:color="auto"/>
      </w:divBdr>
    </w:div>
    <w:div w:id="1591423886">
      <w:bodyDiv w:val="1"/>
      <w:marLeft w:val="0"/>
      <w:marRight w:val="0"/>
      <w:marTop w:val="0"/>
      <w:marBottom w:val="0"/>
      <w:divBdr>
        <w:top w:val="none" w:sz="0" w:space="0" w:color="auto"/>
        <w:left w:val="none" w:sz="0" w:space="0" w:color="auto"/>
        <w:bottom w:val="none" w:sz="0" w:space="0" w:color="auto"/>
        <w:right w:val="none" w:sz="0" w:space="0" w:color="auto"/>
      </w:divBdr>
    </w:div>
    <w:div w:id="1671060118">
      <w:bodyDiv w:val="1"/>
      <w:marLeft w:val="0"/>
      <w:marRight w:val="0"/>
      <w:marTop w:val="0"/>
      <w:marBottom w:val="0"/>
      <w:divBdr>
        <w:top w:val="none" w:sz="0" w:space="0" w:color="auto"/>
        <w:left w:val="none" w:sz="0" w:space="0" w:color="auto"/>
        <w:bottom w:val="none" w:sz="0" w:space="0" w:color="auto"/>
        <w:right w:val="none" w:sz="0" w:space="0" w:color="auto"/>
      </w:divBdr>
    </w:div>
    <w:div w:id="1702121539">
      <w:bodyDiv w:val="1"/>
      <w:marLeft w:val="0"/>
      <w:marRight w:val="0"/>
      <w:marTop w:val="0"/>
      <w:marBottom w:val="0"/>
      <w:divBdr>
        <w:top w:val="none" w:sz="0" w:space="0" w:color="auto"/>
        <w:left w:val="none" w:sz="0" w:space="0" w:color="auto"/>
        <w:bottom w:val="none" w:sz="0" w:space="0" w:color="auto"/>
        <w:right w:val="none" w:sz="0" w:space="0" w:color="auto"/>
      </w:divBdr>
    </w:div>
    <w:div w:id="1714886236">
      <w:bodyDiv w:val="1"/>
      <w:marLeft w:val="0"/>
      <w:marRight w:val="0"/>
      <w:marTop w:val="0"/>
      <w:marBottom w:val="0"/>
      <w:divBdr>
        <w:top w:val="none" w:sz="0" w:space="0" w:color="auto"/>
        <w:left w:val="none" w:sz="0" w:space="0" w:color="auto"/>
        <w:bottom w:val="none" w:sz="0" w:space="0" w:color="auto"/>
        <w:right w:val="none" w:sz="0" w:space="0" w:color="auto"/>
      </w:divBdr>
    </w:div>
    <w:div w:id="1722091212">
      <w:bodyDiv w:val="1"/>
      <w:marLeft w:val="0"/>
      <w:marRight w:val="0"/>
      <w:marTop w:val="0"/>
      <w:marBottom w:val="0"/>
      <w:divBdr>
        <w:top w:val="none" w:sz="0" w:space="0" w:color="auto"/>
        <w:left w:val="none" w:sz="0" w:space="0" w:color="auto"/>
        <w:bottom w:val="none" w:sz="0" w:space="0" w:color="auto"/>
        <w:right w:val="none" w:sz="0" w:space="0" w:color="auto"/>
      </w:divBdr>
    </w:div>
    <w:div w:id="1802531538">
      <w:bodyDiv w:val="1"/>
      <w:marLeft w:val="0"/>
      <w:marRight w:val="0"/>
      <w:marTop w:val="0"/>
      <w:marBottom w:val="0"/>
      <w:divBdr>
        <w:top w:val="none" w:sz="0" w:space="0" w:color="auto"/>
        <w:left w:val="none" w:sz="0" w:space="0" w:color="auto"/>
        <w:bottom w:val="none" w:sz="0" w:space="0" w:color="auto"/>
        <w:right w:val="none" w:sz="0" w:space="0" w:color="auto"/>
      </w:divBdr>
    </w:div>
    <w:div w:id="1846243958">
      <w:bodyDiv w:val="1"/>
      <w:marLeft w:val="0"/>
      <w:marRight w:val="0"/>
      <w:marTop w:val="0"/>
      <w:marBottom w:val="0"/>
      <w:divBdr>
        <w:top w:val="none" w:sz="0" w:space="0" w:color="auto"/>
        <w:left w:val="none" w:sz="0" w:space="0" w:color="auto"/>
        <w:bottom w:val="none" w:sz="0" w:space="0" w:color="auto"/>
        <w:right w:val="none" w:sz="0" w:space="0" w:color="auto"/>
      </w:divBdr>
    </w:div>
    <w:div w:id="1968075782">
      <w:bodyDiv w:val="1"/>
      <w:marLeft w:val="0"/>
      <w:marRight w:val="0"/>
      <w:marTop w:val="0"/>
      <w:marBottom w:val="0"/>
      <w:divBdr>
        <w:top w:val="none" w:sz="0" w:space="0" w:color="auto"/>
        <w:left w:val="none" w:sz="0" w:space="0" w:color="auto"/>
        <w:bottom w:val="none" w:sz="0" w:space="0" w:color="auto"/>
        <w:right w:val="none" w:sz="0" w:space="0" w:color="auto"/>
      </w:divBdr>
    </w:div>
    <w:div w:id="1995374929">
      <w:bodyDiv w:val="1"/>
      <w:marLeft w:val="0"/>
      <w:marRight w:val="0"/>
      <w:marTop w:val="0"/>
      <w:marBottom w:val="0"/>
      <w:divBdr>
        <w:top w:val="none" w:sz="0" w:space="0" w:color="auto"/>
        <w:left w:val="none" w:sz="0" w:space="0" w:color="auto"/>
        <w:bottom w:val="none" w:sz="0" w:space="0" w:color="auto"/>
        <w:right w:val="none" w:sz="0" w:space="0" w:color="auto"/>
      </w:divBdr>
    </w:div>
    <w:div w:id="2077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022A-F45E-4ECE-84C0-D9428FD8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2479</Words>
  <Characters>14876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Podstawa prawna</vt:lpstr>
    </vt:vector>
  </TitlesOfParts>
  <Company>CZP</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Podstawa prawna</dc:title>
  <dc:creator>Katarzyna KLIMOWSKA</dc:creator>
  <cp:lastModifiedBy>JEDZ</cp:lastModifiedBy>
  <cp:revision>4</cp:revision>
  <cp:lastPrinted>2020-11-25T12:49:00Z</cp:lastPrinted>
  <dcterms:created xsi:type="dcterms:W3CDTF">2020-12-04T13:12:00Z</dcterms:created>
  <dcterms:modified xsi:type="dcterms:W3CDTF">2020-12-04T14:16:00Z</dcterms:modified>
</cp:coreProperties>
</file>